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86" w:rsidRDefault="000D6286" w:rsidP="001C6E51">
      <w:pPr>
        <w:spacing w:after="0" w:line="240" w:lineRule="auto"/>
        <w:rPr>
          <w:rFonts w:ascii="Times New Roman" w:hAnsi="Times New Roman"/>
          <w:noProof/>
          <w:sz w:val="28"/>
          <w:szCs w:val="28"/>
          <w:u w:val="single"/>
          <w:lang w:eastAsia="ru-RU"/>
        </w:rPr>
      </w:pPr>
    </w:p>
    <w:p w:rsidR="00396DFA" w:rsidRDefault="00396DFA" w:rsidP="001C6E51">
      <w:pPr>
        <w:spacing w:after="0" w:line="240" w:lineRule="auto"/>
        <w:rPr>
          <w:rFonts w:ascii="Times New Roman" w:hAnsi="Times New Roman"/>
          <w:noProof/>
          <w:sz w:val="28"/>
          <w:szCs w:val="28"/>
          <w:u w:val="single"/>
          <w:lang w:eastAsia="ru-RU"/>
        </w:rPr>
      </w:pPr>
    </w:p>
    <w:p w:rsidR="00396DFA" w:rsidRDefault="00396DFA" w:rsidP="001C6E51">
      <w:pPr>
        <w:spacing w:after="0" w:line="240" w:lineRule="auto"/>
        <w:rPr>
          <w:rFonts w:ascii="Times New Roman" w:hAnsi="Times New Roman"/>
          <w:noProof/>
          <w:sz w:val="28"/>
          <w:szCs w:val="28"/>
          <w:u w:val="single"/>
          <w:lang w:eastAsia="ru-RU"/>
        </w:rPr>
      </w:pPr>
    </w:p>
    <w:p w:rsidR="00396DFA" w:rsidRDefault="00396DFA" w:rsidP="001C6E51">
      <w:pPr>
        <w:spacing w:after="0" w:line="240" w:lineRule="auto"/>
        <w:rPr>
          <w:rFonts w:ascii="Times New Roman" w:hAnsi="Times New Roman"/>
          <w:noProof/>
          <w:sz w:val="28"/>
          <w:szCs w:val="28"/>
          <w:u w:val="single"/>
          <w:lang w:eastAsia="ru-RU"/>
        </w:rPr>
      </w:pPr>
    </w:p>
    <w:p w:rsidR="00396DFA" w:rsidRDefault="00396DFA" w:rsidP="001C6E51">
      <w:pPr>
        <w:spacing w:after="0" w:line="240" w:lineRule="auto"/>
        <w:rPr>
          <w:rFonts w:ascii="Times New Roman" w:hAnsi="Times New Roman"/>
          <w:noProof/>
          <w:sz w:val="28"/>
          <w:szCs w:val="28"/>
          <w:u w:val="single"/>
          <w:lang w:eastAsia="ru-RU"/>
        </w:rPr>
      </w:pPr>
    </w:p>
    <w:p w:rsidR="00396DFA" w:rsidRDefault="00396DFA" w:rsidP="001C6E51">
      <w:pPr>
        <w:spacing w:after="0" w:line="240" w:lineRule="auto"/>
        <w:rPr>
          <w:rFonts w:ascii="Times New Roman" w:hAnsi="Times New Roman"/>
          <w:sz w:val="28"/>
          <w:szCs w:val="28"/>
          <w:u w:val="single"/>
        </w:rPr>
      </w:pPr>
    </w:p>
    <w:p w:rsidR="000D6286" w:rsidRDefault="000D6286" w:rsidP="000D6286">
      <w:pPr>
        <w:spacing w:after="0" w:line="240" w:lineRule="auto"/>
        <w:jc w:val="center"/>
        <w:rPr>
          <w:rFonts w:ascii="Times New Roman" w:hAnsi="Times New Roman"/>
          <w:sz w:val="28"/>
          <w:szCs w:val="28"/>
          <w:u w:val="single"/>
        </w:rPr>
      </w:pPr>
    </w:p>
    <w:p w:rsidR="000D6286" w:rsidRDefault="000D6286" w:rsidP="001C6E51">
      <w:pPr>
        <w:spacing w:after="0" w:line="240" w:lineRule="auto"/>
        <w:rPr>
          <w:rFonts w:ascii="Times New Roman" w:hAnsi="Times New Roman"/>
          <w:sz w:val="28"/>
          <w:szCs w:val="28"/>
          <w:u w:val="single"/>
        </w:rPr>
      </w:pPr>
    </w:p>
    <w:p w:rsidR="000D6286" w:rsidRDefault="000D6286" w:rsidP="000D6286">
      <w:pPr>
        <w:spacing w:after="0" w:line="240" w:lineRule="auto"/>
        <w:jc w:val="center"/>
        <w:rPr>
          <w:rFonts w:ascii="Times New Roman" w:hAnsi="Times New Roman"/>
          <w:sz w:val="28"/>
          <w:szCs w:val="28"/>
          <w:u w:val="single"/>
        </w:rPr>
      </w:pPr>
    </w:p>
    <w:p w:rsidR="000D6286" w:rsidRDefault="000D6286" w:rsidP="000D6286">
      <w:pPr>
        <w:spacing w:after="0" w:line="240" w:lineRule="auto"/>
        <w:jc w:val="center"/>
        <w:rPr>
          <w:rFonts w:ascii="Times New Roman" w:hAnsi="Times New Roman"/>
          <w:color w:val="FF0000"/>
          <w:sz w:val="40"/>
          <w:szCs w:val="40"/>
        </w:rPr>
      </w:pPr>
    </w:p>
    <w:p w:rsidR="001C6E51" w:rsidRPr="003B3E73" w:rsidRDefault="001C6E51" w:rsidP="000D6286">
      <w:pPr>
        <w:spacing w:after="0" w:line="240" w:lineRule="auto"/>
        <w:jc w:val="center"/>
        <w:rPr>
          <w:rFonts w:ascii="Times New Roman" w:hAnsi="Times New Roman"/>
          <w:color w:val="FF0000"/>
          <w:sz w:val="40"/>
          <w:szCs w:val="40"/>
        </w:rPr>
      </w:pPr>
    </w:p>
    <w:p w:rsidR="000D6286" w:rsidRPr="003B3E73" w:rsidRDefault="000D6286" w:rsidP="000D6286">
      <w:pPr>
        <w:spacing w:after="0" w:line="240" w:lineRule="auto"/>
        <w:jc w:val="center"/>
        <w:rPr>
          <w:rFonts w:ascii="Times New Roman" w:hAnsi="Times New Roman"/>
          <w:color w:val="FF0000"/>
          <w:sz w:val="40"/>
          <w:szCs w:val="40"/>
        </w:rPr>
      </w:pPr>
      <w:r w:rsidRPr="003B3E73">
        <w:rPr>
          <w:rFonts w:ascii="Times New Roman" w:hAnsi="Times New Roman"/>
          <w:color w:val="FF0000"/>
          <w:sz w:val="40"/>
          <w:szCs w:val="40"/>
        </w:rPr>
        <w:t>«</w:t>
      </w:r>
      <w:r w:rsidR="001C6E51">
        <w:rPr>
          <w:rFonts w:ascii="Times New Roman" w:hAnsi="Times New Roman"/>
          <w:color w:val="FF0000"/>
          <w:sz w:val="40"/>
          <w:szCs w:val="40"/>
        </w:rPr>
        <w:t>К</w:t>
      </w:r>
      <w:r w:rsidRPr="003B3E73">
        <w:rPr>
          <w:rFonts w:ascii="Times New Roman" w:hAnsi="Times New Roman"/>
          <w:color w:val="FF0000"/>
          <w:sz w:val="40"/>
          <w:szCs w:val="40"/>
        </w:rPr>
        <w:t xml:space="preserve">омплексно - тематическое планирование образовательного </w:t>
      </w:r>
    </w:p>
    <w:p w:rsidR="000D6286" w:rsidRPr="003B3E73" w:rsidRDefault="000D6286" w:rsidP="000D6286">
      <w:pPr>
        <w:spacing w:after="0" w:line="240" w:lineRule="auto"/>
        <w:jc w:val="center"/>
        <w:rPr>
          <w:rFonts w:ascii="Times New Roman" w:hAnsi="Times New Roman"/>
          <w:color w:val="FF0000"/>
          <w:sz w:val="40"/>
          <w:szCs w:val="40"/>
        </w:rPr>
      </w:pPr>
      <w:r w:rsidRPr="003B3E73">
        <w:rPr>
          <w:rFonts w:ascii="Times New Roman" w:hAnsi="Times New Roman"/>
          <w:color w:val="FF0000"/>
          <w:sz w:val="40"/>
          <w:szCs w:val="40"/>
        </w:rPr>
        <w:t>процесса в дошкольной организации»</w:t>
      </w:r>
    </w:p>
    <w:p w:rsidR="000D6286" w:rsidRDefault="000D6286" w:rsidP="000D6286">
      <w:pPr>
        <w:spacing w:after="0" w:line="240" w:lineRule="auto"/>
        <w:jc w:val="center"/>
        <w:rPr>
          <w:rFonts w:ascii="Times New Roman" w:hAnsi="Times New Roman"/>
          <w:sz w:val="28"/>
          <w:szCs w:val="28"/>
        </w:rPr>
      </w:pPr>
    </w:p>
    <w:p w:rsidR="000D6286" w:rsidRDefault="000D6286" w:rsidP="000D6286">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0D6286" w:rsidRDefault="000D6286" w:rsidP="000D6286">
      <w:pPr>
        <w:spacing w:after="0" w:line="240" w:lineRule="auto"/>
        <w:jc w:val="center"/>
        <w:rPr>
          <w:rFonts w:ascii="Times New Roman" w:hAnsi="Times New Roman"/>
          <w:sz w:val="28"/>
          <w:szCs w:val="28"/>
        </w:rPr>
      </w:pPr>
    </w:p>
    <w:p w:rsidR="000D6286" w:rsidRDefault="000D6286" w:rsidP="000D6286">
      <w:pPr>
        <w:spacing w:after="0" w:line="240" w:lineRule="auto"/>
        <w:jc w:val="center"/>
        <w:rPr>
          <w:rFonts w:ascii="Times New Roman" w:hAnsi="Times New Roman"/>
          <w:sz w:val="28"/>
          <w:szCs w:val="28"/>
        </w:rPr>
      </w:pPr>
    </w:p>
    <w:p w:rsidR="000D6286" w:rsidRDefault="000D6286" w:rsidP="000D6286">
      <w:pPr>
        <w:spacing w:after="0" w:line="240" w:lineRule="auto"/>
        <w:jc w:val="center"/>
        <w:rPr>
          <w:rFonts w:ascii="Times New Roman" w:hAnsi="Times New Roman"/>
          <w:sz w:val="28"/>
          <w:szCs w:val="28"/>
        </w:rPr>
      </w:pPr>
    </w:p>
    <w:p w:rsidR="000D6286" w:rsidRDefault="001C6E51" w:rsidP="000D6286">
      <w:pPr>
        <w:spacing w:after="0" w:line="240" w:lineRule="auto"/>
        <w:jc w:val="right"/>
        <w:rPr>
          <w:rFonts w:ascii="Times New Roman" w:hAnsi="Times New Roman"/>
          <w:sz w:val="28"/>
          <w:szCs w:val="28"/>
        </w:rPr>
      </w:pPr>
      <w:r>
        <w:rPr>
          <w:rFonts w:ascii="Times New Roman" w:hAnsi="Times New Roman"/>
          <w:sz w:val="28"/>
          <w:szCs w:val="28"/>
        </w:rPr>
        <w:t xml:space="preserve">       В</w:t>
      </w:r>
      <w:r w:rsidR="000D6286">
        <w:rPr>
          <w:rFonts w:ascii="Times New Roman" w:hAnsi="Times New Roman"/>
          <w:sz w:val="28"/>
          <w:szCs w:val="28"/>
        </w:rPr>
        <w:t xml:space="preserve">оспитатель </w:t>
      </w:r>
    </w:p>
    <w:p w:rsidR="000D6286" w:rsidRDefault="000D6286" w:rsidP="000D6286">
      <w:pPr>
        <w:spacing w:after="0" w:line="240" w:lineRule="auto"/>
        <w:jc w:val="right"/>
        <w:rPr>
          <w:rFonts w:ascii="Times New Roman" w:hAnsi="Times New Roman"/>
          <w:sz w:val="28"/>
          <w:szCs w:val="28"/>
        </w:rPr>
      </w:pPr>
      <w:r>
        <w:rPr>
          <w:rFonts w:ascii="Times New Roman" w:hAnsi="Times New Roman"/>
          <w:sz w:val="28"/>
          <w:szCs w:val="28"/>
        </w:rPr>
        <w:t>высшей квалификационной категории</w:t>
      </w:r>
    </w:p>
    <w:p w:rsidR="000D6286" w:rsidRDefault="000D6286" w:rsidP="000D6286">
      <w:pPr>
        <w:spacing w:after="0" w:line="240" w:lineRule="auto"/>
        <w:jc w:val="right"/>
        <w:rPr>
          <w:rFonts w:ascii="Times New Roman" w:hAnsi="Times New Roman"/>
          <w:sz w:val="28"/>
          <w:szCs w:val="28"/>
        </w:rPr>
      </w:pPr>
      <w:r>
        <w:rPr>
          <w:rFonts w:ascii="Times New Roman" w:hAnsi="Times New Roman"/>
          <w:sz w:val="28"/>
          <w:szCs w:val="28"/>
        </w:rPr>
        <w:t>Кнаус Галина Николаевна</w:t>
      </w:r>
    </w:p>
    <w:p w:rsidR="000D6286" w:rsidRDefault="000D6286" w:rsidP="000D6286">
      <w:pPr>
        <w:spacing w:after="0" w:line="240" w:lineRule="auto"/>
        <w:jc w:val="center"/>
        <w:rPr>
          <w:rFonts w:ascii="Times New Roman" w:hAnsi="Times New Roman"/>
          <w:sz w:val="28"/>
          <w:szCs w:val="28"/>
        </w:rPr>
      </w:pPr>
    </w:p>
    <w:p w:rsidR="000D6286" w:rsidRDefault="000D6286" w:rsidP="000D6286">
      <w:pPr>
        <w:spacing w:after="0" w:line="240" w:lineRule="auto"/>
        <w:jc w:val="center"/>
        <w:rPr>
          <w:rFonts w:ascii="Times New Roman" w:hAnsi="Times New Roman"/>
          <w:sz w:val="28"/>
          <w:szCs w:val="28"/>
        </w:rPr>
      </w:pPr>
    </w:p>
    <w:p w:rsidR="000D6286" w:rsidRDefault="000D6286" w:rsidP="000D6286">
      <w:pPr>
        <w:spacing w:after="0" w:line="240" w:lineRule="auto"/>
        <w:jc w:val="center"/>
        <w:rPr>
          <w:rFonts w:ascii="Times New Roman" w:hAnsi="Times New Roman"/>
          <w:sz w:val="28"/>
          <w:szCs w:val="28"/>
        </w:rPr>
      </w:pPr>
    </w:p>
    <w:p w:rsidR="00C23DD7" w:rsidRPr="001C6E51" w:rsidRDefault="00B26F17" w:rsidP="001C6E51">
      <w:pPr>
        <w:spacing w:after="0" w:line="240" w:lineRule="auto"/>
        <w:jc w:val="center"/>
        <w:rPr>
          <w:rFonts w:ascii="Times New Roman" w:hAnsi="Times New Roman"/>
          <w:sz w:val="28"/>
          <w:szCs w:val="28"/>
        </w:rPr>
      </w:pPr>
      <w:r>
        <w:rPr>
          <w:rFonts w:ascii="Times New Roman" w:hAnsi="Times New Roman"/>
          <w:sz w:val="28"/>
          <w:szCs w:val="28"/>
        </w:rPr>
        <w:t>Новосибирск 2020</w:t>
      </w:r>
      <w:bookmarkStart w:id="0" w:name="_GoBack"/>
      <w:bookmarkEnd w:id="0"/>
    </w:p>
    <w:p w:rsidR="000D6286" w:rsidRDefault="000D6286" w:rsidP="000D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DD7" w:rsidRPr="000D6286">
        <w:rPr>
          <w:rFonts w:ascii="Times New Roman" w:hAnsi="Times New Roman" w:cs="Times New Roman"/>
          <w:sz w:val="28"/>
          <w:szCs w:val="28"/>
        </w:rPr>
        <w:t xml:space="preserve">Изменения в Российском образовании побуждают педагогов искать новые подходы к реализации задач дошкольного образования. Изменения коснулись не только программных документов, но и, главным образом, деятельности педагогов с детьми. Известно, что первым шагом к деятельности должно стать планирование. От того, насколько качественно планирование, в большой мере зависит эффективность педагогического процесса. </w:t>
      </w:r>
    </w:p>
    <w:p w:rsidR="00B409C0" w:rsidRDefault="000D6286" w:rsidP="000D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3DD7" w:rsidRPr="000D6286">
        <w:rPr>
          <w:rFonts w:ascii="Times New Roman" w:hAnsi="Times New Roman" w:cs="Times New Roman"/>
          <w:sz w:val="28"/>
          <w:szCs w:val="28"/>
        </w:rPr>
        <w:t xml:space="preserve">На данный момент в продаже имеются готовые перспективные и календарные планы к некоторым примерным программам дошкольного образования. </w:t>
      </w:r>
      <w:r>
        <w:rPr>
          <w:rFonts w:ascii="Times New Roman" w:hAnsi="Times New Roman" w:cs="Times New Roman"/>
          <w:sz w:val="28"/>
          <w:szCs w:val="28"/>
        </w:rPr>
        <w:t xml:space="preserve"> </w:t>
      </w:r>
      <w:r w:rsidR="00C23DD7" w:rsidRPr="000D6286">
        <w:rPr>
          <w:rFonts w:ascii="Times New Roman" w:hAnsi="Times New Roman" w:cs="Times New Roman"/>
          <w:sz w:val="28"/>
          <w:szCs w:val="28"/>
        </w:rPr>
        <w:t>Однако</w:t>
      </w:r>
      <w:r w:rsidR="00995B33">
        <w:rPr>
          <w:rFonts w:ascii="Times New Roman" w:hAnsi="Times New Roman" w:cs="Times New Roman"/>
          <w:sz w:val="28"/>
          <w:szCs w:val="28"/>
        </w:rPr>
        <w:t>,</w:t>
      </w:r>
      <w:r w:rsidR="00C23DD7" w:rsidRPr="000D6286">
        <w:rPr>
          <w:rFonts w:ascii="Times New Roman" w:hAnsi="Times New Roman" w:cs="Times New Roman"/>
          <w:sz w:val="28"/>
          <w:szCs w:val="28"/>
        </w:rPr>
        <w:t xml:space="preserve"> стоит обратить внимание на тот факт, что такие планы не учитывают ряд важных моментов: актуальную ситуацию развития детей, особенности группы детей, реализуемые технологии, региональный компонент, вариативную часть образовательной программы, а также не всегда позволяют реализовать такие требования </w:t>
      </w:r>
      <w:r w:rsidR="00C23DD7" w:rsidRPr="00995B33">
        <w:rPr>
          <w:rFonts w:ascii="Times New Roman" w:hAnsi="Times New Roman" w:cs="Times New Roman"/>
          <w:b/>
          <w:sz w:val="28"/>
          <w:szCs w:val="28"/>
        </w:rPr>
        <w:t>ФГОС</w:t>
      </w:r>
      <w:r w:rsidR="00C23DD7" w:rsidRPr="000D6286">
        <w:rPr>
          <w:rFonts w:ascii="Times New Roman" w:hAnsi="Times New Roman" w:cs="Times New Roman"/>
          <w:sz w:val="28"/>
          <w:szCs w:val="28"/>
        </w:rPr>
        <w:t xml:space="preserve"> ДО, как учет интересов ребенка, поддержку его инициативы и становление ребенка как субъекта своего образования. Таким образом, готовые планы лишь частично могут быть использованы для разработки собственных планов педагогов. Сложным моментом является для педагогов-практиков системное проектирование педагогического процесса в новом ключе. Когда имеется традиционный перспективный план по темам, календарный план с расписанными занятиями – это создает предсказуемость процесса, однако исключает проявление детьми собственной инициативы. Чтобы сделать календарный план действительно работающим инструментом, необходимо заложить в него новые подходы – создание ситуаций социального развития детей, индивидуализации образовательного процесса, условий для проявления детьми активности и инициативы. Противоречия, с которыми сталкиваются педагоги, заключаются в том, что дошкольное образование стало ступенью общего образования, т.е. речь идет об образовательном процессе, подчиненном определенным дидактическим принципам, с другой стороны – присутствует специфика, </w:t>
      </w:r>
      <w:r w:rsidR="00C23DD7" w:rsidRPr="000D6286">
        <w:rPr>
          <w:rFonts w:ascii="Times New Roman" w:hAnsi="Times New Roman" w:cs="Times New Roman"/>
          <w:sz w:val="28"/>
          <w:szCs w:val="28"/>
        </w:rPr>
        <w:lastRenderedPageBreak/>
        <w:t>отражающая особенности дошкольного возраста – гибкость и пластичность развития ребенка, широкий разброс вариантов его развития, его непосредственность и непроизвольность. И вопрос в том, чтобы соблюсти меру между обязательным и необязательным, инициативой педагога и ребенка. Целесообразно эти моменты заложить на этапе разработки образовательной программы дошкольного образовательного учреждения, а также на этапе проектирования образовательного процесса педагогами в виде перспективного и календарного плана. В современной ситуации важным становится обучение педагогов новым подходам, выработка собственного взгляда на проектиров</w:t>
      </w:r>
      <w:r w:rsidR="00995B33">
        <w:rPr>
          <w:rFonts w:ascii="Times New Roman" w:hAnsi="Times New Roman" w:cs="Times New Roman"/>
          <w:sz w:val="28"/>
          <w:szCs w:val="28"/>
        </w:rPr>
        <w:t xml:space="preserve">ание образовательного процесса, а так же </w:t>
      </w:r>
      <w:r w:rsidR="00C23DD7" w:rsidRPr="000D6286">
        <w:rPr>
          <w:rFonts w:ascii="Times New Roman" w:hAnsi="Times New Roman" w:cs="Times New Roman"/>
          <w:sz w:val="28"/>
          <w:szCs w:val="28"/>
        </w:rPr>
        <w:t xml:space="preserve"> освоение педагогами о</w:t>
      </w:r>
      <w:r w:rsidR="00995B33">
        <w:rPr>
          <w:rFonts w:ascii="Times New Roman" w:hAnsi="Times New Roman" w:cs="Times New Roman"/>
          <w:sz w:val="28"/>
          <w:szCs w:val="28"/>
        </w:rPr>
        <w:t>сновных принципов и подходов</w:t>
      </w:r>
      <w:r w:rsidR="00C23DD7" w:rsidRPr="000D6286">
        <w:rPr>
          <w:rFonts w:ascii="Times New Roman" w:hAnsi="Times New Roman" w:cs="Times New Roman"/>
          <w:sz w:val="28"/>
          <w:szCs w:val="28"/>
        </w:rPr>
        <w:t xml:space="preserve"> и личностное осмысление происходящих изменений. Формулировка «учить детей» уже не соответствуют современным требованиям. В планах педагоги могут отразить другой подход, например «создать условия для самостоятельного принятия решения детьми», читая такой план, становится понятно, что педагог не будет торопиться предлагать детям готовое решение, а сделает паузу и даст детям возможность подумать, попытаться, пусть и неудачно, не так хорошо как взрослый, но самостоятельно принять решение. </w:t>
      </w:r>
    </w:p>
    <w:p w:rsidR="00B409C0" w:rsidRDefault="00B409C0" w:rsidP="000D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5B33">
        <w:rPr>
          <w:rFonts w:ascii="Times New Roman" w:hAnsi="Times New Roman" w:cs="Times New Roman"/>
          <w:sz w:val="28"/>
          <w:szCs w:val="28"/>
        </w:rPr>
        <w:t xml:space="preserve">Для наиболее успешного планирования </w:t>
      </w:r>
      <w:r w:rsidR="00C23DD7" w:rsidRPr="000D6286">
        <w:rPr>
          <w:rFonts w:ascii="Times New Roman" w:hAnsi="Times New Roman" w:cs="Times New Roman"/>
          <w:sz w:val="28"/>
          <w:szCs w:val="28"/>
        </w:rPr>
        <w:t>образовательной деятельности в ДОУ</w:t>
      </w:r>
      <w:r w:rsidR="00995B33">
        <w:rPr>
          <w:rFonts w:ascii="Times New Roman" w:hAnsi="Times New Roman" w:cs="Times New Roman"/>
          <w:sz w:val="28"/>
          <w:szCs w:val="28"/>
        </w:rPr>
        <w:t xml:space="preserve"> необходимы </w:t>
      </w:r>
      <w:r w:rsidR="00995B33" w:rsidRPr="00995B33">
        <w:rPr>
          <w:rFonts w:ascii="Times New Roman" w:hAnsi="Times New Roman" w:cs="Times New Roman"/>
          <w:b/>
          <w:sz w:val="28"/>
          <w:szCs w:val="28"/>
        </w:rPr>
        <w:t>условия</w:t>
      </w:r>
      <w:r w:rsidR="00C23DD7" w:rsidRPr="00995B33">
        <w:rPr>
          <w:rFonts w:ascii="Times New Roman" w:hAnsi="Times New Roman" w:cs="Times New Roman"/>
          <w:b/>
          <w:sz w:val="28"/>
          <w:szCs w:val="28"/>
        </w:rPr>
        <w:t>:</w:t>
      </w:r>
      <w:r w:rsidR="00C23DD7" w:rsidRPr="000D6286">
        <w:rPr>
          <w:rFonts w:ascii="Times New Roman" w:hAnsi="Times New Roman" w:cs="Times New Roman"/>
          <w:sz w:val="28"/>
          <w:szCs w:val="28"/>
        </w:rPr>
        <w:t xml:space="preserve"> </w:t>
      </w:r>
    </w:p>
    <w:p w:rsidR="00B409C0" w:rsidRDefault="00C23DD7" w:rsidP="000D6286">
      <w:pPr>
        <w:spacing w:after="0" w:line="360" w:lineRule="auto"/>
        <w:jc w:val="both"/>
        <w:rPr>
          <w:rFonts w:ascii="Times New Roman" w:hAnsi="Times New Roman" w:cs="Times New Roman"/>
          <w:sz w:val="28"/>
          <w:szCs w:val="28"/>
        </w:rPr>
      </w:pPr>
      <w:r w:rsidRPr="000D6286">
        <w:rPr>
          <w:rFonts w:ascii="Times New Roman" w:hAnsi="Times New Roman" w:cs="Times New Roman"/>
          <w:sz w:val="28"/>
          <w:szCs w:val="28"/>
        </w:rPr>
        <w:t xml:space="preserve">• объективная оценка уровня своей работы в момент планирования, </w:t>
      </w:r>
    </w:p>
    <w:p w:rsidR="00B409C0" w:rsidRDefault="00C23DD7" w:rsidP="000D6286">
      <w:pPr>
        <w:spacing w:after="0" w:line="360" w:lineRule="auto"/>
        <w:jc w:val="both"/>
        <w:rPr>
          <w:rFonts w:ascii="Times New Roman" w:hAnsi="Times New Roman" w:cs="Times New Roman"/>
          <w:sz w:val="28"/>
          <w:szCs w:val="28"/>
        </w:rPr>
      </w:pPr>
      <w:r w:rsidRPr="000D6286">
        <w:rPr>
          <w:rFonts w:ascii="Times New Roman" w:hAnsi="Times New Roman" w:cs="Times New Roman"/>
          <w:sz w:val="28"/>
          <w:szCs w:val="28"/>
        </w:rPr>
        <w:t xml:space="preserve">• выделение целей и задач планирования на определенный период работы, </w:t>
      </w:r>
    </w:p>
    <w:p w:rsidR="00B409C0" w:rsidRDefault="00C23DD7" w:rsidP="000D6286">
      <w:pPr>
        <w:spacing w:after="0" w:line="360" w:lineRule="auto"/>
        <w:jc w:val="both"/>
        <w:rPr>
          <w:rFonts w:ascii="Times New Roman" w:hAnsi="Times New Roman" w:cs="Times New Roman"/>
          <w:sz w:val="28"/>
          <w:szCs w:val="28"/>
        </w:rPr>
      </w:pPr>
      <w:r w:rsidRPr="000D6286">
        <w:rPr>
          <w:rFonts w:ascii="Times New Roman" w:hAnsi="Times New Roman" w:cs="Times New Roman"/>
          <w:sz w:val="28"/>
          <w:szCs w:val="28"/>
        </w:rPr>
        <w:t xml:space="preserve">• четкое представление результатов работы, которые должны быть достигнуты к концу планируемого периода, </w:t>
      </w:r>
    </w:p>
    <w:p w:rsidR="00B409C0" w:rsidRDefault="00C23DD7" w:rsidP="000D6286">
      <w:pPr>
        <w:spacing w:after="0" w:line="360" w:lineRule="auto"/>
        <w:jc w:val="both"/>
        <w:rPr>
          <w:rFonts w:ascii="Times New Roman" w:hAnsi="Times New Roman" w:cs="Times New Roman"/>
          <w:sz w:val="28"/>
          <w:szCs w:val="28"/>
        </w:rPr>
      </w:pPr>
      <w:r w:rsidRPr="000D6286">
        <w:rPr>
          <w:rFonts w:ascii="Times New Roman" w:hAnsi="Times New Roman" w:cs="Times New Roman"/>
          <w:sz w:val="28"/>
          <w:szCs w:val="28"/>
        </w:rPr>
        <w:t xml:space="preserve">• выбор оптимальных путей, средств, методов, помогающих добиться поставленных целей. </w:t>
      </w:r>
    </w:p>
    <w:p w:rsidR="00995B33" w:rsidRDefault="00B409C0" w:rsidP="000D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409C0" w:rsidRPr="00995B33" w:rsidRDefault="00995B33" w:rsidP="000D628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23DD7" w:rsidRPr="00995B33">
        <w:rPr>
          <w:rFonts w:ascii="Times New Roman" w:hAnsi="Times New Roman" w:cs="Times New Roman"/>
          <w:b/>
          <w:sz w:val="28"/>
          <w:szCs w:val="28"/>
        </w:rPr>
        <w:t xml:space="preserve">Планирование должно основываться: </w:t>
      </w:r>
    </w:p>
    <w:p w:rsidR="00B409C0" w:rsidRDefault="00C23DD7" w:rsidP="000D6286">
      <w:pPr>
        <w:spacing w:after="0" w:line="360" w:lineRule="auto"/>
        <w:jc w:val="both"/>
        <w:rPr>
          <w:rFonts w:ascii="Times New Roman" w:hAnsi="Times New Roman" w:cs="Times New Roman"/>
          <w:sz w:val="28"/>
          <w:szCs w:val="28"/>
        </w:rPr>
      </w:pPr>
      <w:r w:rsidRPr="000D6286">
        <w:rPr>
          <w:rFonts w:ascii="Times New Roman" w:hAnsi="Times New Roman" w:cs="Times New Roman"/>
          <w:sz w:val="28"/>
          <w:szCs w:val="28"/>
        </w:rPr>
        <w:t>• на принципе развивающего образования, целью которого явля</w:t>
      </w:r>
      <w:r w:rsidR="00B409C0">
        <w:rPr>
          <w:rFonts w:ascii="Times New Roman" w:hAnsi="Times New Roman" w:cs="Times New Roman"/>
          <w:sz w:val="28"/>
          <w:szCs w:val="28"/>
        </w:rPr>
        <w:t xml:space="preserve">ется развитие каждого ребенка, </w:t>
      </w:r>
      <w:r w:rsidRPr="000D6286">
        <w:rPr>
          <w:rFonts w:ascii="Times New Roman" w:hAnsi="Times New Roman" w:cs="Times New Roman"/>
          <w:sz w:val="28"/>
          <w:szCs w:val="28"/>
        </w:rPr>
        <w:t xml:space="preserve"> </w:t>
      </w:r>
    </w:p>
    <w:p w:rsidR="00B409C0" w:rsidRDefault="00C23DD7" w:rsidP="000D6286">
      <w:pPr>
        <w:spacing w:after="0" w:line="360" w:lineRule="auto"/>
        <w:jc w:val="both"/>
        <w:rPr>
          <w:rFonts w:ascii="Times New Roman" w:hAnsi="Times New Roman" w:cs="Times New Roman"/>
          <w:sz w:val="28"/>
          <w:szCs w:val="28"/>
        </w:rPr>
      </w:pPr>
      <w:r w:rsidRPr="000D6286">
        <w:rPr>
          <w:rFonts w:ascii="Times New Roman" w:hAnsi="Times New Roman" w:cs="Times New Roman"/>
          <w:sz w:val="28"/>
          <w:szCs w:val="28"/>
        </w:rPr>
        <w:t xml:space="preserve">• комплексно-тематическом принципе построения образовательного процесса, </w:t>
      </w:r>
    </w:p>
    <w:p w:rsidR="00B409C0" w:rsidRDefault="00C23DD7" w:rsidP="000D6286">
      <w:pPr>
        <w:spacing w:after="0" w:line="360" w:lineRule="auto"/>
        <w:jc w:val="both"/>
        <w:rPr>
          <w:rFonts w:ascii="Times New Roman" w:hAnsi="Times New Roman" w:cs="Times New Roman"/>
          <w:sz w:val="28"/>
          <w:szCs w:val="28"/>
        </w:rPr>
      </w:pPr>
      <w:r w:rsidRPr="000D6286">
        <w:rPr>
          <w:rFonts w:ascii="Times New Roman" w:hAnsi="Times New Roman" w:cs="Times New Roman"/>
          <w:sz w:val="28"/>
          <w:szCs w:val="28"/>
        </w:rPr>
        <w:t xml:space="preserve">• принципе интеграции образовательных областей в соответствии с возрастными возможностями и особенностями воспитанников группы, </w:t>
      </w:r>
    </w:p>
    <w:p w:rsidR="00B409C0" w:rsidRDefault="00C23DD7" w:rsidP="000D6286">
      <w:pPr>
        <w:spacing w:after="0" w:line="360" w:lineRule="auto"/>
        <w:jc w:val="both"/>
        <w:rPr>
          <w:rFonts w:ascii="Times New Roman" w:hAnsi="Times New Roman" w:cs="Times New Roman"/>
          <w:sz w:val="28"/>
          <w:szCs w:val="28"/>
        </w:rPr>
      </w:pPr>
      <w:r w:rsidRPr="000D6286">
        <w:rPr>
          <w:rFonts w:ascii="Times New Roman" w:hAnsi="Times New Roman" w:cs="Times New Roman"/>
          <w:sz w:val="28"/>
          <w:szCs w:val="28"/>
        </w:rPr>
        <w:t xml:space="preserve">• обеспечивать единство воспитательных, развивающих и обучающих задач образования воспитанников. </w:t>
      </w:r>
    </w:p>
    <w:p w:rsidR="00B409C0" w:rsidRDefault="00B409C0" w:rsidP="000D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3DD7" w:rsidRPr="000D6286">
        <w:rPr>
          <w:rFonts w:ascii="Times New Roman" w:hAnsi="Times New Roman" w:cs="Times New Roman"/>
          <w:sz w:val="28"/>
          <w:szCs w:val="28"/>
        </w:rPr>
        <w:t xml:space="preserve">Деятельность воспитателя регламентируется </w:t>
      </w:r>
      <w:r w:rsidR="00C23DD7" w:rsidRPr="00995B33">
        <w:rPr>
          <w:rFonts w:ascii="Times New Roman" w:hAnsi="Times New Roman" w:cs="Times New Roman"/>
          <w:b/>
          <w:sz w:val="28"/>
          <w:szCs w:val="28"/>
        </w:rPr>
        <w:t>законодательными и нормативно-правовыми документами</w:t>
      </w:r>
      <w:r w:rsidR="00C23DD7" w:rsidRPr="000D6286">
        <w:rPr>
          <w:rFonts w:ascii="Times New Roman" w:hAnsi="Times New Roman" w:cs="Times New Roman"/>
          <w:sz w:val="28"/>
          <w:szCs w:val="28"/>
        </w:rPr>
        <w:t xml:space="preserve">, а также </w:t>
      </w:r>
      <w:r w:rsidR="00C23DD7" w:rsidRPr="00995B33">
        <w:rPr>
          <w:rFonts w:ascii="Times New Roman" w:hAnsi="Times New Roman" w:cs="Times New Roman"/>
          <w:b/>
          <w:sz w:val="28"/>
          <w:szCs w:val="28"/>
        </w:rPr>
        <w:t>внутренними локальными актами учреждений</w:t>
      </w:r>
      <w:r w:rsidR="00C23DD7" w:rsidRPr="000D6286">
        <w:rPr>
          <w:rFonts w:ascii="Times New Roman" w:hAnsi="Times New Roman" w:cs="Times New Roman"/>
          <w:sz w:val="28"/>
          <w:szCs w:val="28"/>
        </w:rPr>
        <w:t xml:space="preserve"> в соответствии с их видом и типом: </w:t>
      </w:r>
    </w:p>
    <w:p w:rsidR="00B409C0" w:rsidRPr="00995B33" w:rsidRDefault="00C23DD7" w:rsidP="00995B33">
      <w:pPr>
        <w:pStyle w:val="a3"/>
        <w:numPr>
          <w:ilvl w:val="0"/>
          <w:numId w:val="68"/>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 xml:space="preserve">Конвенцией о защите прав человека и основных свобод; </w:t>
      </w:r>
    </w:p>
    <w:p w:rsidR="00B409C0" w:rsidRPr="00995B33" w:rsidRDefault="00C23DD7" w:rsidP="00995B33">
      <w:pPr>
        <w:pStyle w:val="a3"/>
        <w:numPr>
          <w:ilvl w:val="0"/>
          <w:numId w:val="68"/>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 xml:space="preserve">Конвенцией о правах ребенка; </w:t>
      </w:r>
    </w:p>
    <w:p w:rsidR="00B409C0" w:rsidRPr="00995B33" w:rsidRDefault="00C23DD7" w:rsidP="00995B33">
      <w:pPr>
        <w:pStyle w:val="a3"/>
        <w:numPr>
          <w:ilvl w:val="0"/>
          <w:numId w:val="68"/>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 xml:space="preserve">Конституцией РФ; </w:t>
      </w:r>
    </w:p>
    <w:p w:rsidR="00B409C0" w:rsidRPr="00995B33" w:rsidRDefault="00C23DD7" w:rsidP="00995B33">
      <w:pPr>
        <w:pStyle w:val="a3"/>
        <w:numPr>
          <w:ilvl w:val="0"/>
          <w:numId w:val="68"/>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 xml:space="preserve">Трудовым Кодексом РФ; </w:t>
      </w:r>
    </w:p>
    <w:p w:rsidR="00B409C0" w:rsidRPr="00995B33" w:rsidRDefault="00C23DD7" w:rsidP="00995B33">
      <w:pPr>
        <w:pStyle w:val="a3"/>
        <w:numPr>
          <w:ilvl w:val="0"/>
          <w:numId w:val="68"/>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 xml:space="preserve">Законом «Об образовании в Российской Федерации»; </w:t>
      </w:r>
    </w:p>
    <w:p w:rsidR="00B409C0" w:rsidRPr="00995B33" w:rsidRDefault="00C23DD7" w:rsidP="00995B33">
      <w:pPr>
        <w:pStyle w:val="a3"/>
        <w:numPr>
          <w:ilvl w:val="0"/>
          <w:numId w:val="68"/>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 xml:space="preserve">Федеральным законом РФ «Об основных гарантиях прав </w:t>
      </w:r>
      <w:r w:rsidR="00B409C0" w:rsidRPr="00995B33">
        <w:rPr>
          <w:rFonts w:ascii="Times New Roman" w:hAnsi="Times New Roman" w:cs="Times New Roman"/>
          <w:sz w:val="28"/>
          <w:szCs w:val="28"/>
        </w:rPr>
        <w:t>ребенка в Российской Федерации»</w:t>
      </w:r>
      <w:r w:rsidRPr="00995B33">
        <w:rPr>
          <w:rFonts w:ascii="Times New Roman" w:hAnsi="Times New Roman" w:cs="Times New Roman"/>
          <w:sz w:val="28"/>
          <w:szCs w:val="28"/>
        </w:rPr>
        <w:t xml:space="preserve"> </w:t>
      </w:r>
    </w:p>
    <w:p w:rsidR="00B409C0" w:rsidRPr="00995B33" w:rsidRDefault="00C23DD7" w:rsidP="00995B33">
      <w:pPr>
        <w:pStyle w:val="a3"/>
        <w:numPr>
          <w:ilvl w:val="0"/>
          <w:numId w:val="68"/>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 xml:space="preserve">Федеральным государственным образовательным стандартом дошкольного образования; </w:t>
      </w:r>
    </w:p>
    <w:p w:rsidR="00B409C0" w:rsidRPr="00995B33" w:rsidRDefault="00C23DD7" w:rsidP="00995B33">
      <w:pPr>
        <w:pStyle w:val="a3"/>
        <w:numPr>
          <w:ilvl w:val="0"/>
          <w:numId w:val="68"/>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 xml:space="preserve">Санитарно-эпидемиологическими требованиями к устройству, содержанию и организации режима работы дошкольных образовательных учреждений; </w:t>
      </w:r>
    </w:p>
    <w:p w:rsidR="00B409C0" w:rsidRPr="00995B33" w:rsidRDefault="00C23DD7" w:rsidP="00995B33">
      <w:pPr>
        <w:pStyle w:val="a3"/>
        <w:numPr>
          <w:ilvl w:val="0"/>
          <w:numId w:val="68"/>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 xml:space="preserve">региональными нормативно-правовыми документами; </w:t>
      </w:r>
    </w:p>
    <w:p w:rsidR="00B409C0" w:rsidRPr="00995B33" w:rsidRDefault="00C23DD7" w:rsidP="00995B33">
      <w:pPr>
        <w:pStyle w:val="a3"/>
        <w:numPr>
          <w:ilvl w:val="0"/>
          <w:numId w:val="68"/>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lastRenderedPageBreak/>
        <w:t xml:space="preserve">нормативно-правовыми документами вышестоящих организаций; </w:t>
      </w:r>
    </w:p>
    <w:p w:rsidR="00B409C0" w:rsidRPr="00995B33" w:rsidRDefault="00C23DD7" w:rsidP="00995B33">
      <w:pPr>
        <w:pStyle w:val="a3"/>
        <w:numPr>
          <w:ilvl w:val="0"/>
          <w:numId w:val="68"/>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 xml:space="preserve">локальными актами ДОУ (уставом, коллективным договором, правилами внутреннего трудового распорядка, трудовым договором, должностной инструкцией). </w:t>
      </w:r>
    </w:p>
    <w:p w:rsidR="00995B33" w:rsidRDefault="00B409C0" w:rsidP="000D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3DD7" w:rsidRPr="000D6286">
        <w:rPr>
          <w:rFonts w:ascii="Times New Roman" w:hAnsi="Times New Roman" w:cs="Times New Roman"/>
          <w:sz w:val="28"/>
          <w:szCs w:val="28"/>
        </w:rPr>
        <w:t>В соответствии с правилами внутреннего трудового распорядка воспитатель обязан своевременно заполнять и аккуратно вести установленную документацию; четко планировать свою воспитательно</w:t>
      </w:r>
      <w:r w:rsidR="00995B33">
        <w:rPr>
          <w:rFonts w:ascii="Times New Roman" w:hAnsi="Times New Roman" w:cs="Times New Roman"/>
          <w:sz w:val="28"/>
          <w:szCs w:val="28"/>
        </w:rPr>
        <w:t xml:space="preserve"> </w:t>
      </w:r>
      <w:r w:rsidR="00C23DD7" w:rsidRPr="000D6286">
        <w:rPr>
          <w:rFonts w:ascii="Times New Roman" w:hAnsi="Times New Roman" w:cs="Times New Roman"/>
          <w:sz w:val="28"/>
          <w:szCs w:val="28"/>
        </w:rPr>
        <w:t>- образовательную деятельность, держать администрацию в курсе своих планов, вести дневник наблюдений за детьми, соблюдать правила и режим ведения документации; уважать личность ребенка, изучать его индивидуальные особенности, знать его скло</w:t>
      </w:r>
      <w:r>
        <w:rPr>
          <w:rFonts w:ascii="Times New Roman" w:hAnsi="Times New Roman" w:cs="Times New Roman"/>
          <w:sz w:val="28"/>
          <w:szCs w:val="28"/>
        </w:rPr>
        <w:t xml:space="preserve">нности и особенности, помогать </w:t>
      </w:r>
      <w:r w:rsidR="00C23DD7" w:rsidRPr="000D6286">
        <w:rPr>
          <w:rFonts w:ascii="Times New Roman" w:hAnsi="Times New Roman" w:cs="Times New Roman"/>
          <w:sz w:val="28"/>
          <w:szCs w:val="28"/>
        </w:rPr>
        <w:t xml:space="preserve"> ему в становлении</w:t>
      </w:r>
      <w:r>
        <w:rPr>
          <w:rFonts w:ascii="Times New Roman" w:hAnsi="Times New Roman" w:cs="Times New Roman"/>
          <w:sz w:val="28"/>
          <w:szCs w:val="28"/>
        </w:rPr>
        <w:t xml:space="preserve"> и развитии личности.  </w:t>
      </w:r>
    </w:p>
    <w:p w:rsidR="00C23DD7" w:rsidRPr="000D6286" w:rsidRDefault="00995B33" w:rsidP="000D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того, чтобы упорядочить </w:t>
      </w:r>
      <w:r w:rsidR="00C23DD7" w:rsidRPr="000D6286">
        <w:rPr>
          <w:rFonts w:ascii="Times New Roman" w:hAnsi="Times New Roman" w:cs="Times New Roman"/>
          <w:sz w:val="28"/>
          <w:szCs w:val="28"/>
        </w:rPr>
        <w:t xml:space="preserve">произвольные формы планирования, целесообразно ввести единые подходы к планированию в дошкольном учреждении. Это можно сделать в виде локального акта, принятого и утвержденного в ДОУ. Кроме того, для воспитателей - ежедневное ведение табеля посещаемости детей. Для старшего воспитателя - план работы с воспитателями на месяц или неделю. При этом планирование своей работы воспитатели, музыкальные руководители, старшие воспитатели ведут в произвольной форме. Записи наблюдений за педагогическим процессом старшими воспитателями и заведующими ведутся также в удобной для них форме, и данная документация не является обязательной для представления вышестоящим органам. </w:t>
      </w:r>
    </w:p>
    <w:p w:rsidR="00B409C0" w:rsidRPr="00995B33" w:rsidRDefault="00995B33" w:rsidP="000D6286">
      <w:pPr>
        <w:spacing w:after="0" w:line="360" w:lineRule="auto"/>
        <w:jc w:val="both"/>
        <w:rPr>
          <w:rFonts w:ascii="Times New Roman" w:hAnsi="Times New Roman" w:cs="Times New Roman"/>
          <w:b/>
          <w:sz w:val="28"/>
          <w:szCs w:val="28"/>
        </w:rPr>
      </w:pPr>
      <w:r w:rsidRPr="00995B33">
        <w:rPr>
          <w:rFonts w:ascii="Times New Roman" w:hAnsi="Times New Roman" w:cs="Times New Roman"/>
          <w:b/>
          <w:sz w:val="28"/>
          <w:szCs w:val="28"/>
        </w:rPr>
        <w:t>Существуют определенные принципы планирования:</w:t>
      </w:r>
    </w:p>
    <w:p w:rsidR="00B409C0" w:rsidRPr="00995B33" w:rsidRDefault="00C23DD7" w:rsidP="00995B33">
      <w:pPr>
        <w:pStyle w:val="a3"/>
        <w:numPr>
          <w:ilvl w:val="0"/>
          <w:numId w:val="69"/>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Обеспечение единства воспитательных, развивающих и обучающих целей и задач в процессе непосредственно образовательной деятельности д</w:t>
      </w:r>
      <w:r w:rsidR="00995B33" w:rsidRPr="00995B33">
        <w:rPr>
          <w:rFonts w:ascii="Times New Roman" w:hAnsi="Times New Roman" w:cs="Times New Roman"/>
          <w:sz w:val="28"/>
          <w:szCs w:val="28"/>
        </w:rPr>
        <w:t>етей дошкольного возраста;</w:t>
      </w:r>
      <w:r w:rsidR="00B409C0" w:rsidRPr="00995B33">
        <w:rPr>
          <w:rFonts w:ascii="Times New Roman" w:hAnsi="Times New Roman" w:cs="Times New Roman"/>
          <w:sz w:val="28"/>
          <w:szCs w:val="28"/>
        </w:rPr>
        <w:t xml:space="preserve"> </w:t>
      </w:r>
    </w:p>
    <w:p w:rsidR="00B409C0" w:rsidRPr="00995B33" w:rsidRDefault="00C23DD7" w:rsidP="00995B33">
      <w:pPr>
        <w:pStyle w:val="a3"/>
        <w:numPr>
          <w:ilvl w:val="0"/>
          <w:numId w:val="69"/>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lastRenderedPageBreak/>
        <w:t>Взаимосвязь процессов обучен</w:t>
      </w:r>
      <w:r w:rsidR="00995B33" w:rsidRPr="00995B33">
        <w:rPr>
          <w:rFonts w:ascii="Times New Roman" w:hAnsi="Times New Roman" w:cs="Times New Roman"/>
          <w:sz w:val="28"/>
          <w:szCs w:val="28"/>
        </w:rPr>
        <w:t>ия, воспитания и развития (примерные</w:t>
      </w:r>
      <w:r w:rsidRPr="00995B33">
        <w:rPr>
          <w:rFonts w:ascii="Times New Roman" w:hAnsi="Times New Roman" w:cs="Times New Roman"/>
          <w:sz w:val="28"/>
          <w:szCs w:val="28"/>
        </w:rPr>
        <w:t xml:space="preserve"> обучающие задачи планируются не только в образовательной деятельности, но и в д</w:t>
      </w:r>
      <w:r w:rsidR="00995B33" w:rsidRPr="00995B33">
        <w:rPr>
          <w:rFonts w:ascii="Times New Roman" w:hAnsi="Times New Roman" w:cs="Times New Roman"/>
          <w:sz w:val="28"/>
          <w:szCs w:val="28"/>
        </w:rPr>
        <w:t>ругих видах деятельности);</w:t>
      </w:r>
      <w:r w:rsidR="00B409C0" w:rsidRPr="00995B33">
        <w:rPr>
          <w:rFonts w:ascii="Times New Roman" w:hAnsi="Times New Roman" w:cs="Times New Roman"/>
          <w:sz w:val="28"/>
          <w:szCs w:val="28"/>
        </w:rPr>
        <w:t xml:space="preserve"> </w:t>
      </w:r>
    </w:p>
    <w:p w:rsidR="00B409C0" w:rsidRDefault="00C23DD7" w:rsidP="00995B33">
      <w:pPr>
        <w:pStyle w:val="a3"/>
        <w:numPr>
          <w:ilvl w:val="0"/>
          <w:numId w:val="69"/>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Учет медико-гигиенических требований к последовательности, длительности различных форм и видов деятельности (непосредственно образовательной деятельности, различных режимных процессов, самостоятельной деятельности</w:t>
      </w:r>
      <w:r w:rsidR="00995B33" w:rsidRPr="00995B33">
        <w:rPr>
          <w:rFonts w:ascii="Times New Roman" w:hAnsi="Times New Roman" w:cs="Times New Roman"/>
          <w:sz w:val="28"/>
          <w:szCs w:val="28"/>
        </w:rPr>
        <w:t xml:space="preserve"> детей).</w:t>
      </w:r>
      <w:r w:rsidR="00B409C0" w:rsidRPr="00995B33">
        <w:rPr>
          <w:rFonts w:ascii="Times New Roman" w:hAnsi="Times New Roman" w:cs="Times New Roman"/>
          <w:sz w:val="28"/>
          <w:szCs w:val="28"/>
        </w:rPr>
        <w:t xml:space="preserve"> </w:t>
      </w:r>
    </w:p>
    <w:p w:rsidR="00995B33" w:rsidRDefault="00995B33" w:rsidP="00995B33">
      <w:pPr>
        <w:pStyle w:val="a3"/>
        <w:numPr>
          <w:ilvl w:val="0"/>
          <w:numId w:val="69"/>
        </w:numPr>
        <w:spacing w:after="0" w:line="360" w:lineRule="auto"/>
        <w:jc w:val="both"/>
        <w:rPr>
          <w:rFonts w:ascii="Times New Roman" w:hAnsi="Times New Roman" w:cs="Times New Roman"/>
          <w:sz w:val="28"/>
          <w:szCs w:val="28"/>
        </w:rPr>
      </w:pPr>
      <w:r w:rsidRPr="000D6286">
        <w:rPr>
          <w:rFonts w:ascii="Times New Roman" w:hAnsi="Times New Roman" w:cs="Times New Roman"/>
          <w:sz w:val="28"/>
          <w:szCs w:val="28"/>
        </w:rPr>
        <w:t>Комплексно-тематический принцип при календарном планировании - единая тема объедин</w:t>
      </w:r>
      <w:r w:rsidR="00B26F17">
        <w:rPr>
          <w:rFonts w:ascii="Times New Roman" w:hAnsi="Times New Roman" w:cs="Times New Roman"/>
          <w:sz w:val="28"/>
          <w:szCs w:val="28"/>
        </w:rPr>
        <w:t>яет все виды деятельности;</w:t>
      </w:r>
    </w:p>
    <w:p w:rsidR="00995B33" w:rsidRDefault="00995B33" w:rsidP="00995B33">
      <w:pPr>
        <w:pStyle w:val="a3"/>
        <w:numPr>
          <w:ilvl w:val="0"/>
          <w:numId w:val="69"/>
        </w:numPr>
        <w:spacing w:after="0" w:line="360" w:lineRule="auto"/>
        <w:jc w:val="both"/>
        <w:rPr>
          <w:rFonts w:ascii="Times New Roman" w:hAnsi="Times New Roman" w:cs="Times New Roman"/>
          <w:sz w:val="28"/>
          <w:szCs w:val="28"/>
        </w:rPr>
      </w:pPr>
      <w:r w:rsidRPr="000D6286">
        <w:rPr>
          <w:rFonts w:ascii="Times New Roman" w:hAnsi="Times New Roman" w:cs="Times New Roman"/>
          <w:sz w:val="28"/>
          <w:szCs w:val="28"/>
        </w:rPr>
        <w:t>Системность и концентричность при изучении материала, который подобран по возрастам с учетом задач основной общеобразовательной Программы дошкольного образовани</w:t>
      </w:r>
      <w:r>
        <w:rPr>
          <w:rFonts w:ascii="Times New Roman" w:hAnsi="Times New Roman" w:cs="Times New Roman"/>
          <w:sz w:val="28"/>
          <w:szCs w:val="28"/>
        </w:rPr>
        <w:t>я;</w:t>
      </w:r>
    </w:p>
    <w:p w:rsidR="00995B33" w:rsidRPr="00995B33" w:rsidRDefault="00995B33" w:rsidP="00995B33">
      <w:pPr>
        <w:pStyle w:val="a3"/>
        <w:numPr>
          <w:ilvl w:val="0"/>
          <w:numId w:val="69"/>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Регулярность, последовательность и повторность воспитательных воздействий (одна игра планируется несколько раз, но изменяются и усложняются задачи – познакомить с игрой, выучить правила игры, выполнять правила, воспитывать доброжелательно отношение к детям, усложнить правила, закрепить знание правил игры и пр.);</w:t>
      </w:r>
    </w:p>
    <w:p w:rsidR="00995B33" w:rsidRPr="00995B33" w:rsidRDefault="00995B33" w:rsidP="00995B33">
      <w:pPr>
        <w:pStyle w:val="a3"/>
        <w:numPr>
          <w:ilvl w:val="0"/>
          <w:numId w:val="69"/>
        </w:numPr>
        <w:spacing w:after="0" w:line="360" w:lineRule="auto"/>
        <w:jc w:val="both"/>
        <w:rPr>
          <w:rFonts w:ascii="Times New Roman" w:hAnsi="Times New Roman" w:cs="Times New Roman"/>
          <w:sz w:val="28"/>
          <w:szCs w:val="28"/>
        </w:rPr>
      </w:pPr>
      <w:r w:rsidRPr="00995B33">
        <w:rPr>
          <w:rFonts w:ascii="Times New Roman" w:hAnsi="Times New Roman" w:cs="Times New Roman"/>
          <w:sz w:val="28"/>
          <w:szCs w:val="28"/>
        </w:rPr>
        <w:t xml:space="preserve">Учет конкретных педагогических условий: возрастного состава группы, предметно-развивающей среды, местных и региональных особенностей, климата, времени года, погодных условий и т.д. (например, при проведении прогулок, закаливающих и оздоровительных мероприятий, занятий по экологии); </w:t>
      </w:r>
    </w:p>
    <w:p w:rsidR="00B409C0" w:rsidRPr="00D121A7" w:rsidRDefault="00D121A7" w:rsidP="00D121A7">
      <w:pPr>
        <w:pStyle w:val="a3"/>
        <w:numPr>
          <w:ilvl w:val="0"/>
          <w:numId w:val="69"/>
        </w:numPr>
        <w:spacing w:after="0" w:line="360" w:lineRule="auto"/>
        <w:jc w:val="both"/>
        <w:rPr>
          <w:rFonts w:ascii="Times New Roman" w:hAnsi="Times New Roman" w:cs="Times New Roman"/>
          <w:sz w:val="28"/>
          <w:szCs w:val="28"/>
        </w:rPr>
      </w:pPr>
      <w:r w:rsidRPr="00D121A7">
        <w:rPr>
          <w:rFonts w:ascii="Times New Roman" w:hAnsi="Times New Roman" w:cs="Times New Roman"/>
          <w:sz w:val="28"/>
          <w:szCs w:val="28"/>
        </w:rPr>
        <w:t xml:space="preserve">Учет индивидуальных особенностей детей (тип темперамента ребенка, его увлечения, личностные особенности, уровень развития детей (организация образовательной деятельности, индивидуальной работы, игр по подгруппам, разноуровневые задания, игры разной степени сложности). </w:t>
      </w:r>
    </w:p>
    <w:p w:rsidR="00D121A7" w:rsidRDefault="00D121A7" w:rsidP="000D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DD7" w:rsidRPr="00D121A7">
        <w:rPr>
          <w:rFonts w:ascii="Times New Roman" w:hAnsi="Times New Roman" w:cs="Times New Roman"/>
          <w:b/>
          <w:sz w:val="28"/>
          <w:szCs w:val="28"/>
        </w:rPr>
        <w:t>Комплексно – тематический принцип</w:t>
      </w:r>
      <w:r w:rsidR="00C23DD7" w:rsidRPr="000D6286">
        <w:rPr>
          <w:rFonts w:ascii="Times New Roman" w:hAnsi="Times New Roman" w:cs="Times New Roman"/>
          <w:sz w:val="28"/>
          <w:szCs w:val="28"/>
        </w:rPr>
        <w:t xml:space="preserve"> предполагает планирование различных видов деятельности, образовательных событий в группе с опорой на темы. Он аналогичен приему «глубокого погружения в тему», который был хорошо известен в 80-90-е годы. Скоролупова О.А.,</w:t>
      </w:r>
      <w:r w:rsidR="00B409C0">
        <w:rPr>
          <w:rFonts w:ascii="Times New Roman" w:hAnsi="Times New Roman" w:cs="Times New Roman"/>
          <w:sz w:val="28"/>
          <w:szCs w:val="28"/>
        </w:rPr>
        <w:t xml:space="preserve"> Федина Н.В. в своей статье </w:t>
      </w:r>
      <w:r w:rsidR="00C23DD7" w:rsidRPr="000D6286">
        <w:rPr>
          <w:rFonts w:ascii="Times New Roman" w:hAnsi="Times New Roman" w:cs="Times New Roman"/>
          <w:sz w:val="28"/>
          <w:szCs w:val="28"/>
        </w:rPr>
        <w:t>предлагают использовать принцип «событийности» на основе сезонности, праздников, юбилейных дат, тради</w:t>
      </w:r>
      <w:r w:rsidR="00B409C0">
        <w:rPr>
          <w:rFonts w:ascii="Times New Roman" w:hAnsi="Times New Roman" w:cs="Times New Roman"/>
          <w:sz w:val="28"/>
          <w:szCs w:val="28"/>
        </w:rPr>
        <w:t>ций, тематических встреч. На мой</w:t>
      </w:r>
      <w:r w:rsidR="00C23DD7" w:rsidRPr="000D6286">
        <w:rPr>
          <w:rFonts w:ascii="Times New Roman" w:hAnsi="Times New Roman" w:cs="Times New Roman"/>
          <w:sz w:val="28"/>
          <w:szCs w:val="28"/>
        </w:rPr>
        <w:t xml:space="preserve"> взгляд, оба варианта приемлемы. </w:t>
      </w:r>
      <w:r>
        <w:rPr>
          <w:rFonts w:ascii="Times New Roman" w:hAnsi="Times New Roman" w:cs="Times New Roman"/>
          <w:sz w:val="28"/>
          <w:szCs w:val="28"/>
        </w:rPr>
        <w:t>Важно понимать, что, во-первых,  р</w:t>
      </w:r>
      <w:r w:rsidR="00C23DD7" w:rsidRPr="000D6286">
        <w:rPr>
          <w:rFonts w:ascii="Times New Roman" w:hAnsi="Times New Roman" w:cs="Times New Roman"/>
          <w:sz w:val="28"/>
          <w:szCs w:val="28"/>
        </w:rPr>
        <w:t>еализация комплексно-тематического принципа невозможна без взаимосвязи с принципом интеграции, как содержания, так и организации образо</w:t>
      </w:r>
      <w:r>
        <w:rPr>
          <w:rFonts w:ascii="Times New Roman" w:hAnsi="Times New Roman" w:cs="Times New Roman"/>
          <w:sz w:val="28"/>
          <w:szCs w:val="28"/>
        </w:rPr>
        <w:t xml:space="preserve">вательного процесса ( под </w:t>
      </w:r>
      <w:r w:rsidRPr="000D6286">
        <w:rPr>
          <w:rFonts w:ascii="Times New Roman" w:hAnsi="Times New Roman" w:cs="Times New Roman"/>
          <w:sz w:val="28"/>
          <w:szCs w:val="28"/>
        </w:rPr>
        <w:t>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Таким образом, происходит не только интеграция содержания, но и интеграция разнообразных организационных форм, в которых в той или иной степени будут интегрироваться и разл</w:t>
      </w:r>
      <w:r>
        <w:rPr>
          <w:rFonts w:ascii="Times New Roman" w:hAnsi="Times New Roman" w:cs="Times New Roman"/>
          <w:sz w:val="28"/>
          <w:szCs w:val="28"/>
        </w:rPr>
        <w:t xml:space="preserve">ичные виды детской деятельности) </w:t>
      </w:r>
      <w:r w:rsidRPr="000D6286">
        <w:rPr>
          <w:rFonts w:ascii="Times New Roman" w:hAnsi="Times New Roman" w:cs="Times New Roman"/>
          <w:sz w:val="28"/>
          <w:szCs w:val="28"/>
        </w:rPr>
        <w:t xml:space="preserve"> </w:t>
      </w:r>
      <w:r>
        <w:rPr>
          <w:rFonts w:ascii="Times New Roman" w:hAnsi="Times New Roman" w:cs="Times New Roman"/>
          <w:sz w:val="28"/>
          <w:szCs w:val="28"/>
        </w:rPr>
        <w:t xml:space="preserve">и, во-вторых,  </w:t>
      </w:r>
      <w:r w:rsidR="00C23DD7" w:rsidRPr="000D6286">
        <w:rPr>
          <w:rFonts w:ascii="Times New Roman" w:hAnsi="Times New Roman" w:cs="Times New Roman"/>
          <w:sz w:val="28"/>
          <w:szCs w:val="28"/>
        </w:rPr>
        <w:t>тематика, которая предлагается детям, должна быть значима для семьи и общества и вызывать интерес детей, давать новые яркие впечатления, представления и понятия. Построение образовательного процесса на комплексно</w:t>
      </w:r>
      <w:r w:rsidR="00B409C0">
        <w:rPr>
          <w:rFonts w:ascii="Times New Roman" w:hAnsi="Times New Roman" w:cs="Times New Roman"/>
          <w:sz w:val="28"/>
          <w:szCs w:val="28"/>
        </w:rPr>
        <w:t xml:space="preserve"> </w:t>
      </w:r>
      <w:r w:rsidR="00C23DD7" w:rsidRPr="000D6286">
        <w:rPr>
          <w:rFonts w:ascii="Times New Roman" w:hAnsi="Times New Roman" w:cs="Times New Roman"/>
          <w:sz w:val="28"/>
          <w:szCs w:val="28"/>
        </w:rPr>
        <w:t xml:space="preserve">- тематическом принципе с учетом интеграции образовательных областей дает возможность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w:t>
      </w:r>
      <w:r w:rsidR="00C23DD7" w:rsidRPr="000D6286">
        <w:rPr>
          <w:rFonts w:ascii="Times New Roman" w:hAnsi="Times New Roman" w:cs="Times New Roman"/>
          <w:sz w:val="28"/>
          <w:szCs w:val="28"/>
        </w:rPr>
        <w:lastRenderedPageBreak/>
        <w:t>понятийного мышления.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w:t>
      </w:r>
      <w:r w:rsidR="00B409C0">
        <w:rPr>
          <w:rFonts w:ascii="Times New Roman" w:hAnsi="Times New Roman" w:cs="Times New Roman"/>
          <w:sz w:val="28"/>
          <w:szCs w:val="28"/>
        </w:rPr>
        <w:t xml:space="preserve">еждения. </w:t>
      </w:r>
      <w:r w:rsidR="00C23DD7" w:rsidRPr="000D6286">
        <w:rPr>
          <w:rFonts w:ascii="Times New Roman" w:hAnsi="Times New Roman" w:cs="Times New Roman"/>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2A1DE4" w:rsidRPr="00D121A7" w:rsidRDefault="00D121A7" w:rsidP="00D121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00C23DD7" w:rsidRPr="000D6286">
        <w:rPr>
          <w:rFonts w:ascii="Times New Roman" w:hAnsi="Times New Roman" w:cs="Times New Roman"/>
          <w:sz w:val="28"/>
          <w:szCs w:val="28"/>
        </w:rPr>
        <w:t>емы, в рамках которых решаются образовательные задачи, должны, с одной стороны, быть социально значимыми для общества, семьи и государства, с другой стороны вызывать и личностный интерес детей (по крайней мере, большей части группы), обеспечивающий мотивацию образователь</w:t>
      </w:r>
      <w:r>
        <w:rPr>
          <w:rFonts w:ascii="Times New Roman" w:hAnsi="Times New Roman" w:cs="Times New Roman"/>
          <w:sz w:val="28"/>
          <w:szCs w:val="28"/>
        </w:rPr>
        <w:t>ного процесса «здесь и сейчас».</w:t>
      </w:r>
    </w:p>
    <w:p w:rsidR="002A1DE4" w:rsidRPr="00D121A7" w:rsidRDefault="00D121A7" w:rsidP="00D121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21A7">
        <w:rPr>
          <w:rFonts w:ascii="Times New Roman" w:hAnsi="Times New Roman" w:cs="Times New Roman"/>
          <w:sz w:val="28"/>
          <w:szCs w:val="28"/>
        </w:rPr>
        <w:t>М</w:t>
      </w:r>
      <w:r w:rsidR="00A011AF" w:rsidRPr="00D121A7">
        <w:rPr>
          <w:rFonts w:ascii="Times New Roman" w:hAnsi="Times New Roman" w:cs="Times New Roman"/>
          <w:sz w:val="28"/>
          <w:szCs w:val="28"/>
        </w:rPr>
        <w:t xml:space="preserve">ожно провести сравнение комплексно–тематического подхода и традиционного. Отличие комплексно-тематического от существующего ранее предметного планирования заключается в том, что исследуемый «объект» рассматривается не отдельно, не обособленно, а в комплексе с другими предметами, явлениями, событиями, что способствует установлению причинно-следственных взаимосвязей между ними. Примером может служить проектно-исследовательская деятельность, реализуемая в ходе интеграции образовательных областей, объединенная единой темой. Такой подход позволяет повысить познавательный интерес ребенка и стимулирует развитие его интеллектуальных и личностных качеств. Из выше изложенного следует, что комплексно-тематический подход позволяет нам видоизменять и совершенствовать образовательный процесс в ДОУ. </w:t>
      </w:r>
    </w:p>
    <w:p w:rsidR="00A011AF" w:rsidRDefault="00A011AF"/>
    <w:p w:rsidR="00A011AF" w:rsidRDefault="00A011AF"/>
    <w:p w:rsidR="00A011AF" w:rsidRDefault="0079650C" w:rsidP="0079650C">
      <w:pPr>
        <w:spacing w:after="0" w:line="360" w:lineRule="auto"/>
        <w:jc w:val="both"/>
      </w:pPr>
      <w:r>
        <w:rPr>
          <w:rFonts w:ascii="Times New Roman" w:hAnsi="Times New Roman" w:cs="Times New Roman"/>
          <w:sz w:val="28"/>
          <w:szCs w:val="28"/>
        </w:rPr>
        <w:lastRenderedPageBreak/>
        <w:t xml:space="preserve">     </w:t>
      </w:r>
      <w:r w:rsidRPr="0079650C">
        <w:rPr>
          <w:rFonts w:ascii="Times New Roman" w:hAnsi="Times New Roman" w:cs="Times New Roman"/>
          <w:sz w:val="28"/>
          <w:szCs w:val="28"/>
        </w:rPr>
        <w:t>План, составленный на неделю это своего рода «проект». Итоговым мероприятием может быть выпуск газеты, фотоколлаж, коллективная работа. Если педагог вдумчиво и ответственно подходит к организации педпроцесса по теме, то таких проектов в течение года будет достаточно много. Условие лишь одно - грамотное планирование, ответственное выполнение и, безусловно, желание педагога сделать жизнь ребенка в детском саду интересной. Построение образовательного процесса в соответствии с комплексно- тематическим принципом – дело более сложное, чем работа в режиме привычной учебной модели. Но это даёт возможность педагогам работать в соответствии с современными требованиями, делает образовательный процесс увлекательным, даёт ощущение полноты жизни всех его участников.</w:t>
      </w:r>
    </w:p>
    <w:p w:rsidR="0079650C" w:rsidRPr="00526F53" w:rsidRDefault="00147F1D" w:rsidP="00526F53">
      <w:pPr>
        <w:spacing w:after="0" w:line="360" w:lineRule="auto"/>
        <w:jc w:val="both"/>
        <w:rPr>
          <w:rFonts w:ascii="Times New Roman" w:hAnsi="Times New Roman" w:cs="Times New Roman"/>
          <w:sz w:val="28"/>
          <w:szCs w:val="28"/>
        </w:rPr>
      </w:pPr>
      <w:r>
        <w:t xml:space="preserve">        </w:t>
      </w:r>
      <w:r w:rsidRPr="00147F1D">
        <w:rPr>
          <w:rFonts w:ascii="Times New Roman" w:hAnsi="Times New Roman" w:cs="Times New Roman"/>
          <w:sz w:val="28"/>
          <w:szCs w:val="28"/>
        </w:rPr>
        <w:t xml:space="preserve">Изучив различные примеры планирования, представленные различными авторами в программах для дошкольного учреждения, я пришла к выводу о разработке собственного комплексно-тематического планирования. </w:t>
      </w:r>
      <w:r>
        <w:rPr>
          <w:rFonts w:ascii="Times New Roman" w:hAnsi="Times New Roman" w:cs="Times New Roman"/>
          <w:sz w:val="28"/>
          <w:szCs w:val="28"/>
        </w:rPr>
        <w:t xml:space="preserve">Данная работа содержит ПРИМЕРНЫЙ перечень тем для воспитанников средней, старшей и подготовительной к школе групп. </w:t>
      </w:r>
    </w:p>
    <w:p w:rsidR="00147F1D" w:rsidRPr="00147F1D" w:rsidRDefault="00526F53" w:rsidP="00526F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7F1D" w:rsidRPr="00147F1D">
        <w:rPr>
          <w:rFonts w:ascii="Times New Roman" w:hAnsi="Times New Roman" w:cs="Times New Roman"/>
          <w:sz w:val="28"/>
          <w:szCs w:val="28"/>
        </w:rPr>
        <w:t>При выборе тем я учитывала</w:t>
      </w:r>
      <w:r w:rsidR="00A011AF" w:rsidRPr="00147F1D">
        <w:rPr>
          <w:rFonts w:ascii="Times New Roman" w:hAnsi="Times New Roman" w:cs="Times New Roman"/>
          <w:sz w:val="28"/>
          <w:szCs w:val="28"/>
        </w:rPr>
        <w:t xml:space="preserve"> интересы детей, задачи развития и воспитания, текущие явления и яркие события (времена года, праздники)</w:t>
      </w:r>
      <w:r w:rsidR="00147F1D" w:rsidRPr="00147F1D">
        <w:rPr>
          <w:rFonts w:ascii="Times New Roman" w:hAnsi="Times New Roman" w:cs="Times New Roman"/>
          <w:sz w:val="28"/>
          <w:szCs w:val="28"/>
        </w:rPr>
        <w:t xml:space="preserve">. В каждой возрастной группе свое количество тем. Согласно данному </w:t>
      </w:r>
      <w:r w:rsidR="00A011AF" w:rsidRPr="00147F1D">
        <w:rPr>
          <w:rFonts w:ascii="Times New Roman" w:hAnsi="Times New Roman" w:cs="Times New Roman"/>
          <w:sz w:val="28"/>
          <w:szCs w:val="28"/>
        </w:rPr>
        <w:t xml:space="preserve"> плану одной теме уделяется не менее одной недели. </w:t>
      </w:r>
      <w:r w:rsidR="00147F1D" w:rsidRPr="00147F1D">
        <w:rPr>
          <w:rFonts w:ascii="Times New Roman" w:hAnsi="Times New Roman" w:cs="Times New Roman"/>
          <w:sz w:val="28"/>
          <w:szCs w:val="28"/>
        </w:rPr>
        <w:t>Педагоги вправе изменять местами последовательность тем, учитывая специфику своего дошкольного учреждения и группы в целом. Допустимо внедрение иных тем, поскольку данный план является примерным.</w:t>
      </w:r>
    </w:p>
    <w:p w:rsidR="00147F1D" w:rsidRPr="00147F1D" w:rsidRDefault="00526F53" w:rsidP="00526F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11AF" w:rsidRPr="00147F1D">
        <w:rPr>
          <w:rFonts w:ascii="Times New Roman" w:hAnsi="Times New Roman" w:cs="Times New Roman"/>
          <w:sz w:val="28"/>
          <w:szCs w:val="28"/>
        </w:rPr>
        <w:t xml:space="preserve">Задача педагога – спланировать образовательный процесс таким образом, чтобы вместе с воспитанниками полноценно прожить все его этапы: подготовку, проведение, обсуждение итогов. При этом важно, чтобы у ребенка </w:t>
      </w:r>
      <w:r w:rsidR="00A011AF" w:rsidRPr="00147F1D">
        <w:rPr>
          <w:rFonts w:ascii="Times New Roman" w:hAnsi="Times New Roman" w:cs="Times New Roman"/>
          <w:sz w:val="28"/>
          <w:szCs w:val="28"/>
        </w:rPr>
        <w:lastRenderedPageBreak/>
        <w:t xml:space="preserve">остались положительные эмоциональные переживания и воспоминания. В то же время в совместной деятельности с педагогом воспитанник сделал шаг вперед в своем развитии. </w:t>
      </w:r>
    </w:p>
    <w:p w:rsidR="00147F1D" w:rsidRPr="00147F1D" w:rsidRDefault="00526F53" w:rsidP="00526F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11AF" w:rsidRPr="00147F1D">
        <w:rPr>
          <w:rFonts w:ascii="Times New Roman" w:hAnsi="Times New Roman" w:cs="Times New Roman"/>
          <w:sz w:val="28"/>
          <w:szCs w:val="28"/>
        </w:rPr>
        <w:t>В своем п</w:t>
      </w:r>
      <w:r w:rsidR="00147F1D" w:rsidRPr="00147F1D">
        <w:rPr>
          <w:rFonts w:ascii="Times New Roman" w:hAnsi="Times New Roman" w:cs="Times New Roman"/>
          <w:sz w:val="28"/>
          <w:szCs w:val="28"/>
        </w:rPr>
        <w:t>одходе к планированию недели, я  выработала</w:t>
      </w:r>
      <w:r w:rsidR="00A011AF" w:rsidRPr="00147F1D">
        <w:rPr>
          <w:rFonts w:ascii="Times New Roman" w:hAnsi="Times New Roman" w:cs="Times New Roman"/>
          <w:sz w:val="28"/>
          <w:szCs w:val="28"/>
        </w:rPr>
        <w:t xml:space="preserve"> собственный алгоритм. </w:t>
      </w:r>
    </w:p>
    <w:p w:rsidR="00147F1D" w:rsidRPr="00147F1D" w:rsidRDefault="00526F53" w:rsidP="00526F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11AF" w:rsidRPr="00147F1D">
        <w:rPr>
          <w:rFonts w:ascii="Times New Roman" w:hAnsi="Times New Roman" w:cs="Times New Roman"/>
          <w:sz w:val="28"/>
          <w:szCs w:val="28"/>
        </w:rPr>
        <w:t xml:space="preserve">На предшествующей к теме неделе начинается </w:t>
      </w:r>
      <w:r w:rsidR="00A011AF" w:rsidRPr="00526F53">
        <w:rPr>
          <w:rFonts w:ascii="Times New Roman" w:hAnsi="Times New Roman" w:cs="Times New Roman"/>
          <w:b/>
          <w:sz w:val="28"/>
          <w:szCs w:val="28"/>
        </w:rPr>
        <w:t>1 этап</w:t>
      </w:r>
      <w:r w:rsidR="00A011AF" w:rsidRPr="00147F1D">
        <w:rPr>
          <w:rFonts w:ascii="Times New Roman" w:hAnsi="Times New Roman" w:cs="Times New Roman"/>
          <w:sz w:val="28"/>
          <w:szCs w:val="28"/>
        </w:rPr>
        <w:t>: этап предварительной работы по теме (он наступает за 2-3 дня до начала работы по теме, т.е. дети и педагоги «проживая» в текущей теме постепенно начинают подготовку к следующей). Цель данного этапа: накопление знаний, т.е. он своего рода накопительный. Для этого в предметно-развивающую среду вносятся иллюстрации, мини-макеты, фотографии, книги, дидактический материал по теме, все то, что может дать информацию. На этой же неделе проводятся наблюдения, экскурсии, просматриваются короткие сюжеты, аудио-видео</w:t>
      </w:r>
      <w:r w:rsidR="00147F1D" w:rsidRPr="00147F1D">
        <w:rPr>
          <w:rFonts w:ascii="Times New Roman" w:hAnsi="Times New Roman" w:cs="Times New Roman"/>
          <w:sz w:val="28"/>
          <w:szCs w:val="28"/>
        </w:rPr>
        <w:t xml:space="preserve"> </w:t>
      </w:r>
      <w:r w:rsidR="00A011AF" w:rsidRPr="00147F1D">
        <w:rPr>
          <w:rFonts w:ascii="Times New Roman" w:hAnsi="Times New Roman" w:cs="Times New Roman"/>
          <w:sz w:val="28"/>
          <w:szCs w:val="28"/>
        </w:rPr>
        <w:t xml:space="preserve">- записи с использованием ИКТ. С детьми проводят беседы, обговаривают, чтобы они хотели узнать, сделать. </w:t>
      </w:r>
    </w:p>
    <w:p w:rsidR="00147F1D" w:rsidRPr="00147F1D" w:rsidRDefault="00526F53" w:rsidP="00526F5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011AF" w:rsidRPr="00526F53">
        <w:rPr>
          <w:rFonts w:ascii="Times New Roman" w:hAnsi="Times New Roman" w:cs="Times New Roman"/>
          <w:b/>
          <w:sz w:val="28"/>
          <w:szCs w:val="28"/>
        </w:rPr>
        <w:t>2 этап</w:t>
      </w:r>
      <w:r w:rsidR="00A011AF" w:rsidRPr="00147F1D">
        <w:rPr>
          <w:rFonts w:ascii="Times New Roman" w:hAnsi="Times New Roman" w:cs="Times New Roman"/>
          <w:sz w:val="28"/>
          <w:szCs w:val="28"/>
        </w:rPr>
        <w:t xml:space="preserve"> - этап предметно-практической работы по теме. Это непосредственно – тема недели. В течение которой дети в совместной деятельности с педагогом и в самостоятельной деятельности «проживают», т.е. погружаются в тему. </w:t>
      </w:r>
    </w:p>
    <w:p w:rsidR="00A011AF" w:rsidRPr="00147F1D" w:rsidRDefault="00526F53" w:rsidP="00526F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11AF" w:rsidRPr="00147F1D">
        <w:rPr>
          <w:rFonts w:ascii="Times New Roman" w:hAnsi="Times New Roman" w:cs="Times New Roman"/>
          <w:sz w:val="28"/>
          <w:szCs w:val="28"/>
        </w:rPr>
        <w:t xml:space="preserve">К концу недели наступает </w:t>
      </w:r>
      <w:r w:rsidR="00A011AF" w:rsidRPr="00526F53">
        <w:rPr>
          <w:rFonts w:ascii="Times New Roman" w:hAnsi="Times New Roman" w:cs="Times New Roman"/>
          <w:b/>
          <w:sz w:val="28"/>
          <w:szCs w:val="28"/>
        </w:rPr>
        <w:t>3 этап</w:t>
      </w:r>
      <w:r w:rsidR="00A011AF" w:rsidRPr="00147F1D">
        <w:rPr>
          <w:rFonts w:ascii="Times New Roman" w:hAnsi="Times New Roman" w:cs="Times New Roman"/>
          <w:sz w:val="28"/>
          <w:szCs w:val="28"/>
        </w:rPr>
        <w:t xml:space="preserve">, как правило, это проведение итогового мероприятия. Это может быть выставка, презентация, составление рассказов и оформление их в книгу, фотоколлаж, выпуск газеты. На этом же этапе идет закрепление знаний, планируется работа с теми детьми, кто слабо усвоил </w:t>
      </w:r>
      <w:r w:rsidR="0079650C" w:rsidRPr="00147F1D">
        <w:rPr>
          <w:rFonts w:ascii="Times New Roman" w:hAnsi="Times New Roman" w:cs="Times New Roman"/>
          <w:sz w:val="28"/>
          <w:szCs w:val="28"/>
        </w:rPr>
        <w:t>материал.</w:t>
      </w:r>
    </w:p>
    <w:p w:rsidR="000A3CEE" w:rsidRDefault="0079650C" w:rsidP="000A3C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3CEE">
        <w:rPr>
          <w:rFonts w:ascii="Times New Roman" w:hAnsi="Times New Roman" w:cs="Times New Roman"/>
          <w:sz w:val="28"/>
          <w:szCs w:val="28"/>
        </w:rPr>
        <w:t xml:space="preserve">    </w:t>
      </w:r>
      <w:r>
        <w:rPr>
          <w:rFonts w:ascii="Times New Roman" w:hAnsi="Times New Roman" w:cs="Times New Roman"/>
          <w:sz w:val="28"/>
          <w:szCs w:val="28"/>
        </w:rPr>
        <w:t xml:space="preserve"> </w:t>
      </w:r>
      <w:r w:rsidR="000A3CEE">
        <w:rPr>
          <w:rFonts w:ascii="Times New Roman" w:hAnsi="Times New Roman" w:cs="Times New Roman"/>
          <w:sz w:val="28"/>
          <w:szCs w:val="28"/>
        </w:rPr>
        <w:t xml:space="preserve">Реализуя комплексно-тематический принцип, можно смело говорить о существенной разнице показателей развития детей на начало и конец года. </w:t>
      </w:r>
    </w:p>
    <w:p w:rsidR="003B3E73" w:rsidRDefault="000A3CEE" w:rsidP="0079650C">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0A3CEE">
        <w:rPr>
          <w:rFonts w:ascii="Times New Roman" w:hAnsi="Times New Roman" w:cs="Times New Roman"/>
          <w:b/>
          <w:sz w:val="28"/>
          <w:szCs w:val="28"/>
        </w:rPr>
        <w:t>Комплексно-тематический принцип служит достижению одной цели – развитию детей в познавательной, социальной, эмоциональной и физической сферах, сохранению их психического и физического здоровья, а также обеспечивает «полноту жизни» и увлекательность образовательного процесса, выводит детей на самоорганизацию, самостоятельный уровень познания через открытия.</w:t>
      </w:r>
    </w:p>
    <w:p w:rsidR="001C6E51" w:rsidRPr="001C6E51" w:rsidRDefault="001C6E51" w:rsidP="0079650C">
      <w:pPr>
        <w:spacing w:after="0" w:line="360" w:lineRule="auto"/>
        <w:jc w:val="both"/>
        <w:rPr>
          <w:rFonts w:ascii="Times New Roman" w:hAnsi="Times New Roman" w:cs="Times New Roman"/>
          <w:b/>
          <w:sz w:val="28"/>
          <w:szCs w:val="28"/>
        </w:rPr>
      </w:pPr>
    </w:p>
    <w:p w:rsidR="000E1E31" w:rsidRDefault="003B3E73" w:rsidP="003B3E73">
      <w:pPr>
        <w:spacing w:after="0" w:line="360" w:lineRule="auto"/>
        <w:jc w:val="center"/>
        <w:rPr>
          <w:rFonts w:ascii="Times New Roman" w:hAnsi="Times New Roman" w:cs="Times New Roman"/>
          <w:b/>
          <w:sz w:val="28"/>
          <w:szCs w:val="28"/>
        </w:rPr>
      </w:pPr>
      <w:r w:rsidRPr="003B3E73">
        <w:rPr>
          <w:rFonts w:ascii="Times New Roman" w:hAnsi="Times New Roman" w:cs="Times New Roman"/>
          <w:b/>
          <w:sz w:val="28"/>
          <w:szCs w:val="28"/>
        </w:rPr>
        <w:t xml:space="preserve">Перечень примерных тем </w:t>
      </w:r>
    </w:p>
    <w:tbl>
      <w:tblPr>
        <w:tblStyle w:val="a4"/>
        <w:tblW w:w="0" w:type="auto"/>
        <w:tblLook w:val="04A0" w:firstRow="1" w:lastRow="0" w:firstColumn="1" w:lastColumn="0" w:noHBand="0" w:noVBand="1"/>
      </w:tblPr>
      <w:tblGrid>
        <w:gridCol w:w="4928"/>
        <w:gridCol w:w="4929"/>
        <w:gridCol w:w="4929"/>
      </w:tblGrid>
      <w:tr w:rsidR="000E1E31" w:rsidTr="000E1E31">
        <w:tc>
          <w:tcPr>
            <w:tcW w:w="4928" w:type="dxa"/>
          </w:tcPr>
          <w:p w:rsidR="000E1E31" w:rsidRPr="003B3E73" w:rsidRDefault="000E1E31" w:rsidP="000E1E31">
            <w:pPr>
              <w:spacing w:line="360" w:lineRule="auto"/>
              <w:jc w:val="center"/>
              <w:rPr>
                <w:rFonts w:ascii="Times New Roman" w:hAnsi="Times New Roman" w:cs="Times New Roman"/>
                <w:b/>
                <w:sz w:val="28"/>
                <w:szCs w:val="28"/>
              </w:rPr>
            </w:pPr>
            <w:r w:rsidRPr="003B3E73">
              <w:rPr>
                <w:rFonts w:ascii="Times New Roman" w:hAnsi="Times New Roman" w:cs="Times New Roman"/>
                <w:b/>
                <w:sz w:val="28"/>
                <w:szCs w:val="28"/>
              </w:rPr>
              <w:t>в средней группе (4-5 лет)</w:t>
            </w:r>
          </w:p>
          <w:p w:rsidR="000E1E31" w:rsidRDefault="000E1E31" w:rsidP="003B3E73">
            <w:pPr>
              <w:spacing w:line="360" w:lineRule="auto"/>
              <w:jc w:val="center"/>
              <w:rPr>
                <w:rFonts w:ascii="Times New Roman" w:hAnsi="Times New Roman" w:cs="Times New Roman"/>
                <w:b/>
                <w:sz w:val="28"/>
                <w:szCs w:val="28"/>
              </w:rPr>
            </w:pPr>
          </w:p>
        </w:tc>
        <w:tc>
          <w:tcPr>
            <w:tcW w:w="4929" w:type="dxa"/>
          </w:tcPr>
          <w:p w:rsidR="000E1E31" w:rsidRDefault="000E1E31" w:rsidP="003B3E7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 старшей группе (5-6</w:t>
            </w:r>
            <w:r w:rsidRPr="003B3E73">
              <w:rPr>
                <w:rFonts w:ascii="Times New Roman" w:hAnsi="Times New Roman" w:cs="Times New Roman"/>
                <w:b/>
                <w:sz w:val="28"/>
                <w:szCs w:val="28"/>
              </w:rPr>
              <w:t xml:space="preserve"> лет)</w:t>
            </w:r>
          </w:p>
        </w:tc>
        <w:tc>
          <w:tcPr>
            <w:tcW w:w="4929" w:type="dxa"/>
          </w:tcPr>
          <w:p w:rsidR="000E1E31" w:rsidRDefault="000E1E31" w:rsidP="003B3E7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 подготовительной группе (6-7</w:t>
            </w:r>
            <w:r w:rsidRPr="003B3E73">
              <w:rPr>
                <w:rFonts w:ascii="Times New Roman" w:hAnsi="Times New Roman" w:cs="Times New Roman"/>
                <w:b/>
                <w:sz w:val="28"/>
                <w:szCs w:val="28"/>
              </w:rPr>
              <w:t xml:space="preserve"> лет)</w:t>
            </w:r>
          </w:p>
        </w:tc>
      </w:tr>
      <w:tr w:rsidR="000E1E31" w:rsidTr="000E1E31">
        <w:tc>
          <w:tcPr>
            <w:tcW w:w="4928" w:type="dxa"/>
          </w:tcPr>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Здравствуй, детский сад</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Овощи</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Фрукты</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Приметы осени</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Домашние животные</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Дикие животные</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Птицы</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Домашние птицы</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Транспорт</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Зимушка-зима</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Новый год. Зимние праздники</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Зимние сказки</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Моя Родина</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Дома, здания, жилища</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Подводное царство</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lastRenderedPageBreak/>
              <w:t>Весна</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Перелетные птицы</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День Защитника Отечества</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Орудия труда</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Бытовая техника</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Посуда</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Мамин праздник. Профессии мам</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Как устроен человек</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Моя семья</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Продукты питания</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Наш город. Моя улица</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Мой гардероб. Одежда</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Мой гардероб. Обувь</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Мебель</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Такие разные профессии</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Лесное царство</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Русские народные сказки</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Здравствуй, лето</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Цветы</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Насекомые</w:t>
            </w:r>
          </w:p>
          <w:p w:rsidR="000E1E31"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Деревья</w:t>
            </w:r>
          </w:p>
          <w:p w:rsidR="000E1E31" w:rsidRPr="003B3E73" w:rsidRDefault="000E1E31" w:rsidP="000E1E3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Поиграй со мной немножко</w:t>
            </w:r>
            <w:r w:rsidRPr="003B3E73">
              <w:rPr>
                <w:rFonts w:ascii="Times New Roman" w:hAnsi="Times New Roman" w:cs="Times New Roman"/>
                <w:sz w:val="28"/>
                <w:szCs w:val="28"/>
              </w:rPr>
              <w:t xml:space="preserve">   </w:t>
            </w:r>
          </w:p>
          <w:p w:rsidR="000E1E31" w:rsidRDefault="000E1E31" w:rsidP="003B3E73">
            <w:pPr>
              <w:spacing w:line="360" w:lineRule="auto"/>
              <w:jc w:val="center"/>
              <w:rPr>
                <w:rFonts w:ascii="Times New Roman" w:hAnsi="Times New Roman" w:cs="Times New Roman"/>
                <w:b/>
                <w:sz w:val="28"/>
                <w:szCs w:val="28"/>
              </w:rPr>
            </w:pPr>
          </w:p>
        </w:tc>
        <w:tc>
          <w:tcPr>
            <w:tcW w:w="4929" w:type="dxa"/>
          </w:tcPr>
          <w:p w:rsidR="000E1E31" w:rsidRPr="003B3E73" w:rsidRDefault="000E1E31" w:rsidP="000E1E31">
            <w:pPr>
              <w:pStyle w:val="a3"/>
              <w:numPr>
                <w:ilvl w:val="0"/>
                <w:numId w:val="73"/>
              </w:numPr>
              <w:jc w:val="both"/>
              <w:rPr>
                <w:rFonts w:ascii="Times New Roman" w:hAnsi="Times New Roman" w:cs="Times New Roman"/>
                <w:sz w:val="28"/>
                <w:szCs w:val="28"/>
              </w:rPr>
            </w:pPr>
            <w:r w:rsidRPr="003B3E73">
              <w:rPr>
                <w:rFonts w:ascii="Times New Roman" w:hAnsi="Times New Roman" w:cs="Times New Roman"/>
                <w:sz w:val="28"/>
                <w:szCs w:val="28"/>
              </w:rPr>
              <w:lastRenderedPageBreak/>
              <w:t>Здравствуй, детский сад</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Овощи</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Фрукты</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Приметы осени</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Домашние животные</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Дикие животные</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Птицы</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Домашние птицы</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Транспорт</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Зимушка-зима</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Зимние виды спорта. Зимние забавы</w:t>
            </w:r>
          </w:p>
          <w:p w:rsidR="000E1E31" w:rsidRPr="005F2CEF"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Новый год. Зимние праздники</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Моя Родина</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Дома, здания, жилища</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lastRenderedPageBreak/>
              <w:t>Квартира. Мебель</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Посуда</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Продукты питания</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Я - человек</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Мои близкие. Моя семья</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Семейные праздники</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Профессии</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Мой гардероб</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Изменения в природе</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Космос</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Пасха</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 xml:space="preserve"> 9 мая</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Цветы (садовые, полевые, лесные)</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Травы. Зеленая аптека</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Деревья и кустарники</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Забота о зеленом доме</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Здравствуй, лето</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Неделя безопасности</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Мой город Новосибирск</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Волшебница вода</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Морское царство</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Насекомые</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Ягоды</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Грибы</w:t>
            </w:r>
          </w:p>
          <w:p w:rsid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Летние виды спорта</w:t>
            </w:r>
          </w:p>
          <w:p w:rsidR="000E1E31" w:rsidRPr="000E1E31" w:rsidRDefault="000E1E31" w:rsidP="000E1E31">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Огород. Очаровательный сорняк</w:t>
            </w:r>
          </w:p>
        </w:tc>
        <w:tc>
          <w:tcPr>
            <w:tcW w:w="4929" w:type="dxa"/>
          </w:tcPr>
          <w:p w:rsidR="000E1E31" w:rsidRPr="0006505D" w:rsidRDefault="000E1E31" w:rsidP="000E1E31">
            <w:pPr>
              <w:pStyle w:val="a3"/>
              <w:numPr>
                <w:ilvl w:val="0"/>
                <w:numId w:val="75"/>
              </w:numPr>
              <w:jc w:val="both"/>
              <w:rPr>
                <w:rFonts w:ascii="Times New Roman" w:hAnsi="Times New Roman" w:cs="Times New Roman"/>
                <w:sz w:val="28"/>
                <w:szCs w:val="28"/>
              </w:rPr>
            </w:pPr>
            <w:r w:rsidRPr="0006505D">
              <w:rPr>
                <w:rFonts w:ascii="Times New Roman" w:hAnsi="Times New Roman" w:cs="Times New Roman"/>
                <w:sz w:val="28"/>
                <w:szCs w:val="28"/>
              </w:rPr>
              <w:lastRenderedPageBreak/>
              <w:t>Здравствуй, детский сад</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Овощи</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Фрукты</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Приметы осени</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Домашние животные</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Дикие животные</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Птицы</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Домашние птицы</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Транспорт</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Зимушка-зима</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Зимние виды спорта. Зимние забавы</w:t>
            </w:r>
          </w:p>
          <w:p w:rsidR="000E1E31" w:rsidRPr="005F2CEF"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Новый год. Зимние праздники</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Моя Родина</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Дома, здания, жилища</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lastRenderedPageBreak/>
              <w:t>Квартира. Мебель</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Весна. Изменения в природе</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Волшебница вода</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Морское царство</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1 мая</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Пасха</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Одежда</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Деревья и кустарники</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Травы. Зеленая аптека</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Цветы</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Насекомые</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Грибы</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ПДД</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Забота о зеленом доме</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Летние виды спорта</w:t>
            </w:r>
          </w:p>
          <w:p w:rsidR="000E1E31" w:rsidRDefault="000E1E31" w:rsidP="000E1E31">
            <w:pPr>
              <w:pStyle w:val="a3"/>
              <w:numPr>
                <w:ilvl w:val="0"/>
                <w:numId w:val="75"/>
              </w:numPr>
              <w:jc w:val="both"/>
              <w:rPr>
                <w:rFonts w:ascii="Times New Roman" w:hAnsi="Times New Roman" w:cs="Times New Roman"/>
                <w:sz w:val="28"/>
                <w:szCs w:val="28"/>
              </w:rPr>
            </w:pPr>
            <w:r>
              <w:rPr>
                <w:rFonts w:ascii="Times New Roman" w:hAnsi="Times New Roman" w:cs="Times New Roman"/>
                <w:sz w:val="28"/>
                <w:szCs w:val="28"/>
              </w:rPr>
              <w:t>Огород. Очаровательный сорняк</w:t>
            </w:r>
          </w:p>
          <w:p w:rsidR="000E1E31" w:rsidRDefault="000E1E31" w:rsidP="003B3E73">
            <w:pPr>
              <w:spacing w:line="360" w:lineRule="auto"/>
              <w:jc w:val="center"/>
              <w:rPr>
                <w:rFonts w:ascii="Times New Roman" w:hAnsi="Times New Roman" w:cs="Times New Roman"/>
                <w:b/>
                <w:sz w:val="28"/>
                <w:szCs w:val="28"/>
              </w:rPr>
            </w:pPr>
          </w:p>
        </w:tc>
      </w:tr>
    </w:tbl>
    <w:p w:rsidR="00526F53" w:rsidRDefault="00526F53"/>
    <w:tbl>
      <w:tblPr>
        <w:tblStyle w:val="a4"/>
        <w:tblW w:w="15452" w:type="dxa"/>
        <w:tblInd w:w="-176" w:type="dxa"/>
        <w:tblLayout w:type="fixed"/>
        <w:tblLook w:val="04A0" w:firstRow="1" w:lastRow="0" w:firstColumn="1" w:lastColumn="0" w:noHBand="0" w:noVBand="1"/>
      </w:tblPr>
      <w:tblGrid>
        <w:gridCol w:w="1135"/>
        <w:gridCol w:w="5103"/>
        <w:gridCol w:w="9214"/>
      </w:tblGrid>
      <w:tr w:rsidR="009A7D83" w:rsidTr="003E54AB">
        <w:tc>
          <w:tcPr>
            <w:tcW w:w="15452" w:type="dxa"/>
            <w:gridSpan w:val="3"/>
          </w:tcPr>
          <w:p w:rsidR="009A7D83" w:rsidRPr="009A7D83" w:rsidRDefault="009A7D83" w:rsidP="009A7D83">
            <w:pPr>
              <w:jc w:val="center"/>
              <w:rPr>
                <w:rFonts w:ascii="Times New Roman" w:hAnsi="Times New Roman" w:cs="Times New Roman"/>
                <w:b/>
                <w:sz w:val="28"/>
                <w:szCs w:val="28"/>
              </w:rPr>
            </w:pPr>
            <w:r>
              <w:rPr>
                <w:rFonts w:ascii="Times New Roman" w:hAnsi="Times New Roman" w:cs="Times New Roman"/>
                <w:b/>
                <w:sz w:val="28"/>
                <w:szCs w:val="28"/>
              </w:rPr>
              <w:lastRenderedPageBreak/>
              <w:t>Средний дошкольный возраст (4-5 лет)</w:t>
            </w:r>
          </w:p>
        </w:tc>
      </w:tr>
      <w:tr w:rsidR="009A7D83" w:rsidTr="00494939">
        <w:tc>
          <w:tcPr>
            <w:tcW w:w="1135" w:type="dxa"/>
          </w:tcPr>
          <w:p w:rsidR="009A7D83" w:rsidRPr="009A7D83" w:rsidRDefault="009A7D83" w:rsidP="009A7D83">
            <w:pPr>
              <w:jc w:val="center"/>
              <w:rPr>
                <w:rFonts w:ascii="Times New Roman" w:hAnsi="Times New Roman" w:cs="Times New Roman"/>
                <w:b/>
                <w:sz w:val="28"/>
                <w:szCs w:val="28"/>
              </w:rPr>
            </w:pPr>
            <w:r w:rsidRPr="009A7D83">
              <w:rPr>
                <w:rFonts w:ascii="Times New Roman" w:hAnsi="Times New Roman" w:cs="Times New Roman"/>
                <w:b/>
                <w:sz w:val="28"/>
                <w:szCs w:val="28"/>
              </w:rPr>
              <w:t>Тема недели</w:t>
            </w:r>
          </w:p>
        </w:tc>
        <w:tc>
          <w:tcPr>
            <w:tcW w:w="5103" w:type="dxa"/>
          </w:tcPr>
          <w:p w:rsidR="009A7D83" w:rsidRPr="009A7D83" w:rsidRDefault="009A7D83" w:rsidP="009A7D83">
            <w:pPr>
              <w:jc w:val="center"/>
              <w:rPr>
                <w:rFonts w:ascii="Times New Roman" w:hAnsi="Times New Roman" w:cs="Times New Roman"/>
                <w:b/>
                <w:sz w:val="28"/>
                <w:szCs w:val="28"/>
              </w:rPr>
            </w:pPr>
            <w:r w:rsidRPr="009A7D83">
              <w:rPr>
                <w:rFonts w:ascii="Times New Roman" w:hAnsi="Times New Roman" w:cs="Times New Roman"/>
                <w:b/>
                <w:sz w:val="28"/>
                <w:szCs w:val="28"/>
              </w:rPr>
              <w:t>Задачи, список литературы</w:t>
            </w:r>
          </w:p>
        </w:tc>
        <w:tc>
          <w:tcPr>
            <w:tcW w:w="9214" w:type="dxa"/>
          </w:tcPr>
          <w:p w:rsidR="009A7D83" w:rsidRPr="009A7D83" w:rsidRDefault="009A7D83" w:rsidP="009A7D83">
            <w:pPr>
              <w:jc w:val="center"/>
              <w:rPr>
                <w:rFonts w:ascii="Times New Roman" w:hAnsi="Times New Roman" w:cs="Times New Roman"/>
                <w:b/>
                <w:sz w:val="28"/>
                <w:szCs w:val="28"/>
              </w:rPr>
            </w:pPr>
            <w:r w:rsidRPr="009A7D83">
              <w:rPr>
                <w:rFonts w:ascii="Times New Roman" w:hAnsi="Times New Roman" w:cs="Times New Roman"/>
                <w:b/>
                <w:sz w:val="28"/>
                <w:szCs w:val="28"/>
              </w:rPr>
              <w:t>Содержание</w:t>
            </w:r>
          </w:p>
        </w:tc>
      </w:tr>
      <w:tr w:rsidR="009A7D83" w:rsidTr="00494939">
        <w:trPr>
          <w:cantSplit/>
          <w:trHeight w:val="1134"/>
        </w:trPr>
        <w:tc>
          <w:tcPr>
            <w:tcW w:w="1135" w:type="dxa"/>
            <w:textDirection w:val="btLr"/>
          </w:tcPr>
          <w:p w:rsidR="009A7D83" w:rsidRPr="009A7D83" w:rsidRDefault="009A7D83" w:rsidP="009A7D83">
            <w:pPr>
              <w:ind w:left="113" w:right="113"/>
              <w:jc w:val="center"/>
              <w:rPr>
                <w:b/>
              </w:rPr>
            </w:pPr>
            <w:r w:rsidRPr="009A7D83">
              <w:rPr>
                <w:rFonts w:ascii="Times New Roman" w:hAnsi="Times New Roman" w:cs="Times New Roman"/>
                <w:b/>
                <w:sz w:val="24"/>
                <w:szCs w:val="24"/>
              </w:rPr>
              <w:t>Здравствуй, детский сад!</w:t>
            </w:r>
          </w:p>
        </w:tc>
        <w:tc>
          <w:tcPr>
            <w:tcW w:w="5103" w:type="dxa"/>
          </w:tcPr>
          <w:p w:rsidR="009A7D83" w:rsidRPr="009A7D83" w:rsidRDefault="009A7D83" w:rsidP="009A7D83">
            <w:pPr>
              <w:snapToGrid w:val="0"/>
              <w:jc w:val="both"/>
              <w:rPr>
                <w:rFonts w:ascii="Times New Roman" w:hAnsi="Times New Roman" w:cs="Times New Roman"/>
                <w:b/>
                <w:color w:val="000000"/>
                <w:sz w:val="20"/>
                <w:szCs w:val="20"/>
              </w:rPr>
            </w:pPr>
            <w:r w:rsidRPr="009A7D83">
              <w:rPr>
                <w:rFonts w:ascii="Times New Roman" w:hAnsi="Times New Roman" w:cs="Times New Roman"/>
                <w:b/>
                <w:color w:val="000000"/>
                <w:sz w:val="20"/>
                <w:szCs w:val="20"/>
              </w:rPr>
              <w:t>Задачи:</w:t>
            </w:r>
          </w:p>
          <w:p w:rsidR="009A7D83" w:rsidRPr="009A7D83" w:rsidRDefault="009A7D83" w:rsidP="009A7D83">
            <w:pPr>
              <w:snapToGrid w:val="0"/>
              <w:jc w:val="both"/>
              <w:rPr>
                <w:rFonts w:ascii="Times New Roman" w:hAnsi="Times New Roman" w:cs="Times New Roman"/>
                <w:color w:val="000000"/>
                <w:sz w:val="20"/>
                <w:szCs w:val="20"/>
              </w:rPr>
            </w:pPr>
            <w:r w:rsidRPr="009A7D83">
              <w:rPr>
                <w:rFonts w:ascii="Times New Roman" w:hAnsi="Times New Roman" w:cs="Times New Roman"/>
                <w:color w:val="000000"/>
                <w:sz w:val="20"/>
                <w:szCs w:val="20"/>
              </w:rPr>
              <w:t xml:space="preserve">Вызвать у детей радость от посещения детского сада. </w:t>
            </w:r>
          </w:p>
          <w:p w:rsidR="009A7D83" w:rsidRPr="009A7D83" w:rsidRDefault="009A7D83" w:rsidP="009A7D83">
            <w:pPr>
              <w:jc w:val="both"/>
              <w:rPr>
                <w:rFonts w:ascii="Times New Roman" w:hAnsi="Times New Roman" w:cs="Times New Roman"/>
                <w:color w:val="000000"/>
                <w:sz w:val="20"/>
                <w:szCs w:val="20"/>
              </w:rPr>
            </w:pPr>
            <w:r w:rsidRPr="009A7D83">
              <w:rPr>
                <w:rFonts w:ascii="Times New Roman" w:hAnsi="Times New Roman" w:cs="Times New Roman"/>
                <w:color w:val="000000"/>
                <w:sz w:val="20"/>
                <w:szCs w:val="20"/>
              </w:rPr>
              <w:t>Формировать дружеские, доброжелательные отношения между детьми.</w:t>
            </w:r>
          </w:p>
          <w:p w:rsidR="009A7D83" w:rsidRPr="009A7D83" w:rsidRDefault="009A7D83" w:rsidP="009A7D83">
            <w:pPr>
              <w:jc w:val="both"/>
              <w:rPr>
                <w:rFonts w:ascii="Times New Roman" w:hAnsi="Times New Roman" w:cs="Times New Roman"/>
                <w:color w:val="000000"/>
                <w:sz w:val="20"/>
                <w:szCs w:val="20"/>
              </w:rPr>
            </w:pPr>
            <w:r w:rsidRPr="009A7D83">
              <w:rPr>
                <w:rFonts w:ascii="Times New Roman" w:hAnsi="Times New Roman" w:cs="Times New Roman"/>
                <w:color w:val="000000"/>
                <w:sz w:val="20"/>
                <w:szCs w:val="20"/>
              </w:rPr>
              <w:t>Продолжать знакомить с детским садом как ближайшим социальным окружением ребенка (обратить внимание на произошедшие изменения: ремонт в группе, появление новых клумб).</w:t>
            </w:r>
          </w:p>
          <w:p w:rsidR="009A7D83" w:rsidRPr="009A7D83" w:rsidRDefault="009A7D83" w:rsidP="009A7D83">
            <w:pPr>
              <w:jc w:val="both"/>
              <w:rPr>
                <w:rFonts w:ascii="Times New Roman" w:hAnsi="Times New Roman" w:cs="Times New Roman"/>
                <w:color w:val="000000"/>
                <w:sz w:val="20"/>
                <w:szCs w:val="20"/>
              </w:rPr>
            </w:pPr>
            <w:r w:rsidRPr="009A7D83">
              <w:rPr>
                <w:rFonts w:ascii="Times New Roman" w:hAnsi="Times New Roman" w:cs="Times New Roman"/>
                <w:color w:val="000000"/>
                <w:sz w:val="20"/>
                <w:szCs w:val="20"/>
              </w:rPr>
              <w:t>Расширять представления о профессиях сотрудников детского сада (воспитатель, помощник воспитателя, музыкальный руководитель, врач, дворник, повар, медсестра), о предметном окружении, правилах  поведения  в  детском саду и взаимоотношениях со сверстниками.</w:t>
            </w:r>
          </w:p>
          <w:p w:rsidR="009A7D83" w:rsidRPr="009A7D83" w:rsidRDefault="009A7D83" w:rsidP="009A7D83">
            <w:pPr>
              <w:jc w:val="both"/>
              <w:rPr>
                <w:rFonts w:ascii="Times New Roman" w:hAnsi="Times New Roman" w:cs="Times New Roman"/>
                <w:color w:val="000000"/>
                <w:sz w:val="20"/>
                <w:szCs w:val="20"/>
              </w:rPr>
            </w:pPr>
            <w:r w:rsidRPr="009A7D83">
              <w:rPr>
                <w:rFonts w:ascii="Times New Roman" w:hAnsi="Times New Roman" w:cs="Times New Roman"/>
                <w:color w:val="000000"/>
                <w:sz w:val="20"/>
                <w:szCs w:val="20"/>
              </w:rPr>
              <w:t>Совершенствовать умение объединяться в игре, распределять роли (мать, отец, дети), выполнять игровые действия, поступать в соответствие с правилами общим игровым замыслом с помощью воспитателя.</w:t>
            </w:r>
          </w:p>
          <w:p w:rsidR="009A7D83" w:rsidRPr="009A7D83" w:rsidRDefault="009A7D83" w:rsidP="009A7D83">
            <w:pPr>
              <w:jc w:val="both"/>
              <w:rPr>
                <w:rFonts w:ascii="Times New Roman" w:hAnsi="Times New Roman" w:cs="Times New Roman"/>
                <w:b/>
                <w:color w:val="000000"/>
                <w:sz w:val="20"/>
                <w:szCs w:val="20"/>
              </w:rPr>
            </w:pPr>
            <w:r w:rsidRPr="009A7D83">
              <w:rPr>
                <w:rFonts w:ascii="Times New Roman" w:hAnsi="Times New Roman" w:cs="Times New Roman"/>
                <w:b/>
                <w:color w:val="000000"/>
                <w:sz w:val="20"/>
                <w:szCs w:val="20"/>
              </w:rPr>
              <w:t>Литература:</w:t>
            </w:r>
          </w:p>
          <w:p w:rsidR="009A7D83" w:rsidRPr="009A7D83" w:rsidRDefault="009A7D83" w:rsidP="009A7D83">
            <w:pPr>
              <w:pStyle w:val="a3"/>
              <w:numPr>
                <w:ilvl w:val="0"/>
                <w:numId w:val="3"/>
              </w:numPr>
              <w:ind w:left="284" w:firstLine="0"/>
              <w:rPr>
                <w:rFonts w:ascii="Times New Roman" w:hAnsi="Times New Roman" w:cs="Times New Roman"/>
                <w:sz w:val="20"/>
                <w:szCs w:val="20"/>
              </w:rPr>
            </w:pPr>
            <w:r w:rsidRPr="009A7D83">
              <w:rPr>
                <w:rFonts w:ascii="Times New Roman" w:hAnsi="Times New Roman" w:cs="Times New Roman"/>
                <w:sz w:val="20"/>
                <w:szCs w:val="20"/>
              </w:rPr>
              <w:t>Комарова Т.С. Изобразительная деятельность. М.,1991.</w:t>
            </w:r>
          </w:p>
          <w:p w:rsidR="009A7D83" w:rsidRPr="009A7D83" w:rsidRDefault="009A7D83" w:rsidP="009A7D83">
            <w:pPr>
              <w:pStyle w:val="a3"/>
              <w:numPr>
                <w:ilvl w:val="0"/>
                <w:numId w:val="3"/>
              </w:numPr>
              <w:ind w:left="284" w:firstLine="0"/>
              <w:rPr>
                <w:rFonts w:ascii="Times New Roman" w:hAnsi="Times New Roman" w:cs="Times New Roman"/>
                <w:sz w:val="20"/>
                <w:szCs w:val="20"/>
              </w:rPr>
            </w:pPr>
            <w:r w:rsidRPr="009A7D83">
              <w:rPr>
                <w:rFonts w:ascii="Times New Roman" w:hAnsi="Times New Roman" w:cs="Times New Roman"/>
                <w:sz w:val="20"/>
                <w:szCs w:val="20"/>
              </w:rPr>
              <w:t>Лыкова И.А. Изобразительная деятельность. М. 2010.</w:t>
            </w:r>
          </w:p>
          <w:p w:rsidR="009A7D83" w:rsidRPr="009A7D83" w:rsidRDefault="009A7D83" w:rsidP="009A7D83">
            <w:pPr>
              <w:pStyle w:val="a3"/>
              <w:numPr>
                <w:ilvl w:val="0"/>
                <w:numId w:val="3"/>
              </w:numPr>
              <w:ind w:left="284" w:firstLine="0"/>
              <w:rPr>
                <w:rFonts w:ascii="Times New Roman" w:hAnsi="Times New Roman" w:cs="Times New Roman"/>
                <w:sz w:val="20"/>
                <w:szCs w:val="20"/>
              </w:rPr>
            </w:pPr>
            <w:r w:rsidRPr="009A7D83">
              <w:rPr>
                <w:rFonts w:ascii="Times New Roman" w:hAnsi="Times New Roman" w:cs="Times New Roman"/>
                <w:sz w:val="20"/>
                <w:szCs w:val="20"/>
              </w:rPr>
              <w:t>Нищева Н.В. Система коррекционной работы в логопед.группе для детей с ОНР. СПб. 2003.</w:t>
            </w:r>
          </w:p>
          <w:p w:rsidR="009A7D83" w:rsidRPr="009A7D83" w:rsidRDefault="009A7D83" w:rsidP="009A7D83">
            <w:pPr>
              <w:pStyle w:val="a3"/>
              <w:numPr>
                <w:ilvl w:val="0"/>
                <w:numId w:val="3"/>
              </w:numPr>
              <w:ind w:left="284" w:firstLine="0"/>
              <w:rPr>
                <w:rFonts w:ascii="Times New Roman" w:hAnsi="Times New Roman" w:cs="Times New Roman"/>
                <w:sz w:val="20"/>
                <w:szCs w:val="20"/>
              </w:rPr>
            </w:pPr>
            <w:r w:rsidRPr="009A7D83">
              <w:rPr>
                <w:rFonts w:ascii="Times New Roman" w:hAnsi="Times New Roman" w:cs="Times New Roman"/>
                <w:sz w:val="20"/>
                <w:szCs w:val="20"/>
              </w:rPr>
              <w:t>Пензулаева Л.И. Физкультурные занятия в детском саду. Конспекты занятий. М. 2009.</w:t>
            </w:r>
          </w:p>
          <w:p w:rsidR="009A7D83" w:rsidRPr="009A7D83" w:rsidRDefault="009A7D83" w:rsidP="009A7D83">
            <w:pPr>
              <w:pStyle w:val="a3"/>
              <w:numPr>
                <w:ilvl w:val="0"/>
                <w:numId w:val="3"/>
              </w:numPr>
              <w:ind w:left="284" w:firstLine="0"/>
              <w:rPr>
                <w:rFonts w:ascii="Times New Roman" w:hAnsi="Times New Roman" w:cs="Times New Roman"/>
                <w:sz w:val="20"/>
                <w:szCs w:val="20"/>
              </w:rPr>
            </w:pPr>
            <w:r w:rsidRPr="009A7D83">
              <w:rPr>
                <w:rFonts w:ascii="Times New Roman" w:hAnsi="Times New Roman" w:cs="Times New Roman"/>
                <w:sz w:val="20"/>
                <w:szCs w:val="20"/>
              </w:rPr>
              <w:t>Рымчук Н. Пальчиковые игры и развитие мелкой моторики. М. 2008.</w:t>
            </w:r>
          </w:p>
          <w:p w:rsidR="009A7D83" w:rsidRPr="009A7D83" w:rsidRDefault="009A7D83" w:rsidP="009A7D83">
            <w:pPr>
              <w:pStyle w:val="a3"/>
              <w:numPr>
                <w:ilvl w:val="0"/>
                <w:numId w:val="3"/>
              </w:numPr>
              <w:ind w:left="284" w:firstLine="0"/>
              <w:rPr>
                <w:rFonts w:ascii="Times New Roman" w:hAnsi="Times New Roman" w:cs="Times New Roman"/>
                <w:sz w:val="20"/>
                <w:szCs w:val="20"/>
              </w:rPr>
            </w:pPr>
            <w:r w:rsidRPr="009A7D83">
              <w:rPr>
                <w:rFonts w:ascii="Times New Roman" w:hAnsi="Times New Roman" w:cs="Times New Roman"/>
                <w:sz w:val="20"/>
                <w:szCs w:val="20"/>
              </w:rPr>
              <w:t>Зебзеева В.А. Организация режимных процессов в ДОУ. М. 2010.</w:t>
            </w:r>
          </w:p>
          <w:p w:rsidR="009A7D83" w:rsidRDefault="009A7D83"/>
        </w:tc>
        <w:tc>
          <w:tcPr>
            <w:tcW w:w="9214" w:type="dxa"/>
          </w:tcPr>
          <w:p w:rsidR="009A7D83" w:rsidRPr="009A7D83" w:rsidRDefault="009A7D83" w:rsidP="009A7D83">
            <w:pPr>
              <w:snapToGrid w:val="0"/>
              <w:rPr>
                <w:rFonts w:ascii="Times New Roman" w:hAnsi="Times New Roman" w:cs="Times New Roman"/>
                <w:sz w:val="20"/>
                <w:szCs w:val="20"/>
              </w:rPr>
            </w:pPr>
            <w:r w:rsidRPr="009A7D83">
              <w:rPr>
                <w:rFonts w:ascii="Times New Roman" w:hAnsi="Times New Roman" w:cs="Times New Roman"/>
                <w:sz w:val="20"/>
                <w:szCs w:val="20"/>
              </w:rPr>
              <w:t>В этом возрасте дети знакомятся друг  с  другом, с воспитателями и младшим воспитателем, с группой и правилами в группе (если есть вновь поступившие дети). Знакомство с помещениями детского сада (медицинский кабинет и кухня), с профессиями – врач и медсестра,  повар, дворник.  Знакомство с названиями детского сада и групп, именем отчеством заведующей.</w:t>
            </w:r>
          </w:p>
          <w:p w:rsidR="009A7D83" w:rsidRPr="009A7D83" w:rsidRDefault="009A7D83" w:rsidP="009A7D83">
            <w:pPr>
              <w:rPr>
                <w:rFonts w:ascii="Times New Roman" w:hAnsi="Times New Roman" w:cs="Times New Roman"/>
                <w:sz w:val="20"/>
                <w:szCs w:val="20"/>
              </w:rPr>
            </w:pPr>
            <w:r w:rsidRPr="009A7D83">
              <w:rPr>
                <w:rFonts w:ascii="Times New Roman" w:hAnsi="Times New Roman" w:cs="Times New Roman"/>
                <w:b/>
                <w:sz w:val="20"/>
                <w:szCs w:val="20"/>
              </w:rPr>
              <w:t>Познавательное развитие:</w:t>
            </w:r>
            <w:r w:rsidRPr="009A7D83">
              <w:rPr>
                <w:rFonts w:ascii="Times New Roman" w:hAnsi="Times New Roman" w:cs="Times New Roman"/>
                <w:sz w:val="20"/>
                <w:szCs w:val="20"/>
              </w:rPr>
              <w:t xml:space="preserve"> Знакомство с  правилами  в группе (по необходимости) через игры, создание проблемных ситуаций чтение художественной литературы.  Экскурсия по группе (по необходимости), по детскому саду (медицинский кабинет и кухня). Знакомство с развивающей средой в игровой форме (по необходимости). Познавательно-исследовательская деятельность «найди в группе все деревянные, стеклянные и др. предметы».</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Речевое развитие</w:t>
            </w:r>
            <w:r w:rsidRPr="009A7D83">
              <w:rPr>
                <w:rFonts w:ascii="Times New Roman" w:hAnsi="Times New Roman" w:cs="Times New Roman"/>
                <w:sz w:val="20"/>
                <w:szCs w:val="20"/>
              </w:rPr>
              <w:t>: Игры на знакомство и сплочение детского коллектива (Комплименты,  Угадай кто позвал, Узнай по описанию и т.д.). Обсуждение проведенных экскурсий.  Встречи с интересными людьми (дворник, повар, врач, медсестра). К.Чуковский «Доктор Айболит», В.Степанов «Повар», Н. В. Нищева «Воспитатели» (см.перчень литературы по возрасту). Загадки, пословицы, поговорки, по возрасту</w:t>
            </w:r>
          </w:p>
          <w:p w:rsidR="009A7D83" w:rsidRPr="009A7D83" w:rsidRDefault="009A7D83" w:rsidP="009A7D83">
            <w:pPr>
              <w:rPr>
                <w:rFonts w:ascii="Times New Roman" w:hAnsi="Times New Roman" w:cs="Times New Roman"/>
                <w:sz w:val="20"/>
                <w:szCs w:val="20"/>
              </w:rPr>
            </w:pPr>
            <w:r w:rsidRPr="009A7D83">
              <w:rPr>
                <w:rFonts w:ascii="Times New Roman" w:hAnsi="Times New Roman" w:cs="Times New Roman"/>
                <w:b/>
                <w:sz w:val="20"/>
                <w:szCs w:val="20"/>
              </w:rPr>
              <w:t>Физическое развитие</w:t>
            </w:r>
            <w:r w:rsidRPr="009A7D83">
              <w:rPr>
                <w:rFonts w:ascii="Times New Roman" w:hAnsi="Times New Roman" w:cs="Times New Roman"/>
                <w:sz w:val="20"/>
                <w:szCs w:val="20"/>
              </w:rPr>
              <w:t xml:space="preserve">: Физминутки (Мячик, Лошадка). Пальчиковые игры («На большом  диване в ряд», «Есть игрушки у меня» и др.). Подвижные игры (Найди и промолчи, Кто скорей возьмет игрушку и др.) по возрасту. Игры и беседы на формирование у детей навыков личной гигиены, с использованием художественного слова («Руки мой  перед едой» и т.д). Игры на снятие эмоционального напряжения. </w:t>
            </w:r>
          </w:p>
          <w:p w:rsidR="009A7D83" w:rsidRPr="009A7D83" w:rsidRDefault="009A7D83" w:rsidP="009A7D83">
            <w:pPr>
              <w:rPr>
                <w:rFonts w:ascii="Times New Roman" w:hAnsi="Times New Roman" w:cs="Times New Roman"/>
                <w:sz w:val="20"/>
                <w:szCs w:val="20"/>
              </w:rPr>
            </w:pPr>
            <w:r w:rsidRPr="009A7D83">
              <w:rPr>
                <w:rFonts w:ascii="Times New Roman" w:hAnsi="Times New Roman" w:cs="Times New Roman"/>
                <w:b/>
                <w:sz w:val="20"/>
                <w:szCs w:val="20"/>
              </w:rPr>
              <w:t xml:space="preserve">Социально – коммуникативное развитие: </w:t>
            </w:r>
            <w:r w:rsidRPr="009A7D83">
              <w:rPr>
                <w:rFonts w:ascii="Times New Roman" w:hAnsi="Times New Roman" w:cs="Times New Roman"/>
                <w:sz w:val="20"/>
                <w:szCs w:val="20"/>
              </w:rPr>
              <w:t>игры на сплочение коллектива, с/р «магазин», «дочки-матери», «больница» и т.д. Изготовление детских портфолио с помощью родителей. Знакомство с профессией врач, медсестра, повар, дворник,  посредством организации экскурсии в медицинский кабинет, кухню,  и наблюдение за их работой.  Трудовые поручения по возрасту (собрать игрушки, убрать вещи в кабинку, другие виды самообслуживания и  т.д.). Конструирование (кухня, плита, кушетка, детский сад). Знакомство с участком для прогулки и правилами безопасности на участке и в группе.</w:t>
            </w:r>
          </w:p>
          <w:p w:rsidR="009A7D83" w:rsidRPr="009A7D83" w:rsidRDefault="009A7D83" w:rsidP="009A7D83">
            <w:pPr>
              <w:rPr>
                <w:rFonts w:ascii="Times New Roman" w:hAnsi="Times New Roman" w:cs="Times New Roman"/>
                <w:sz w:val="20"/>
                <w:szCs w:val="20"/>
              </w:rPr>
            </w:pPr>
            <w:r w:rsidRPr="009A7D83">
              <w:rPr>
                <w:rFonts w:ascii="Times New Roman" w:hAnsi="Times New Roman" w:cs="Times New Roman"/>
                <w:b/>
                <w:sz w:val="20"/>
                <w:szCs w:val="20"/>
              </w:rPr>
              <w:t>Художественно</w:t>
            </w:r>
            <w:r w:rsidR="00CF5880">
              <w:rPr>
                <w:rFonts w:ascii="Times New Roman" w:hAnsi="Times New Roman" w:cs="Times New Roman"/>
                <w:b/>
                <w:sz w:val="20"/>
                <w:szCs w:val="20"/>
              </w:rPr>
              <w:t xml:space="preserve"> </w:t>
            </w:r>
            <w:r w:rsidRPr="009A7D83">
              <w:rPr>
                <w:rFonts w:ascii="Times New Roman" w:hAnsi="Times New Roman" w:cs="Times New Roman"/>
                <w:b/>
                <w:sz w:val="20"/>
                <w:szCs w:val="20"/>
              </w:rPr>
              <w:t xml:space="preserve">- эстетическое развитие: </w:t>
            </w:r>
            <w:r w:rsidRPr="009A7D83">
              <w:rPr>
                <w:rFonts w:ascii="Times New Roman" w:hAnsi="Times New Roman" w:cs="Times New Roman"/>
                <w:sz w:val="20"/>
                <w:szCs w:val="20"/>
              </w:rPr>
              <w:t>знакомство с материалами в центрах искусства и театрализации. Лепка, рисование, аппликация по возрасту (см. Комарова Т.С. «Изобразительная деятельность», Лыкова И.А. «Изобразительная деятельность»).</w:t>
            </w:r>
            <w:r w:rsidR="00396DFA">
              <w:rPr>
                <w:rFonts w:ascii="Times New Roman" w:hAnsi="Times New Roman" w:cs="Times New Roman"/>
                <w:sz w:val="20"/>
                <w:szCs w:val="20"/>
              </w:rPr>
              <w:t xml:space="preserve"> </w:t>
            </w:r>
            <w:r w:rsidRPr="009A7D83">
              <w:rPr>
                <w:rFonts w:ascii="Times New Roman" w:hAnsi="Times New Roman" w:cs="Times New Roman"/>
                <w:sz w:val="20"/>
                <w:szCs w:val="20"/>
              </w:rPr>
              <w:t>Знакомство с музыкальным залом, с музыкальным руководителем и музыкальным центром. Музыкальное сопровождение  режимных моментов. Музыкально-ритмические движения.</w:t>
            </w:r>
          </w:p>
          <w:p w:rsidR="009A7D83" w:rsidRPr="009A7D83" w:rsidRDefault="009A7D83" w:rsidP="009A7D83">
            <w:pPr>
              <w:rPr>
                <w:rFonts w:ascii="Times New Roman" w:hAnsi="Times New Roman" w:cs="Times New Roman"/>
                <w:sz w:val="20"/>
                <w:szCs w:val="20"/>
              </w:rPr>
            </w:pPr>
            <w:r w:rsidRPr="009A7D83">
              <w:rPr>
                <w:rFonts w:ascii="Times New Roman" w:hAnsi="Times New Roman" w:cs="Times New Roman"/>
                <w:b/>
                <w:sz w:val="20"/>
                <w:szCs w:val="20"/>
              </w:rPr>
              <w:t>Итоговое мероприятие</w:t>
            </w:r>
            <w:r w:rsidRPr="009A7D83">
              <w:rPr>
                <w:rFonts w:ascii="Times New Roman" w:hAnsi="Times New Roman" w:cs="Times New Roman"/>
                <w:sz w:val="20"/>
                <w:szCs w:val="20"/>
              </w:rPr>
              <w:t>: Развлечение «Здравствуй, детский сад» и др.</w:t>
            </w:r>
          </w:p>
          <w:p w:rsidR="009A7D83" w:rsidRPr="009A7D83" w:rsidRDefault="009A7D83" w:rsidP="009A7D83">
            <w:pPr>
              <w:rPr>
                <w:rFonts w:ascii="Times New Roman" w:hAnsi="Times New Roman" w:cs="Times New Roman"/>
                <w:sz w:val="24"/>
                <w:szCs w:val="24"/>
              </w:rPr>
            </w:pPr>
            <w:r w:rsidRPr="009A7D83">
              <w:rPr>
                <w:rFonts w:ascii="Times New Roman" w:hAnsi="Times New Roman" w:cs="Times New Roman"/>
                <w:b/>
                <w:sz w:val="20"/>
                <w:szCs w:val="20"/>
              </w:rPr>
              <w:t>Примерные проекты:</w:t>
            </w:r>
            <w:r w:rsidRPr="009A7D83">
              <w:rPr>
                <w:rFonts w:ascii="Times New Roman" w:hAnsi="Times New Roman" w:cs="Times New Roman"/>
                <w:sz w:val="20"/>
                <w:szCs w:val="20"/>
              </w:rPr>
              <w:t xml:space="preserve"> выставка рисунков «Как провел я</w:t>
            </w:r>
            <w:r w:rsidR="00396DFA">
              <w:rPr>
                <w:rFonts w:ascii="Times New Roman" w:hAnsi="Times New Roman" w:cs="Times New Roman"/>
                <w:sz w:val="24"/>
                <w:szCs w:val="24"/>
              </w:rPr>
              <w:t xml:space="preserve"> </w:t>
            </w:r>
            <w:r w:rsidR="00396DFA" w:rsidRPr="00396DFA">
              <w:rPr>
                <w:rFonts w:ascii="Times New Roman" w:hAnsi="Times New Roman" w:cs="Times New Roman"/>
                <w:sz w:val="20"/>
                <w:szCs w:val="20"/>
              </w:rPr>
              <w:t>лето</w:t>
            </w:r>
            <w:r w:rsidRPr="004864B0">
              <w:rPr>
                <w:rFonts w:ascii="Times New Roman" w:hAnsi="Times New Roman" w:cs="Times New Roman"/>
                <w:sz w:val="24"/>
                <w:szCs w:val="24"/>
              </w:rPr>
              <w:t>» и др.</w:t>
            </w:r>
          </w:p>
        </w:tc>
      </w:tr>
      <w:tr w:rsidR="009A7D83" w:rsidTr="00494939">
        <w:trPr>
          <w:cantSplit/>
          <w:trHeight w:val="1134"/>
        </w:trPr>
        <w:tc>
          <w:tcPr>
            <w:tcW w:w="1135" w:type="dxa"/>
            <w:textDirection w:val="btLr"/>
          </w:tcPr>
          <w:p w:rsidR="009A7D83" w:rsidRPr="009A7D83" w:rsidRDefault="009A7D83" w:rsidP="009A7D83">
            <w:pPr>
              <w:ind w:left="113" w:right="113"/>
              <w:jc w:val="center"/>
              <w:rPr>
                <w:b/>
              </w:rPr>
            </w:pPr>
            <w:r w:rsidRPr="009A7D83">
              <w:rPr>
                <w:rFonts w:ascii="Times New Roman" w:hAnsi="Times New Roman" w:cs="Times New Roman"/>
                <w:b/>
                <w:sz w:val="24"/>
                <w:szCs w:val="24"/>
              </w:rPr>
              <w:lastRenderedPageBreak/>
              <w:t>Овощи</w:t>
            </w:r>
          </w:p>
        </w:tc>
        <w:tc>
          <w:tcPr>
            <w:tcW w:w="5103" w:type="dxa"/>
          </w:tcPr>
          <w:p w:rsidR="009A7D83" w:rsidRPr="009A7D83" w:rsidRDefault="009A7D83" w:rsidP="009A7D83">
            <w:pPr>
              <w:snapToGrid w:val="0"/>
              <w:jc w:val="both"/>
              <w:rPr>
                <w:rFonts w:ascii="Times New Roman" w:hAnsi="Times New Roman" w:cs="Times New Roman"/>
                <w:b/>
                <w:color w:val="000000"/>
                <w:sz w:val="20"/>
                <w:szCs w:val="20"/>
              </w:rPr>
            </w:pPr>
            <w:r w:rsidRPr="009A7D83">
              <w:rPr>
                <w:rFonts w:ascii="Times New Roman" w:hAnsi="Times New Roman" w:cs="Times New Roman"/>
                <w:b/>
                <w:color w:val="000000"/>
                <w:sz w:val="20"/>
                <w:szCs w:val="20"/>
              </w:rPr>
              <w:t>Задачи:</w:t>
            </w:r>
          </w:p>
          <w:p w:rsidR="009A7D83" w:rsidRPr="009A7D83" w:rsidRDefault="009A7D83" w:rsidP="009A7D83">
            <w:pPr>
              <w:snapToGrid w:val="0"/>
              <w:jc w:val="both"/>
              <w:rPr>
                <w:rFonts w:ascii="Times New Roman" w:hAnsi="Times New Roman" w:cs="Times New Roman"/>
                <w:sz w:val="20"/>
                <w:szCs w:val="20"/>
              </w:rPr>
            </w:pPr>
            <w:r w:rsidRPr="009A7D83">
              <w:rPr>
                <w:rFonts w:ascii="Times New Roman" w:hAnsi="Times New Roman" w:cs="Times New Roman"/>
                <w:sz w:val="20"/>
                <w:szCs w:val="20"/>
              </w:rPr>
              <w:t>Расширять представления детей об овощах (вкус, цвет, форма).</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Дать элементарные знания детям об уходе за овощами.</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Воспитывать любовь к природе, дружеские взаимоотношения, помощь во время совместной игры.</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Воспитание потребности в соблюдении режима питания, употребление в пищу овощей и блюд из них;</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Развивать умение подбирать предметы и атрибуты для игры.</w:t>
            </w:r>
          </w:p>
          <w:p w:rsidR="009A7D83" w:rsidRPr="009A7D83" w:rsidRDefault="009A7D83" w:rsidP="009A7D83">
            <w:pPr>
              <w:jc w:val="both"/>
              <w:rPr>
                <w:rFonts w:ascii="Times New Roman" w:hAnsi="Times New Roman" w:cs="Times New Roman"/>
                <w:b/>
                <w:sz w:val="20"/>
                <w:szCs w:val="20"/>
              </w:rPr>
            </w:pPr>
            <w:r w:rsidRPr="009A7D83">
              <w:rPr>
                <w:rFonts w:ascii="Times New Roman" w:hAnsi="Times New Roman" w:cs="Times New Roman"/>
                <w:b/>
                <w:sz w:val="20"/>
                <w:szCs w:val="20"/>
              </w:rPr>
              <w:t>Литература:</w:t>
            </w:r>
          </w:p>
          <w:p w:rsidR="009A7D83" w:rsidRPr="009A7D83" w:rsidRDefault="009A7D83" w:rsidP="009A7D83">
            <w:pPr>
              <w:pStyle w:val="a3"/>
              <w:numPr>
                <w:ilvl w:val="0"/>
                <w:numId w:val="1"/>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Метельская Н.Г. 100 физкультминуток в логопедических занятиях. М. 2010</w:t>
            </w:r>
          </w:p>
          <w:p w:rsidR="009A7D83" w:rsidRPr="009A7D83" w:rsidRDefault="009A7D83" w:rsidP="009A7D83">
            <w:pPr>
              <w:pStyle w:val="a3"/>
              <w:numPr>
                <w:ilvl w:val="0"/>
                <w:numId w:val="3"/>
              </w:numPr>
              <w:ind w:left="284" w:firstLine="0"/>
              <w:rPr>
                <w:rFonts w:ascii="Times New Roman" w:hAnsi="Times New Roman" w:cs="Times New Roman"/>
                <w:sz w:val="20"/>
                <w:szCs w:val="20"/>
              </w:rPr>
            </w:pPr>
            <w:r w:rsidRPr="009A7D83">
              <w:rPr>
                <w:rFonts w:ascii="Times New Roman" w:hAnsi="Times New Roman" w:cs="Times New Roman"/>
                <w:sz w:val="20"/>
                <w:szCs w:val="20"/>
              </w:rPr>
              <w:t>Комарова Т.С. Изобразительная деятельность. М.,1991</w:t>
            </w:r>
          </w:p>
          <w:p w:rsidR="009A7D83" w:rsidRPr="009A7D83" w:rsidRDefault="009A7D83" w:rsidP="009A7D83">
            <w:pPr>
              <w:pStyle w:val="a3"/>
              <w:numPr>
                <w:ilvl w:val="0"/>
                <w:numId w:val="3"/>
              </w:numPr>
              <w:ind w:left="284" w:firstLine="0"/>
              <w:rPr>
                <w:rFonts w:ascii="Times New Roman" w:hAnsi="Times New Roman" w:cs="Times New Roman"/>
                <w:sz w:val="20"/>
                <w:szCs w:val="20"/>
              </w:rPr>
            </w:pPr>
            <w:r w:rsidRPr="009A7D83">
              <w:rPr>
                <w:rFonts w:ascii="Times New Roman" w:hAnsi="Times New Roman" w:cs="Times New Roman"/>
                <w:sz w:val="20"/>
                <w:szCs w:val="20"/>
              </w:rPr>
              <w:t>Лыкова И.А. Изобразительная деятельность. М. 2010</w:t>
            </w:r>
          </w:p>
          <w:p w:rsidR="009A7D83" w:rsidRPr="009A7D83" w:rsidRDefault="009A7D83" w:rsidP="009A7D83">
            <w:pPr>
              <w:pStyle w:val="a3"/>
              <w:numPr>
                <w:ilvl w:val="0"/>
                <w:numId w:val="3"/>
              </w:numPr>
              <w:ind w:left="284" w:firstLine="0"/>
              <w:rPr>
                <w:rFonts w:ascii="Times New Roman" w:hAnsi="Times New Roman" w:cs="Times New Roman"/>
                <w:sz w:val="20"/>
                <w:szCs w:val="20"/>
              </w:rPr>
            </w:pPr>
            <w:r w:rsidRPr="009A7D83">
              <w:rPr>
                <w:rFonts w:ascii="Times New Roman" w:hAnsi="Times New Roman" w:cs="Times New Roman"/>
                <w:sz w:val="20"/>
                <w:szCs w:val="20"/>
              </w:rPr>
              <w:t>Рымчук Н. Пальчиковые игры и развитие мелкой моторики. М. 2008</w:t>
            </w:r>
          </w:p>
          <w:p w:rsidR="009A7D83" w:rsidRPr="009A7D83" w:rsidRDefault="009A7D83" w:rsidP="009A7D83">
            <w:pPr>
              <w:pStyle w:val="a3"/>
              <w:numPr>
                <w:ilvl w:val="0"/>
                <w:numId w:val="3"/>
              </w:numPr>
              <w:ind w:left="284" w:firstLine="0"/>
              <w:rPr>
                <w:rFonts w:ascii="Times New Roman" w:hAnsi="Times New Roman" w:cs="Times New Roman"/>
                <w:sz w:val="20"/>
                <w:szCs w:val="20"/>
              </w:rPr>
            </w:pPr>
            <w:r w:rsidRPr="009A7D83">
              <w:rPr>
                <w:rFonts w:ascii="Times New Roman" w:hAnsi="Times New Roman" w:cs="Times New Roman"/>
                <w:sz w:val="20"/>
                <w:szCs w:val="20"/>
              </w:rPr>
              <w:t>Зебзеева В.А. Организация режимных процессов в ДОУ. М. 2010</w:t>
            </w:r>
          </w:p>
          <w:p w:rsidR="009A7D83" w:rsidRPr="009A7D83" w:rsidRDefault="009A7D83" w:rsidP="009A7D83">
            <w:pPr>
              <w:pStyle w:val="a3"/>
              <w:numPr>
                <w:ilvl w:val="0"/>
                <w:numId w:val="3"/>
              </w:numPr>
              <w:ind w:left="284" w:firstLine="0"/>
              <w:rPr>
                <w:rFonts w:ascii="Times New Roman" w:hAnsi="Times New Roman" w:cs="Times New Roman"/>
                <w:sz w:val="20"/>
                <w:szCs w:val="20"/>
              </w:rPr>
            </w:pPr>
            <w:r w:rsidRPr="009A7D83">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9A7D83" w:rsidRPr="009A7D83" w:rsidRDefault="009A7D83" w:rsidP="009A7D83">
            <w:pPr>
              <w:pStyle w:val="a3"/>
              <w:numPr>
                <w:ilvl w:val="0"/>
                <w:numId w:val="3"/>
              </w:numPr>
              <w:ind w:left="284" w:firstLine="0"/>
              <w:rPr>
                <w:rFonts w:ascii="Times New Roman" w:hAnsi="Times New Roman" w:cs="Times New Roman"/>
                <w:sz w:val="20"/>
                <w:szCs w:val="20"/>
              </w:rPr>
            </w:pPr>
            <w:r w:rsidRPr="009A7D83">
              <w:rPr>
                <w:rFonts w:ascii="Times New Roman" w:hAnsi="Times New Roman" w:cs="Times New Roman"/>
                <w:sz w:val="20"/>
                <w:szCs w:val="20"/>
              </w:rPr>
              <w:t>Шорыгина Т.А.Овощи. 2002г.</w:t>
            </w:r>
          </w:p>
          <w:p w:rsidR="009A7D83" w:rsidRDefault="009A7D83"/>
        </w:tc>
        <w:tc>
          <w:tcPr>
            <w:tcW w:w="9214" w:type="dxa"/>
          </w:tcPr>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Познавательное развитие:</w:t>
            </w:r>
            <w:r w:rsidRPr="009A7D83">
              <w:rPr>
                <w:rFonts w:ascii="Times New Roman" w:hAnsi="Times New Roman" w:cs="Times New Roman"/>
                <w:sz w:val="20"/>
                <w:szCs w:val="20"/>
              </w:rPr>
              <w:t xml:space="preserve"> Рассматривание иллюстраций, муляжей  и натуральных овощей, их сравнение и счет. Дидактические игры «Подбери по цвету, по форме», «Узнай по вкусу», «Что лежит в корзине», лото, парные  и разрезные картинки, пазлы, мозаика.  Проведение опытов «Цветные овощи» (краски из овощей).  «Лук в воде и без воды», «Измерение лука». Просмотр мультфильмов.</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Речевое развитие:</w:t>
            </w:r>
            <w:r w:rsidRPr="009A7D83">
              <w:rPr>
                <w:rFonts w:ascii="Times New Roman" w:hAnsi="Times New Roman" w:cs="Times New Roman"/>
                <w:sz w:val="20"/>
                <w:szCs w:val="20"/>
              </w:rPr>
              <w:t xml:space="preserve"> Словесные игры «Где растут овощи?», «Названия овощей». Рассказы детей «Мои любимые овощи».  Использование сюрпризных моментов для активизации словаря детей. Описательные рассказы об овощах. Встречи с родителями, бабушками и дедушками с рассказами на тему «Овощи на нашем огороде». Чтение детям: «Чиполлино» Д.Родари.  Русские народные сказки (мужик и медведь), стихи, загадки, рассказы.</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Физическое развитие:</w:t>
            </w:r>
            <w:r w:rsidRPr="009A7D83">
              <w:rPr>
                <w:rFonts w:ascii="Times New Roman" w:hAnsi="Times New Roman" w:cs="Times New Roman"/>
                <w:sz w:val="20"/>
                <w:szCs w:val="20"/>
              </w:rPr>
              <w:t xml:space="preserve"> Физминутки «В огороде на дорожке», «Как-то вечером на грядке». Пальчиковые игры («В огороде много грядок», «У Лариски две редиски» . Подвижные игры «Съедобное -несъедобное», «Кто быстрее соберет»  и физкультурные досуги по возрасту, по теме. (см. Л.И. Пензулаева). Изготовление журнала «Какую пользу приносят овощи?», «Витамины с грядки», совместно с родителями. Закрепление правила: «Мой овощи перед едой».</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Социально – коммуникативное развитие:</w:t>
            </w:r>
            <w:r w:rsidRPr="009A7D83">
              <w:rPr>
                <w:rFonts w:ascii="Times New Roman" w:hAnsi="Times New Roman" w:cs="Times New Roman"/>
                <w:sz w:val="20"/>
                <w:szCs w:val="20"/>
              </w:rPr>
              <w:t xml:space="preserve"> с/р игры «Семья», «Магазин», «Больница». Целевые экскурсии на огород, с целью наблюдения за ростом овощей. Оформление фотовыставки совместно с родителями «Что выросло на грядке»</w:t>
            </w:r>
            <w:r w:rsidRPr="009A7D83">
              <w:rPr>
                <w:rFonts w:ascii="Times New Roman" w:hAnsi="Times New Roman" w:cs="Times New Roman"/>
                <w:b/>
                <w:sz w:val="20"/>
                <w:szCs w:val="20"/>
              </w:rPr>
              <w:t xml:space="preserve">. </w:t>
            </w:r>
            <w:r w:rsidRPr="009A7D83">
              <w:rPr>
                <w:rFonts w:ascii="Times New Roman" w:hAnsi="Times New Roman" w:cs="Times New Roman"/>
                <w:sz w:val="20"/>
                <w:szCs w:val="20"/>
              </w:rPr>
              <w:t>Обсуждение с детьми «Как ухаживать за овощами». Трудовые поручения  на огороде (сбор урожая). Конструирование (ящики для овощей, грузовая машина).Знакомство с</w:t>
            </w:r>
            <w:r w:rsidRPr="009A7D83">
              <w:rPr>
                <w:rFonts w:ascii="Times New Roman" w:hAnsi="Times New Roman" w:cs="Times New Roman"/>
                <w:b/>
                <w:sz w:val="20"/>
                <w:szCs w:val="20"/>
              </w:rPr>
              <w:t xml:space="preserve"> </w:t>
            </w:r>
            <w:r w:rsidRPr="009A7D83">
              <w:rPr>
                <w:rFonts w:ascii="Times New Roman" w:hAnsi="Times New Roman" w:cs="Times New Roman"/>
                <w:sz w:val="20"/>
                <w:szCs w:val="20"/>
              </w:rPr>
              <w:t xml:space="preserve">правилами поведения на огороде. Беседа с детьми на тему «Зачем мыть овощи?», «Какие овощи бывают опасные?» (подгнивший, испорченный). </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Художественно- эстетическое развитие:</w:t>
            </w:r>
            <w:r w:rsidRPr="009A7D83">
              <w:rPr>
                <w:rFonts w:ascii="Times New Roman" w:hAnsi="Times New Roman" w:cs="Times New Roman"/>
                <w:sz w:val="20"/>
                <w:szCs w:val="20"/>
              </w:rPr>
              <w:t xml:space="preserve"> рисование, лепка, аппликация по возрасту (см. Комарова Т.С.</w:t>
            </w:r>
            <w:r>
              <w:rPr>
                <w:rFonts w:ascii="Times New Roman" w:hAnsi="Times New Roman" w:cs="Times New Roman"/>
                <w:sz w:val="20"/>
                <w:szCs w:val="20"/>
              </w:rPr>
              <w:t>)</w:t>
            </w:r>
            <w:r w:rsidRPr="009A7D83">
              <w:rPr>
                <w:rFonts w:ascii="Times New Roman" w:hAnsi="Times New Roman" w:cs="Times New Roman"/>
                <w:sz w:val="20"/>
                <w:szCs w:val="20"/>
              </w:rPr>
              <w:t xml:space="preserve"> «Изобразительная деятельность», Лыкова И.А. «Изобразительная деятельность»). Театрализованная деятельность (драматизация, показ настольного театра, фланелеграф). Оформление выставки поделок из природного материала  «Осенние фантазии». Музыкально-ритмические движения, хороводы, песенки, музыкальные игры по плану музыкального руководителя. Проведение осенних праздников и развлечений. Прослушивание аудиозаписей. Игра на музыкальных инструментах (маракасы и бубны).</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Итоговое мероприятие:</w:t>
            </w:r>
            <w:r w:rsidRPr="009A7D83">
              <w:rPr>
                <w:rFonts w:ascii="Times New Roman" w:hAnsi="Times New Roman" w:cs="Times New Roman"/>
                <w:sz w:val="20"/>
                <w:szCs w:val="20"/>
              </w:rPr>
              <w:t xml:space="preserve"> спортивное развлечение «День урожая»</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Примерные проекты:</w:t>
            </w:r>
            <w:r w:rsidRPr="009A7D83">
              <w:rPr>
                <w:rFonts w:ascii="Times New Roman" w:hAnsi="Times New Roman" w:cs="Times New Roman"/>
                <w:sz w:val="20"/>
                <w:szCs w:val="20"/>
              </w:rPr>
              <w:t xml:space="preserve"> выставка детского творчества.</w:t>
            </w:r>
          </w:p>
          <w:p w:rsidR="009A7D83" w:rsidRDefault="009A7D83"/>
          <w:p w:rsidR="009A7D83" w:rsidRDefault="009A7D83"/>
          <w:p w:rsidR="009A7D83" w:rsidRDefault="009A7D83"/>
          <w:p w:rsidR="009A7D83" w:rsidRDefault="009A7D83"/>
          <w:p w:rsidR="009A7D83" w:rsidRDefault="009A7D83"/>
          <w:p w:rsidR="009A7D83" w:rsidRDefault="009A7D83"/>
          <w:p w:rsidR="009A7D83" w:rsidRDefault="009A7D83"/>
          <w:p w:rsidR="009A7D83" w:rsidRDefault="009A7D83"/>
          <w:p w:rsidR="009A7D83" w:rsidRDefault="009A7D83"/>
        </w:tc>
      </w:tr>
      <w:tr w:rsidR="009A7D83" w:rsidTr="00494939">
        <w:trPr>
          <w:cantSplit/>
          <w:trHeight w:val="1134"/>
        </w:trPr>
        <w:tc>
          <w:tcPr>
            <w:tcW w:w="1135" w:type="dxa"/>
            <w:textDirection w:val="btLr"/>
          </w:tcPr>
          <w:p w:rsidR="009A7D83" w:rsidRPr="009A7D83" w:rsidRDefault="009A7D83" w:rsidP="009A7D83">
            <w:pPr>
              <w:ind w:left="113" w:right="113"/>
              <w:jc w:val="center"/>
              <w:rPr>
                <w:b/>
              </w:rPr>
            </w:pPr>
            <w:r w:rsidRPr="009A7D83">
              <w:rPr>
                <w:rFonts w:ascii="Times New Roman" w:hAnsi="Times New Roman" w:cs="Times New Roman"/>
                <w:b/>
                <w:sz w:val="24"/>
                <w:szCs w:val="24"/>
              </w:rPr>
              <w:lastRenderedPageBreak/>
              <w:t>Фрукты</w:t>
            </w:r>
          </w:p>
        </w:tc>
        <w:tc>
          <w:tcPr>
            <w:tcW w:w="5103" w:type="dxa"/>
          </w:tcPr>
          <w:p w:rsidR="009A7D83" w:rsidRPr="009A7D83" w:rsidRDefault="009A7D83" w:rsidP="009A7D83">
            <w:pPr>
              <w:snapToGrid w:val="0"/>
              <w:jc w:val="both"/>
              <w:rPr>
                <w:rFonts w:ascii="Times New Roman" w:hAnsi="Times New Roman" w:cs="Times New Roman"/>
                <w:b/>
                <w:color w:val="000000"/>
                <w:sz w:val="20"/>
                <w:szCs w:val="20"/>
              </w:rPr>
            </w:pPr>
            <w:r w:rsidRPr="009A7D83">
              <w:rPr>
                <w:rFonts w:ascii="Times New Roman" w:hAnsi="Times New Roman" w:cs="Times New Roman"/>
                <w:b/>
                <w:color w:val="000000"/>
                <w:sz w:val="20"/>
                <w:szCs w:val="20"/>
              </w:rPr>
              <w:t>Задачи:</w:t>
            </w:r>
          </w:p>
          <w:p w:rsidR="009A7D83" w:rsidRPr="009A7D83" w:rsidRDefault="009A7D83" w:rsidP="009A7D83">
            <w:pPr>
              <w:snapToGrid w:val="0"/>
              <w:jc w:val="both"/>
              <w:rPr>
                <w:rFonts w:ascii="Times New Roman" w:hAnsi="Times New Roman" w:cs="Times New Roman"/>
                <w:sz w:val="20"/>
                <w:szCs w:val="20"/>
              </w:rPr>
            </w:pPr>
            <w:r w:rsidRPr="009A7D83">
              <w:rPr>
                <w:rFonts w:ascii="Times New Roman" w:hAnsi="Times New Roman" w:cs="Times New Roman"/>
                <w:sz w:val="20"/>
                <w:szCs w:val="20"/>
              </w:rPr>
              <w:t>Расширять представления детей о фруктах (вкус, цвет, форма).</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Дать элементарные знания детям об уходе за фруктовыми деревьями.</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Воспитание потребности в соблюдении режима питания, употребление в пищу фруктов, фруктовых соков.</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Воспитывать любовь к природе, дружеские взаимоотношения, помощь во время совместной игры.</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Развивать умение подбирать предметы и атрибуты для игры.</w:t>
            </w:r>
          </w:p>
          <w:p w:rsidR="009A7D83" w:rsidRPr="009A7D83" w:rsidRDefault="009A7D83" w:rsidP="009A7D83">
            <w:pPr>
              <w:jc w:val="both"/>
              <w:rPr>
                <w:rFonts w:ascii="Times New Roman" w:hAnsi="Times New Roman" w:cs="Times New Roman"/>
                <w:b/>
                <w:sz w:val="20"/>
                <w:szCs w:val="20"/>
              </w:rPr>
            </w:pPr>
            <w:r w:rsidRPr="009A7D83">
              <w:rPr>
                <w:rFonts w:ascii="Times New Roman" w:hAnsi="Times New Roman" w:cs="Times New Roman"/>
                <w:b/>
                <w:sz w:val="20"/>
                <w:szCs w:val="20"/>
              </w:rPr>
              <w:t>Литература:</w:t>
            </w:r>
          </w:p>
          <w:p w:rsidR="009A7D83" w:rsidRPr="009A7D83" w:rsidRDefault="009A7D83" w:rsidP="009A7D83">
            <w:pPr>
              <w:pStyle w:val="a3"/>
              <w:numPr>
                <w:ilvl w:val="0"/>
                <w:numId w:val="1"/>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Метельская Н.Г. 100 физкультминуток в логопедических занятиях. М. 2010.ю</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Комарова Т.С. Изобразительная деятельность. М.,1991.</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Лыкова И.А. Изобразительная деятельность. М. 2010.</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Рымчук Н. Пальчиковые игры и развитие мелкой моторики. М. 2008</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Зебзеева В.А. Организация режимных процессов в ДОУ. М. 2010</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Шорыгина Т.А. Фрукты. 2002г.</w:t>
            </w:r>
          </w:p>
          <w:p w:rsidR="009A7D83" w:rsidRDefault="009A7D83" w:rsidP="009A7D83">
            <w:r w:rsidRPr="009A7D83">
              <w:rPr>
                <w:rFonts w:ascii="Times New Roman" w:hAnsi="Times New Roman" w:cs="Times New Roman"/>
                <w:sz w:val="20"/>
                <w:szCs w:val="20"/>
              </w:rPr>
              <w:t>Степанов В. Про овощи, фрукты и ягоды. М. 1999.</w:t>
            </w:r>
          </w:p>
        </w:tc>
        <w:tc>
          <w:tcPr>
            <w:tcW w:w="9214" w:type="dxa"/>
          </w:tcPr>
          <w:p w:rsidR="009A7D83" w:rsidRPr="009A7D83" w:rsidRDefault="009A7D83" w:rsidP="009A7D83">
            <w:pPr>
              <w:snapToGrid w:val="0"/>
              <w:jc w:val="both"/>
              <w:rPr>
                <w:rFonts w:ascii="Times New Roman" w:hAnsi="Times New Roman" w:cs="Times New Roman"/>
                <w:sz w:val="20"/>
                <w:szCs w:val="20"/>
              </w:rPr>
            </w:pPr>
            <w:r w:rsidRPr="009A7D83">
              <w:rPr>
                <w:rFonts w:ascii="Times New Roman" w:hAnsi="Times New Roman" w:cs="Times New Roman"/>
                <w:sz w:val="20"/>
                <w:szCs w:val="20"/>
              </w:rPr>
              <w:t xml:space="preserve">В этом возрасте детей знакомим со следующими фруктами:  банан, виноград, лимон, мандарин (внешний вид, цвет, форма, вкус, запах). </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Познавательное развитие:</w:t>
            </w:r>
            <w:r w:rsidRPr="009A7D83">
              <w:rPr>
                <w:rFonts w:ascii="Times New Roman" w:hAnsi="Times New Roman" w:cs="Times New Roman"/>
                <w:sz w:val="20"/>
                <w:szCs w:val="20"/>
              </w:rPr>
              <w:t xml:space="preserve"> Рассматривание иллюстраций, муляжей  и натуральных фруктов, их сравнение и счет. Дидактические игры «Подбери по цвету, по форме», «Узнай по вкусу», «Что лежит в корзине», лото, парные  и разрезные картинки, пазлы, мозаика.  Проведение опытов «Самый сочный фрукт».  «Наблюдение за изменением цвета яблок при разрезании». Просмотр мультфильмов.</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Речевое развитие:</w:t>
            </w:r>
            <w:r w:rsidRPr="009A7D83">
              <w:rPr>
                <w:rFonts w:ascii="Times New Roman" w:hAnsi="Times New Roman" w:cs="Times New Roman"/>
                <w:sz w:val="20"/>
                <w:szCs w:val="20"/>
              </w:rPr>
              <w:t xml:space="preserve"> Словесные игры  «Где растут фрукты?», «Названия фруктов». Рассказы детей «Мои любимые фрукты».  Использование сюрпризных моментов для активизации словаря детей (волшебный мешочек). Описательные рассказы о фруктах. Встречи с родителями, бабушками и дедушками с рассказами на тему «что растет у нас в саду».У.Расшид «Наш сад», Т.Шорыгина «Много фруктов», «Мандарин», «Ваза с фруктами».  Русские народные сказки «Гуси-лебеди», стихи, загадки, рассказы (см. перечень литературы по возрасту). </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Физическое развитие:</w:t>
            </w:r>
            <w:r w:rsidRPr="009A7D83">
              <w:rPr>
                <w:rFonts w:ascii="Times New Roman" w:hAnsi="Times New Roman" w:cs="Times New Roman"/>
                <w:sz w:val="20"/>
                <w:szCs w:val="20"/>
              </w:rPr>
              <w:t xml:space="preserve"> Физминутки («Разноцветные шары»,  «Руки в стороны» и др). Пальчиковые игры («Компот», «Яблочко» и др. ). Подвижные игры  («Беги ко мне», «Мы делили апельсин», «Достань яблоко» и др.) по возрасту, по теме. (см. Л.И. Пензулаева). Коллективно-творческая работа с помошью воспитателя (макет, журнал, газета и т.д.) «Какую пользу приносят фрукты?», «Витаминки с дерева». Закрепление правила: «мой фрукты перед едой».</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Социально – коммуникативное развитие:</w:t>
            </w:r>
            <w:r w:rsidRPr="009A7D83">
              <w:rPr>
                <w:rFonts w:ascii="Times New Roman" w:hAnsi="Times New Roman" w:cs="Times New Roman"/>
                <w:sz w:val="20"/>
                <w:szCs w:val="20"/>
              </w:rPr>
              <w:t xml:space="preserve"> с/р игра «Семья», «Магазин», «Больница». Оформление фотовыставки совместно с родителями «Что растет у нас в саду»Конструирование (ящики для фруктов, корзины грузовая машина). Знакомство с профессией садовод, посредством рассматривания иллюстраций, игр, чтения художественной литературы.</w:t>
            </w:r>
            <w:r w:rsidRPr="009A7D83">
              <w:rPr>
                <w:rFonts w:ascii="Times New Roman" w:hAnsi="Times New Roman" w:cs="Times New Roman"/>
                <w:b/>
                <w:sz w:val="20"/>
                <w:szCs w:val="20"/>
              </w:rPr>
              <w:t xml:space="preserve"> </w:t>
            </w:r>
            <w:r w:rsidRPr="009A7D83">
              <w:rPr>
                <w:rFonts w:ascii="Times New Roman" w:hAnsi="Times New Roman" w:cs="Times New Roman"/>
                <w:sz w:val="20"/>
                <w:szCs w:val="20"/>
              </w:rPr>
              <w:t>Обсуждения с детьми  темы «Зачем мыть фрукты?», «Какие фрукты бывают опасные?» (подгнивший, испорченный), «Как собрать фрукты,  не поранившись?».</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Художественно-эстетическое развитие:</w:t>
            </w:r>
            <w:r w:rsidRPr="009A7D83">
              <w:rPr>
                <w:rFonts w:ascii="Times New Roman" w:hAnsi="Times New Roman" w:cs="Times New Roman"/>
                <w:sz w:val="20"/>
                <w:szCs w:val="20"/>
              </w:rPr>
              <w:t xml:space="preserve"> 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 (драматизация, показ настольного театра, фланелеграф). Оформление выставки поделок из природного материала  «Осенние фантазии». Музыкально-ритмические движения, хороводы , песенки, музыкальные игры по плану музыкального руководителя. Проведение осенних праздников и развлечений. Прослушивание аудиозаписей. Игра на музыкальных инструментах (маракасы и бубны).</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Итоговое мероприятие:</w:t>
            </w:r>
            <w:r w:rsidRPr="009A7D83">
              <w:rPr>
                <w:rFonts w:ascii="Times New Roman" w:hAnsi="Times New Roman" w:cs="Times New Roman"/>
                <w:sz w:val="20"/>
                <w:szCs w:val="20"/>
              </w:rPr>
              <w:t xml:space="preserve"> развлечение «Во саду ли, в огороде»..</w:t>
            </w:r>
          </w:p>
          <w:p w:rsidR="009A7D83" w:rsidRDefault="009A7D83" w:rsidP="009A7D83">
            <w:pPr>
              <w:rPr>
                <w:rFonts w:ascii="Times New Roman" w:hAnsi="Times New Roman" w:cs="Times New Roman"/>
                <w:sz w:val="20"/>
                <w:szCs w:val="20"/>
              </w:rPr>
            </w:pPr>
            <w:r w:rsidRPr="009A7D83">
              <w:rPr>
                <w:rFonts w:ascii="Times New Roman" w:hAnsi="Times New Roman" w:cs="Times New Roman"/>
                <w:b/>
                <w:sz w:val="20"/>
                <w:szCs w:val="20"/>
              </w:rPr>
              <w:t>Примерные проекты:</w:t>
            </w:r>
            <w:r w:rsidRPr="009A7D83">
              <w:rPr>
                <w:rFonts w:ascii="Times New Roman" w:hAnsi="Times New Roman" w:cs="Times New Roman"/>
                <w:sz w:val="20"/>
                <w:szCs w:val="20"/>
              </w:rPr>
              <w:t xml:space="preserve"> выставка детского творчества «Фруктовая выставка».</w:t>
            </w:r>
          </w:p>
          <w:p w:rsidR="009A7D83" w:rsidRDefault="009A7D83" w:rsidP="009A7D83">
            <w:pPr>
              <w:rPr>
                <w:rFonts w:ascii="Times New Roman" w:hAnsi="Times New Roman" w:cs="Times New Roman"/>
                <w:sz w:val="20"/>
                <w:szCs w:val="20"/>
              </w:rPr>
            </w:pPr>
          </w:p>
          <w:p w:rsidR="009A7D83" w:rsidRDefault="009A7D83" w:rsidP="009A7D83">
            <w:pPr>
              <w:rPr>
                <w:rFonts w:ascii="Times New Roman" w:hAnsi="Times New Roman" w:cs="Times New Roman"/>
                <w:sz w:val="20"/>
                <w:szCs w:val="20"/>
              </w:rPr>
            </w:pPr>
          </w:p>
          <w:p w:rsidR="009A7D83" w:rsidRDefault="009A7D83" w:rsidP="009A7D83">
            <w:pPr>
              <w:rPr>
                <w:rFonts w:ascii="Times New Roman" w:hAnsi="Times New Roman" w:cs="Times New Roman"/>
                <w:sz w:val="20"/>
                <w:szCs w:val="20"/>
              </w:rPr>
            </w:pPr>
          </w:p>
          <w:p w:rsidR="009A7D83" w:rsidRDefault="009A7D83" w:rsidP="009A7D83">
            <w:pPr>
              <w:rPr>
                <w:rFonts w:ascii="Times New Roman" w:hAnsi="Times New Roman" w:cs="Times New Roman"/>
                <w:sz w:val="20"/>
                <w:szCs w:val="20"/>
              </w:rPr>
            </w:pPr>
          </w:p>
          <w:p w:rsidR="009A7D83" w:rsidRDefault="009A7D83" w:rsidP="009A7D83">
            <w:pPr>
              <w:rPr>
                <w:rFonts w:ascii="Times New Roman" w:hAnsi="Times New Roman" w:cs="Times New Roman"/>
                <w:sz w:val="20"/>
                <w:szCs w:val="20"/>
              </w:rPr>
            </w:pPr>
          </w:p>
          <w:p w:rsidR="009A7D83" w:rsidRDefault="009A7D83" w:rsidP="009A7D83">
            <w:pPr>
              <w:rPr>
                <w:rFonts w:ascii="Times New Roman" w:hAnsi="Times New Roman" w:cs="Times New Roman"/>
                <w:sz w:val="20"/>
                <w:szCs w:val="20"/>
              </w:rPr>
            </w:pPr>
          </w:p>
          <w:p w:rsidR="009A7D83" w:rsidRDefault="009A7D83" w:rsidP="009A7D83"/>
        </w:tc>
      </w:tr>
      <w:tr w:rsidR="009A7D83" w:rsidTr="00494939">
        <w:trPr>
          <w:cantSplit/>
          <w:trHeight w:val="1134"/>
        </w:trPr>
        <w:tc>
          <w:tcPr>
            <w:tcW w:w="1135" w:type="dxa"/>
            <w:textDirection w:val="btLr"/>
          </w:tcPr>
          <w:p w:rsidR="009A7D83" w:rsidRPr="009A7D83" w:rsidRDefault="009A7D83" w:rsidP="009A7D83">
            <w:pPr>
              <w:ind w:left="113" w:right="113"/>
              <w:jc w:val="center"/>
              <w:rPr>
                <w:b/>
              </w:rPr>
            </w:pPr>
            <w:r w:rsidRPr="009A7D83">
              <w:rPr>
                <w:rFonts w:ascii="Times New Roman" w:hAnsi="Times New Roman" w:cs="Times New Roman"/>
                <w:b/>
                <w:sz w:val="24"/>
                <w:szCs w:val="24"/>
              </w:rPr>
              <w:lastRenderedPageBreak/>
              <w:t>Приметы осени</w:t>
            </w:r>
          </w:p>
        </w:tc>
        <w:tc>
          <w:tcPr>
            <w:tcW w:w="5103" w:type="dxa"/>
          </w:tcPr>
          <w:p w:rsidR="009A7D83" w:rsidRPr="009A7D83" w:rsidRDefault="009A7D83" w:rsidP="009A7D83">
            <w:pPr>
              <w:snapToGrid w:val="0"/>
              <w:jc w:val="both"/>
              <w:rPr>
                <w:rFonts w:ascii="Times New Roman" w:hAnsi="Times New Roman" w:cs="Times New Roman"/>
                <w:b/>
                <w:sz w:val="20"/>
                <w:szCs w:val="20"/>
              </w:rPr>
            </w:pPr>
            <w:r w:rsidRPr="009A7D83">
              <w:rPr>
                <w:rFonts w:ascii="Times New Roman" w:hAnsi="Times New Roman" w:cs="Times New Roman"/>
                <w:b/>
                <w:sz w:val="20"/>
                <w:szCs w:val="20"/>
              </w:rPr>
              <w:t>Задачи:</w:t>
            </w:r>
          </w:p>
          <w:p w:rsidR="009A7D83" w:rsidRPr="009A7D83" w:rsidRDefault="009A7D83" w:rsidP="009A7D83">
            <w:pPr>
              <w:snapToGrid w:val="0"/>
              <w:jc w:val="both"/>
              <w:rPr>
                <w:rFonts w:ascii="Times New Roman" w:hAnsi="Times New Roman" w:cs="Times New Roman"/>
                <w:sz w:val="20"/>
                <w:szCs w:val="20"/>
              </w:rPr>
            </w:pPr>
            <w:r w:rsidRPr="009A7D83">
              <w:rPr>
                <w:rFonts w:ascii="Times New Roman" w:hAnsi="Times New Roman" w:cs="Times New Roman"/>
                <w:sz w:val="20"/>
                <w:szCs w:val="20"/>
              </w:rPr>
              <w:t>Расширить представления детей о временах года, основных приметах осени: желтеют и опадают листья, листопад, сохнут цветы и травы, исчезли насекомые, звери готовятся к зиме, птицы улетают, прохладно, идет дождь, дует ветер, дождливо, пасмурно.</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Развивать умение замечать красоту осенней природы, вести наблюдение за погодой и за сменой одежды в осенний период.</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Воспитывать эстетические чувства, чувство радости, любовь к природе, желание заботиться о ней.</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Обогащать словарный запас, развивать  связную речь детей.</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Воспитывать бережное отношение к своему здоровью.</w:t>
            </w:r>
          </w:p>
          <w:p w:rsidR="009A7D83" w:rsidRPr="009A7D83" w:rsidRDefault="009A7D83" w:rsidP="009A7D83">
            <w:pPr>
              <w:jc w:val="both"/>
              <w:rPr>
                <w:rFonts w:ascii="Times New Roman" w:hAnsi="Times New Roman" w:cs="Times New Roman"/>
                <w:b/>
                <w:sz w:val="20"/>
                <w:szCs w:val="20"/>
              </w:rPr>
            </w:pPr>
            <w:r w:rsidRPr="009A7D83">
              <w:rPr>
                <w:rFonts w:ascii="Times New Roman" w:hAnsi="Times New Roman" w:cs="Times New Roman"/>
                <w:b/>
                <w:sz w:val="20"/>
                <w:szCs w:val="20"/>
              </w:rPr>
              <w:t>Литература:</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Комарова Т.С. Изобразительная деятельность. М.,1991</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Лыкова И.А. Изобразительная деятельность. М. 2010</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Нищева Н.В. Система коррекционной работы в логопед. группе для детей с ОНР. СПб. 2003</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Рымчук Н. Пальчиковые игры и развитие мелкой моторики. М. 2008</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Зебзеева В.А. Организация режимных процессов в ДОУ. М. 2010</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Скоролупова О.А. Осень. Часть 1. Часть 2. 2005.</w:t>
            </w:r>
          </w:p>
          <w:p w:rsidR="009A7D83" w:rsidRPr="009A7D83" w:rsidRDefault="009A7D83" w:rsidP="009A7D83">
            <w:pPr>
              <w:pStyle w:val="a3"/>
              <w:numPr>
                <w:ilvl w:val="0"/>
                <w:numId w:val="3"/>
              </w:numPr>
              <w:ind w:left="284" w:firstLine="0"/>
              <w:jc w:val="both"/>
              <w:rPr>
                <w:rFonts w:ascii="Times New Roman" w:hAnsi="Times New Roman" w:cs="Times New Roman"/>
                <w:sz w:val="20"/>
                <w:szCs w:val="20"/>
              </w:rPr>
            </w:pPr>
            <w:r w:rsidRPr="009A7D83">
              <w:rPr>
                <w:rFonts w:ascii="Times New Roman" w:hAnsi="Times New Roman" w:cs="Times New Roman"/>
                <w:sz w:val="20"/>
                <w:szCs w:val="20"/>
              </w:rPr>
              <w:t>Шорыгина Т.А.Осень. 2002г.</w:t>
            </w:r>
          </w:p>
          <w:p w:rsidR="009A7D83" w:rsidRDefault="009A7D83"/>
        </w:tc>
        <w:tc>
          <w:tcPr>
            <w:tcW w:w="9214" w:type="dxa"/>
          </w:tcPr>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Познавательное развитие:</w:t>
            </w:r>
            <w:r w:rsidRPr="009A7D83">
              <w:rPr>
                <w:rFonts w:ascii="Times New Roman" w:hAnsi="Times New Roman" w:cs="Times New Roman"/>
                <w:sz w:val="20"/>
                <w:szCs w:val="20"/>
              </w:rPr>
              <w:t xml:space="preserve"> Знакомство с  временем года осень посредством рассматривания иллюстраций об осени, наблюдения на прогулках.  Рассказы воспитателя «Как можно узнать осень» и др.  Просмотр мультфильмов. Дидактические игры «Доскажи словечко», «Подбери картинки», «Одень Катю на прогулку», лото, парные  и разрезные картинки, пазлы и др. Целевые экскурсии по участкам детского сада, с целью наблюдения за природными изменениями осенью.</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Речевое развитие:</w:t>
            </w:r>
            <w:r w:rsidRPr="009A7D83">
              <w:rPr>
                <w:rFonts w:ascii="Times New Roman" w:hAnsi="Times New Roman" w:cs="Times New Roman"/>
                <w:sz w:val="20"/>
                <w:szCs w:val="20"/>
              </w:rPr>
              <w:t xml:space="preserve"> Использование сюрпризных моментов для активизации словаря детей (бабушка-загадушка, волшебный мешочек) и др. Рассказы детей на тему «Почему я люблю осень» и т.д. Рассуждения на тему «Почему желтеют листья».</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Стихотворения Т.И.Токмакова «Ветренно, ветренно», И.Бунин «Листопад», Е.Благинина «Здравствуй осень», Е.Трутнева «Утром мы во двор идем», сказка «Три поросенка»,  Загадки, заклички, потешки.</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 xml:space="preserve">Физическое развитие: </w:t>
            </w:r>
            <w:r w:rsidRPr="009A7D83">
              <w:rPr>
                <w:rFonts w:ascii="Times New Roman" w:hAnsi="Times New Roman" w:cs="Times New Roman"/>
                <w:sz w:val="20"/>
                <w:szCs w:val="20"/>
              </w:rPr>
              <w:t>Физминутки («Листь осенние тихо кружатся», «Дождик»). Пальчиковые игры: «Один, два, три, четыре, пять – будем листья собирать»,  «Капля раз, капля два»). Подвижные игры :«Поймай листок», «У медведя во бору» по возрасту, по теме (см. Л.И. Пензулаева). Игровые упражнения «метание шишек».</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sz w:val="20"/>
                <w:szCs w:val="20"/>
              </w:rPr>
              <w:t>Обсуждение ситуаций «Мальчик шлепает по лужам», «Девочка чихнула, но не прикрыла нос платком» и т.д.  Игра «Почему заболела Катя?» и т.д.</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Социально – коммуникативное развитие:  с</w:t>
            </w:r>
            <w:r w:rsidRPr="009A7D83">
              <w:rPr>
                <w:rFonts w:ascii="Times New Roman" w:hAnsi="Times New Roman" w:cs="Times New Roman"/>
                <w:sz w:val="20"/>
                <w:szCs w:val="20"/>
              </w:rPr>
              <w:t>/р игра «Больница», «Семья» и т.д. Семейный праздник «Волшебница Осень» и др.  Сбор природного материала с родителями для пополнения центров активности. Разговор с детьми: «Какие праздники ждут нас осенью» и т.д. (дни рождения, развлечения). Трудовые поручения на участке по возрасту. Сбор осенний листьев и шишек для поделок. Наблюдение за работой дворника.</w:t>
            </w:r>
            <w:r w:rsidRPr="009A7D83">
              <w:rPr>
                <w:rFonts w:ascii="Times New Roman" w:hAnsi="Times New Roman" w:cs="Times New Roman"/>
                <w:b/>
                <w:sz w:val="20"/>
                <w:szCs w:val="20"/>
              </w:rPr>
              <w:t xml:space="preserve"> </w:t>
            </w:r>
            <w:r w:rsidRPr="009A7D83">
              <w:rPr>
                <w:rFonts w:ascii="Times New Roman" w:hAnsi="Times New Roman" w:cs="Times New Roman"/>
                <w:sz w:val="20"/>
                <w:szCs w:val="20"/>
              </w:rPr>
              <w:t xml:space="preserve">Создание игровых ситуаций, уроки доктора Неболейки «Может ли больной человек заразить здорового», «Что нужно сделать, что бы ни заразиться от больного человека». </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Художественно - эстетическое развитие:</w:t>
            </w:r>
            <w:r w:rsidRPr="009A7D83">
              <w:rPr>
                <w:rFonts w:ascii="Times New Roman" w:hAnsi="Times New Roman" w:cs="Times New Roman"/>
                <w:sz w:val="20"/>
                <w:szCs w:val="20"/>
              </w:rPr>
              <w:t xml:space="preserve"> рисование, лепка, аппликация по возрасту(см. Комарова Т.С. «Изобразительная деятельность», Лыкова И.А. «Изобразительная деятельность»). Театрализованная деятельность (драматизация, показ настольного театра, фланелеграф). Аппликации из осенних листьев. Музыкально - ритмические движения, хороводы, песенки, музыкальные игры по плану музыкального руководителя и др.</w:t>
            </w:r>
            <w:r w:rsidRPr="009A7D83">
              <w:rPr>
                <w:rFonts w:ascii="Times New Roman" w:hAnsi="Times New Roman" w:cs="Times New Roman"/>
                <w:b/>
                <w:sz w:val="20"/>
                <w:szCs w:val="20"/>
              </w:rPr>
              <w:t xml:space="preserve"> </w:t>
            </w:r>
            <w:r w:rsidRPr="009A7D83">
              <w:rPr>
                <w:rFonts w:ascii="Times New Roman" w:hAnsi="Times New Roman" w:cs="Times New Roman"/>
                <w:sz w:val="20"/>
                <w:szCs w:val="20"/>
              </w:rPr>
              <w:t>Знакомство с правилами сохранения здоровья в осенний период.</w:t>
            </w:r>
          </w:p>
          <w:p w:rsidR="009A7D83" w:rsidRPr="009A7D83" w:rsidRDefault="009A7D83" w:rsidP="009A7D83">
            <w:pPr>
              <w:jc w:val="both"/>
              <w:rPr>
                <w:rFonts w:ascii="Times New Roman" w:hAnsi="Times New Roman" w:cs="Times New Roman"/>
                <w:sz w:val="20"/>
                <w:szCs w:val="20"/>
              </w:rPr>
            </w:pPr>
            <w:r w:rsidRPr="009A7D83">
              <w:rPr>
                <w:rFonts w:ascii="Times New Roman" w:hAnsi="Times New Roman" w:cs="Times New Roman"/>
                <w:b/>
                <w:sz w:val="20"/>
                <w:szCs w:val="20"/>
              </w:rPr>
              <w:t>Итоговое мероприятие:</w:t>
            </w:r>
            <w:r w:rsidRPr="009A7D83">
              <w:rPr>
                <w:rFonts w:ascii="Times New Roman" w:hAnsi="Times New Roman" w:cs="Times New Roman"/>
                <w:sz w:val="20"/>
                <w:szCs w:val="20"/>
              </w:rPr>
              <w:t xml:space="preserve"> Семейный праздник «Волшебница Осень», Праздник осени и др.</w:t>
            </w:r>
          </w:p>
          <w:p w:rsidR="009A7D83" w:rsidRDefault="009A7D83" w:rsidP="009A7D83">
            <w:pPr>
              <w:rPr>
                <w:rFonts w:ascii="Times New Roman" w:hAnsi="Times New Roman" w:cs="Times New Roman"/>
                <w:sz w:val="20"/>
                <w:szCs w:val="20"/>
              </w:rPr>
            </w:pPr>
            <w:r w:rsidRPr="009A7D83">
              <w:rPr>
                <w:rFonts w:ascii="Times New Roman" w:hAnsi="Times New Roman" w:cs="Times New Roman"/>
                <w:b/>
                <w:sz w:val="20"/>
                <w:szCs w:val="20"/>
              </w:rPr>
              <w:t>Примерные проекты:</w:t>
            </w:r>
            <w:r w:rsidRPr="009A7D83">
              <w:rPr>
                <w:rFonts w:ascii="Times New Roman" w:hAnsi="Times New Roman" w:cs="Times New Roman"/>
                <w:sz w:val="20"/>
                <w:szCs w:val="20"/>
              </w:rPr>
              <w:t xml:space="preserve"> Коллективная работа «Аппликация из сухих листьев» и т.д.</w:t>
            </w:r>
          </w:p>
          <w:p w:rsidR="009A7D83" w:rsidRDefault="009A7D83" w:rsidP="009A7D83">
            <w:pPr>
              <w:rPr>
                <w:rFonts w:ascii="Times New Roman" w:hAnsi="Times New Roman" w:cs="Times New Roman"/>
                <w:sz w:val="20"/>
                <w:szCs w:val="20"/>
              </w:rPr>
            </w:pPr>
          </w:p>
          <w:p w:rsidR="009A7D83" w:rsidRDefault="009A7D83" w:rsidP="009A7D83">
            <w:pPr>
              <w:rPr>
                <w:rFonts w:ascii="Times New Roman" w:hAnsi="Times New Roman" w:cs="Times New Roman"/>
                <w:sz w:val="20"/>
                <w:szCs w:val="20"/>
              </w:rPr>
            </w:pPr>
          </w:p>
          <w:p w:rsidR="009A7D83" w:rsidRDefault="009A7D83" w:rsidP="009A7D83">
            <w:pPr>
              <w:rPr>
                <w:rFonts w:ascii="Times New Roman" w:hAnsi="Times New Roman" w:cs="Times New Roman"/>
                <w:sz w:val="20"/>
                <w:szCs w:val="20"/>
              </w:rPr>
            </w:pPr>
          </w:p>
          <w:p w:rsidR="009A7D83" w:rsidRDefault="009A7D83" w:rsidP="009A7D83">
            <w:pPr>
              <w:rPr>
                <w:rFonts w:ascii="Times New Roman" w:hAnsi="Times New Roman" w:cs="Times New Roman"/>
                <w:sz w:val="20"/>
                <w:szCs w:val="20"/>
              </w:rPr>
            </w:pPr>
          </w:p>
          <w:p w:rsidR="009A7D83" w:rsidRDefault="009A7D83" w:rsidP="009A7D83">
            <w:pPr>
              <w:rPr>
                <w:rFonts w:ascii="Times New Roman" w:hAnsi="Times New Roman" w:cs="Times New Roman"/>
                <w:sz w:val="20"/>
                <w:szCs w:val="20"/>
              </w:rPr>
            </w:pPr>
          </w:p>
          <w:p w:rsidR="009A7D83" w:rsidRDefault="009A7D83" w:rsidP="009A7D83">
            <w:pPr>
              <w:rPr>
                <w:rFonts w:ascii="Times New Roman" w:hAnsi="Times New Roman" w:cs="Times New Roman"/>
                <w:sz w:val="20"/>
                <w:szCs w:val="20"/>
              </w:rPr>
            </w:pPr>
          </w:p>
          <w:p w:rsidR="009A7D83" w:rsidRDefault="009A7D83" w:rsidP="009A7D83">
            <w:pPr>
              <w:rPr>
                <w:rFonts w:ascii="Times New Roman" w:hAnsi="Times New Roman" w:cs="Times New Roman"/>
                <w:sz w:val="20"/>
                <w:szCs w:val="20"/>
              </w:rPr>
            </w:pPr>
          </w:p>
          <w:p w:rsidR="009A7D83" w:rsidRDefault="009A7D83" w:rsidP="009A7D83"/>
        </w:tc>
      </w:tr>
      <w:tr w:rsidR="009A7D83" w:rsidTr="00494939">
        <w:trPr>
          <w:cantSplit/>
          <w:trHeight w:val="1134"/>
        </w:trPr>
        <w:tc>
          <w:tcPr>
            <w:tcW w:w="1135" w:type="dxa"/>
            <w:textDirection w:val="btLr"/>
          </w:tcPr>
          <w:p w:rsidR="009A7D83" w:rsidRPr="003E54AB" w:rsidRDefault="009A7D83" w:rsidP="003E54AB">
            <w:pPr>
              <w:ind w:left="113" w:right="113"/>
              <w:jc w:val="center"/>
              <w:rPr>
                <w:b/>
              </w:rPr>
            </w:pPr>
            <w:r w:rsidRPr="003E54AB">
              <w:rPr>
                <w:rFonts w:ascii="Times New Roman" w:hAnsi="Times New Roman" w:cs="Times New Roman"/>
                <w:b/>
                <w:sz w:val="24"/>
                <w:szCs w:val="24"/>
              </w:rPr>
              <w:lastRenderedPageBreak/>
              <w:t>Домашние животные</w:t>
            </w:r>
          </w:p>
        </w:tc>
        <w:tc>
          <w:tcPr>
            <w:tcW w:w="5103" w:type="dxa"/>
          </w:tcPr>
          <w:p w:rsidR="003E54AB" w:rsidRPr="003E54AB" w:rsidRDefault="003E54AB" w:rsidP="003E54AB">
            <w:pPr>
              <w:snapToGrid w:val="0"/>
              <w:jc w:val="both"/>
              <w:rPr>
                <w:rFonts w:ascii="Times New Roman" w:hAnsi="Times New Roman" w:cs="Times New Roman"/>
                <w:b/>
                <w:sz w:val="20"/>
                <w:szCs w:val="20"/>
              </w:rPr>
            </w:pPr>
            <w:r w:rsidRPr="003E54AB">
              <w:rPr>
                <w:rFonts w:ascii="Times New Roman" w:hAnsi="Times New Roman" w:cs="Times New Roman"/>
                <w:b/>
                <w:sz w:val="20"/>
                <w:szCs w:val="20"/>
              </w:rPr>
              <w:t>Задачи:</w:t>
            </w:r>
          </w:p>
          <w:p w:rsidR="003E54AB" w:rsidRPr="003E54AB" w:rsidRDefault="003E54AB" w:rsidP="003E54AB">
            <w:pPr>
              <w:snapToGrid w:val="0"/>
              <w:jc w:val="both"/>
              <w:rPr>
                <w:rFonts w:ascii="Times New Roman" w:hAnsi="Times New Roman" w:cs="Times New Roman"/>
                <w:sz w:val="20"/>
                <w:szCs w:val="20"/>
              </w:rPr>
            </w:pPr>
            <w:r w:rsidRPr="003E54AB">
              <w:rPr>
                <w:rFonts w:ascii="Times New Roman" w:hAnsi="Times New Roman" w:cs="Times New Roman"/>
                <w:sz w:val="20"/>
                <w:szCs w:val="20"/>
              </w:rPr>
              <w:t>Расширять представления у детей о домашних животных, способствовать созданию особого отношения людей к домашним животным.</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sz w:val="20"/>
                <w:szCs w:val="20"/>
              </w:rPr>
              <w:t>Воспитывать любовь и заботливое отношение к домашним животным.</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sz w:val="20"/>
                <w:szCs w:val="20"/>
              </w:rPr>
              <w:t>Развивать умения детей в продуктивной, игровой и других видах деятельности.</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sz w:val="20"/>
                <w:szCs w:val="20"/>
              </w:rPr>
              <w:t>Формировать навыки ухода за домашними животными.</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sz w:val="20"/>
                <w:szCs w:val="20"/>
              </w:rPr>
              <w:t>Познакомить детей с  правилами безопасного поведения при общении с домашними животными.</w:t>
            </w:r>
          </w:p>
          <w:p w:rsidR="003E54AB" w:rsidRPr="003E54AB" w:rsidRDefault="003E54AB" w:rsidP="003E54AB">
            <w:pPr>
              <w:jc w:val="both"/>
              <w:rPr>
                <w:rFonts w:ascii="Times New Roman" w:hAnsi="Times New Roman" w:cs="Times New Roman"/>
                <w:b/>
                <w:sz w:val="20"/>
                <w:szCs w:val="20"/>
              </w:rPr>
            </w:pPr>
            <w:r w:rsidRPr="003E54AB">
              <w:rPr>
                <w:rFonts w:ascii="Times New Roman" w:hAnsi="Times New Roman" w:cs="Times New Roman"/>
                <w:b/>
                <w:sz w:val="20"/>
                <w:szCs w:val="20"/>
              </w:rPr>
              <w:t>Литература:</w:t>
            </w:r>
          </w:p>
          <w:p w:rsidR="003E54AB" w:rsidRPr="003E54AB" w:rsidRDefault="003E54AB" w:rsidP="003E54AB">
            <w:pPr>
              <w:pStyle w:val="a3"/>
              <w:numPr>
                <w:ilvl w:val="0"/>
                <w:numId w:val="4"/>
              </w:numPr>
              <w:ind w:left="284" w:firstLine="0"/>
              <w:rPr>
                <w:rFonts w:ascii="Times New Roman" w:hAnsi="Times New Roman" w:cs="Times New Roman"/>
                <w:sz w:val="20"/>
                <w:szCs w:val="20"/>
              </w:rPr>
            </w:pPr>
            <w:r w:rsidRPr="003E54AB">
              <w:rPr>
                <w:rFonts w:ascii="Times New Roman" w:hAnsi="Times New Roman" w:cs="Times New Roman"/>
                <w:sz w:val="20"/>
                <w:szCs w:val="20"/>
              </w:rPr>
              <w:t>Рымчук Н. Пальчиковые игры и развитие мелкой моторики. М. 2008</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Шорыгина Т.А. Домашние животные. Кто они? М. 2005</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Комарова Т.С. Изобразительная деятельность. М.,1991</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Лыкова И.А. Изобразительная деятельность. М. 2010</w:t>
            </w:r>
          </w:p>
          <w:p w:rsidR="003E54AB" w:rsidRPr="003E54AB" w:rsidRDefault="003E54AB" w:rsidP="003E54AB">
            <w:pPr>
              <w:pStyle w:val="a3"/>
              <w:numPr>
                <w:ilvl w:val="0"/>
                <w:numId w:val="2"/>
              </w:numPr>
              <w:ind w:left="284" w:firstLine="0"/>
              <w:rPr>
                <w:rFonts w:ascii="Times New Roman" w:hAnsi="Times New Roman" w:cs="Times New Roman"/>
                <w:sz w:val="20"/>
                <w:szCs w:val="20"/>
              </w:rPr>
            </w:pPr>
            <w:r w:rsidRPr="003E54AB">
              <w:rPr>
                <w:rFonts w:ascii="Times New Roman" w:hAnsi="Times New Roman" w:cs="Times New Roman"/>
                <w:sz w:val="20"/>
                <w:szCs w:val="20"/>
              </w:rPr>
              <w:t>Нищева Н.В. Система коррекционной работы в логопед. группе для детей с ОНР. СПб. 2003</w:t>
            </w:r>
          </w:p>
          <w:p w:rsidR="009A7D83" w:rsidRDefault="003E54AB" w:rsidP="003E54AB">
            <w:r w:rsidRPr="003E54AB">
              <w:rPr>
                <w:rFonts w:ascii="Times New Roman" w:hAnsi="Times New Roman" w:cs="Times New Roman"/>
                <w:sz w:val="20"/>
                <w:szCs w:val="20"/>
              </w:rPr>
              <w:t>Анашкина Е.Н. 300 вопросов и ответов о домашних животных. Ярославль. 1997.</w:t>
            </w:r>
          </w:p>
        </w:tc>
        <w:tc>
          <w:tcPr>
            <w:tcW w:w="9214" w:type="dxa"/>
          </w:tcPr>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Познавательное развитие:</w:t>
            </w:r>
            <w:r w:rsidRPr="003E54AB">
              <w:rPr>
                <w:rFonts w:ascii="Times New Roman" w:hAnsi="Times New Roman" w:cs="Times New Roman"/>
                <w:sz w:val="20"/>
                <w:szCs w:val="20"/>
              </w:rPr>
              <w:t xml:space="preserve"> рассматривание иллюстраций домашних животных, знакомство с шерстью, ее свойствами где и как используют, рассматривание детских энциклопедий, дидактические игры (лото, «четвертый лишний», разрезные картинки (4-6), крупные пазлы, мозайка и др.) Познавательно-исследовательская деятельность «Все ли лошади одинаковы», «Подбери животным корм».</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Речевое развитие:</w:t>
            </w:r>
            <w:r w:rsidRPr="003E54AB">
              <w:rPr>
                <w:rFonts w:ascii="Times New Roman" w:hAnsi="Times New Roman" w:cs="Times New Roman"/>
                <w:sz w:val="20"/>
                <w:szCs w:val="20"/>
              </w:rPr>
              <w:t xml:space="preserve"> Словесные игры «Кто ухаживает за животными», «Какую пользу приносят человеку домашние животные» и др. Описательные рассказы по картине. С.Я. Маршак «Усатый - полосатый», «Сказка о глупом мышонке». Сказки «Бычок – смоляной бочок», «Три поросенка». Загадки о домашних животных и т.д.</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Физическое развитие</w:t>
            </w:r>
            <w:r w:rsidRPr="003E54AB">
              <w:rPr>
                <w:rFonts w:ascii="Times New Roman" w:hAnsi="Times New Roman" w:cs="Times New Roman"/>
                <w:sz w:val="20"/>
                <w:szCs w:val="20"/>
              </w:rPr>
              <w:t>: Подвижные игры «Лохматый пес», «Кот и мыши», «Козел и ребята» и др. Игры –подражалки. Физкультминутки: «Котище», «Три котенка» и др. Пальчиковые игры «Котята», «5 поросят»  и другие по теме.</w:t>
            </w:r>
            <w:r w:rsidRPr="003E54AB">
              <w:rPr>
                <w:rFonts w:ascii="Times New Roman" w:hAnsi="Times New Roman" w:cs="Times New Roman"/>
                <w:b/>
                <w:sz w:val="20"/>
                <w:szCs w:val="20"/>
              </w:rPr>
              <w:t xml:space="preserve"> </w:t>
            </w:r>
            <w:r w:rsidRPr="003E54AB">
              <w:rPr>
                <w:rFonts w:ascii="Times New Roman" w:hAnsi="Times New Roman" w:cs="Times New Roman"/>
                <w:sz w:val="20"/>
                <w:szCs w:val="20"/>
              </w:rPr>
              <w:t xml:space="preserve">Беседы о пользе продуктов: молочных, кисломолочных посредством игры и чтения художественной литературы.  Закрепление правила: после общения с домашними животными нужно обязательно мыть руки с мылом. Беседы о пользе для здоровья человека от домашних животных (шерсть, мясо) посредством игры «Что из чего сделано» и зарисовок в дневниках наблюдения. </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 xml:space="preserve">Социально – коммуникативное развитие: </w:t>
            </w:r>
            <w:r w:rsidRPr="003E54AB">
              <w:rPr>
                <w:rFonts w:ascii="Times New Roman" w:hAnsi="Times New Roman" w:cs="Times New Roman"/>
                <w:sz w:val="20"/>
                <w:szCs w:val="20"/>
              </w:rPr>
              <w:t>с/р игры «Магазин продукты», «Ферма». Рассказы  «Домашние животные в моей семье». Целевые экскурсии в зоопарк. Рассказы о животных, которых видели (в деревне, на улице, у знакомых и т.д.).Знакомство с профессиями (конюх, скотник и пастух) через рассматривание иллюстрации, чтение художественной литературы. Ручной труд: конструирование из крупного и мелкого конструктора (загоны, клетки, огрождения, сараи), изготовление масок для драматизации. Игра «Можно</w:t>
            </w:r>
            <w:r>
              <w:rPr>
                <w:rFonts w:ascii="Times New Roman" w:hAnsi="Times New Roman" w:cs="Times New Roman"/>
                <w:sz w:val="20"/>
                <w:szCs w:val="20"/>
              </w:rPr>
              <w:t xml:space="preserve"> </w:t>
            </w:r>
            <w:r w:rsidRPr="003E54AB">
              <w:rPr>
                <w:rFonts w:ascii="Times New Roman" w:hAnsi="Times New Roman" w:cs="Times New Roman"/>
                <w:sz w:val="20"/>
                <w:szCs w:val="20"/>
              </w:rPr>
              <w:t xml:space="preserve">- нельзя» для закрепления элементарных знаниях о правилах безопасного поведения при общении с домашними животными.  </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 xml:space="preserve">Художественно- эстетическое развитие: </w:t>
            </w:r>
            <w:r w:rsidRPr="003E54AB">
              <w:rPr>
                <w:rFonts w:ascii="Times New Roman" w:hAnsi="Times New Roman" w:cs="Times New Roman"/>
                <w:sz w:val="20"/>
                <w:szCs w:val="20"/>
              </w:rPr>
              <w:t>изготовление фигурок домашних животных из природного и бросового материала, 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 Прослушивание аудиозаписей «Звуки природы»: голоса животных, «Утро в деревне».</w:t>
            </w:r>
            <w:r>
              <w:rPr>
                <w:rFonts w:ascii="Times New Roman" w:hAnsi="Times New Roman" w:cs="Times New Roman"/>
                <w:sz w:val="20"/>
                <w:szCs w:val="20"/>
              </w:rPr>
              <w:t xml:space="preserve"> </w:t>
            </w:r>
            <w:r w:rsidRPr="003E54AB">
              <w:rPr>
                <w:rFonts w:ascii="Times New Roman" w:hAnsi="Times New Roman" w:cs="Times New Roman"/>
                <w:sz w:val="20"/>
                <w:szCs w:val="20"/>
              </w:rPr>
              <w:t>Пение песен о домашних животных, музыкальные игры  (см. план музыкального руководителя).</w:t>
            </w:r>
          </w:p>
          <w:p w:rsidR="009A7D83" w:rsidRDefault="003E54AB" w:rsidP="003E54AB">
            <w:pPr>
              <w:rPr>
                <w:rFonts w:ascii="Times New Roman" w:hAnsi="Times New Roman" w:cs="Times New Roman"/>
                <w:sz w:val="20"/>
                <w:szCs w:val="20"/>
              </w:rPr>
            </w:pPr>
            <w:r w:rsidRPr="003E54AB">
              <w:rPr>
                <w:rFonts w:ascii="Times New Roman" w:hAnsi="Times New Roman" w:cs="Times New Roman"/>
                <w:b/>
                <w:sz w:val="20"/>
                <w:szCs w:val="20"/>
              </w:rPr>
              <w:t>Итоговое мероприятие:</w:t>
            </w:r>
            <w:r w:rsidRPr="003E54AB">
              <w:rPr>
                <w:rFonts w:ascii="Times New Roman" w:hAnsi="Times New Roman" w:cs="Times New Roman"/>
                <w:sz w:val="20"/>
                <w:szCs w:val="20"/>
              </w:rPr>
              <w:t xml:space="preserve"> Фотовыставка «Домашние животные в моей семье» и др</w:t>
            </w:r>
            <w:r w:rsidRPr="003E54AB">
              <w:rPr>
                <w:rFonts w:ascii="Times New Roman" w:hAnsi="Times New Roman" w:cs="Times New Roman"/>
                <w:b/>
                <w:sz w:val="20"/>
                <w:szCs w:val="20"/>
              </w:rPr>
              <w:t xml:space="preserve">. Примерные проекты: </w:t>
            </w:r>
            <w:r w:rsidRPr="003E54AB">
              <w:rPr>
                <w:rFonts w:ascii="Times New Roman" w:hAnsi="Times New Roman" w:cs="Times New Roman"/>
                <w:sz w:val="20"/>
                <w:szCs w:val="20"/>
              </w:rPr>
              <w:t>«Лапы, уши и хвосты» (рисунки детей).</w:t>
            </w: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tc>
      </w:tr>
      <w:tr w:rsidR="009A7D83" w:rsidTr="00494939">
        <w:trPr>
          <w:cantSplit/>
          <w:trHeight w:val="1134"/>
        </w:trPr>
        <w:tc>
          <w:tcPr>
            <w:tcW w:w="1135" w:type="dxa"/>
            <w:textDirection w:val="btLr"/>
          </w:tcPr>
          <w:p w:rsidR="009A7D83" w:rsidRPr="003E54AB" w:rsidRDefault="003E54AB" w:rsidP="003E54AB">
            <w:pPr>
              <w:ind w:left="113" w:right="113"/>
              <w:jc w:val="center"/>
              <w:rPr>
                <w:b/>
              </w:rPr>
            </w:pPr>
            <w:r w:rsidRPr="003E54AB">
              <w:rPr>
                <w:rFonts w:ascii="Times New Roman" w:hAnsi="Times New Roman" w:cs="Times New Roman"/>
                <w:b/>
                <w:sz w:val="24"/>
                <w:szCs w:val="24"/>
              </w:rPr>
              <w:lastRenderedPageBreak/>
              <w:t>Дикие животные</w:t>
            </w:r>
          </w:p>
        </w:tc>
        <w:tc>
          <w:tcPr>
            <w:tcW w:w="5103" w:type="dxa"/>
          </w:tcPr>
          <w:p w:rsidR="003E54AB" w:rsidRPr="003E54AB" w:rsidRDefault="003E54AB" w:rsidP="003E54AB">
            <w:pPr>
              <w:snapToGrid w:val="0"/>
              <w:jc w:val="both"/>
              <w:rPr>
                <w:rFonts w:ascii="Times New Roman" w:hAnsi="Times New Roman" w:cs="Times New Roman"/>
                <w:b/>
                <w:sz w:val="20"/>
                <w:szCs w:val="20"/>
              </w:rPr>
            </w:pPr>
            <w:r w:rsidRPr="003E54AB">
              <w:rPr>
                <w:rFonts w:ascii="Times New Roman" w:hAnsi="Times New Roman" w:cs="Times New Roman"/>
                <w:b/>
                <w:sz w:val="20"/>
                <w:szCs w:val="20"/>
              </w:rPr>
              <w:t>Задачи:</w:t>
            </w:r>
          </w:p>
          <w:p w:rsidR="003E54AB" w:rsidRPr="003E54AB" w:rsidRDefault="003E54AB" w:rsidP="003E54AB">
            <w:pPr>
              <w:snapToGrid w:val="0"/>
              <w:jc w:val="both"/>
              <w:rPr>
                <w:rFonts w:ascii="Times New Roman" w:hAnsi="Times New Roman" w:cs="Times New Roman"/>
                <w:sz w:val="20"/>
                <w:szCs w:val="20"/>
              </w:rPr>
            </w:pPr>
            <w:r w:rsidRPr="003E54AB">
              <w:rPr>
                <w:rFonts w:ascii="Times New Roman" w:hAnsi="Times New Roman" w:cs="Times New Roman"/>
                <w:sz w:val="20"/>
                <w:szCs w:val="20"/>
              </w:rPr>
              <w:t>Расширять представления у детей о диких животных;</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sz w:val="20"/>
                <w:szCs w:val="20"/>
              </w:rPr>
              <w:t>Познакомить детей с  правилами безопасного поведения при общении с дикими животными.</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sz w:val="20"/>
                <w:szCs w:val="20"/>
              </w:rPr>
              <w:t>Расширять  представление детей об условиях необходимых для жизни животных,  созданных природой и человеком;</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sz w:val="20"/>
                <w:szCs w:val="20"/>
              </w:rPr>
              <w:t>Воспитывать бережное отношение к диким животным.</w:t>
            </w:r>
          </w:p>
          <w:p w:rsidR="003E54AB" w:rsidRPr="003E54AB" w:rsidRDefault="003E54AB" w:rsidP="003E54AB">
            <w:pPr>
              <w:jc w:val="both"/>
              <w:rPr>
                <w:rFonts w:ascii="Times New Roman" w:hAnsi="Times New Roman" w:cs="Times New Roman"/>
                <w:b/>
                <w:sz w:val="20"/>
                <w:szCs w:val="20"/>
              </w:rPr>
            </w:pPr>
            <w:r w:rsidRPr="003E54AB">
              <w:rPr>
                <w:rFonts w:ascii="Times New Roman" w:hAnsi="Times New Roman" w:cs="Times New Roman"/>
                <w:b/>
                <w:sz w:val="20"/>
                <w:szCs w:val="20"/>
              </w:rPr>
              <w:t>Литература:</w:t>
            </w:r>
          </w:p>
          <w:p w:rsidR="003E54AB" w:rsidRPr="003E54AB" w:rsidRDefault="003E54AB" w:rsidP="003E54AB">
            <w:pPr>
              <w:pStyle w:val="a3"/>
              <w:numPr>
                <w:ilvl w:val="0"/>
                <w:numId w:val="4"/>
              </w:numPr>
              <w:ind w:left="284" w:firstLine="0"/>
              <w:rPr>
                <w:rFonts w:ascii="Times New Roman" w:hAnsi="Times New Roman" w:cs="Times New Roman"/>
                <w:sz w:val="20"/>
                <w:szCs w:val="20"/>
              </w:rPr>
            </w:pPr>
            <w:r w:rsidRPr="003E54AB">
              <w:rPr>
                <w:rFonts w:ascii="Times New Roman" w:hAnsi="Times New Roman" w:cs="Times New Roman"/>
                <w:sz w:val="20"/>
                <w:szCs w:val="20"/>
              </w:rPr>
              <w:t>Рымчук  Н. Пальчиковые игры и развитие мелкой моторики. М. 2008</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Шорыгина Т.А. Дикие животные. Кто они? М. 2005</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Комарова Т.С. Изобразительная деятельность. М.,1991</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Лыкова И.А. Изобразительная деятельность. М. 2010</w:t>
            </w:r>
          </w:p>
          <w:p w:rsidR="003E54AB" w:rsidRDefault="003E54AB" w:rsidP="003E54AB">
            <w:pPr>
              <w:pStyle w:val="a3"/>
              <w:numPr>
                <w:ilvl w:val="0"/>
                <w:numId w:val="2"/>
              </w:numPr>
              <w:ind w:left="284" w:firstLine="0"/>
              <w:rPr>
                <w:rFonts w:ascii="Times New Roman" w:hAnsi="Times New Roman" w:cs="Times New Roman"/>
                <w:sz w:val="20"/>
                <w:szCs w:val="20"/>
              </w:rPr>
            </w:pPr>
            <w:r w:rsidRPr="003E54AB">
              <w:rPr>
                <w:rFonts w:ascii="Times New Roman" w:hAnsi="Times New Roman" w:cs="Times New Roman"/>
                <w:sz w:val="20"/>
                <w:szCs w:val="20"/>
              </w:rPr>
              <w:t>Нищева Н.В. Система коррекционной работы в логопед. группе для детей с ОНР. СПб. 2003</w:t>
            </w:r>
          </w:p>
          <w:p w:rsidR="003E54AB" w:rsidRPr="003E54AB" w:rsidRDefault="003E54AB" w:rsidP="003E54AB">
            <w:pPr>
              <w:pStyle w:val="a3"/>
              <w:numPr>
                <w:ilvl w:val="0"/>
                <w:numId w:val="2"/>
              </w:numPr>
              <w:ind w:left="284" w:firstLine="0"/>
              <w:rPr>
                <w:rFonts w:ascii="Times New Roman" w:hAnsi="Times New Roman" w:cs="Times New Roman"/>
                <w:sz w:val="20"/>
                <w:szCs w:val="20"/>
              </w:rPr>
            </w:pPr>
            <w:r w:rsidRPr="003E54AB">
              <w:rPr>
                <w:rFonts w:ascii="Times New Roman" w:hAnsi="Times New Roman" w:cs="Times New Roman"/>
                <w:sz w:val="20"/>
                <w:szCs w:val="20"/>
              </w:rPr>
              <w:t>Анашкина Е.Н. 300 вопросов и ответов о диких животных. Ярославль. 1997</w:t>
            </w:r>
          </w:p>
          <w:p w:rsidR="009A7D83" w:rsidRDefault="009A7D83" w:rsidP="003E54AB"/>
        </w:tc>
        <w:tc>
          <w:tcPr>
            <w:tcW w:w="9214" w:type="dxa"/>
          </w:tcPr>
          <w:p w:rsidR="003E54AB" w:rsidRPr="003E54AB" w:rsidRDefault="003E54AB" w:rsidP="003E54AB">
            <w:pPr>
              <w:snapToGrid w:val="0"/>
              <w:jc w:val="both"/>
              <w:rPr>
                <w:rFonts w:ascii="Times New Roman" w:hAnsi="Times New Roman" w:cs="Times New Roman"/>
                <w:sz w:val="20"/>
                <w:szCs w:val="20"/>
              </w:rPr>
            </w:pPr>
            <w:r w:rsidRPr="003E54AB">
              <w:rPr>
                <w:rFonts w:ascii="Times New Roman" w:hAnsi="Times New Roman" w:cs="Times New Roman"/>
                <w:sz w:val="20"/>
                <w:szCs w:val="20"/>
              </w:rPr>
              <w:t>В этом возрасте детей знакомят  с белкой, ежиком и мышью (внешний вид, название взрослых особей и их  детенышей), повторяя и закрепляя знания о диких животных изученных ранее. (см. комплексно-тематическое планирование для второй младшей)</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Познавательное развитие:</w:t>
            </w:r>
            <w:r w:rsidRPr="003E54AB">
              <w:rPr>
                <w:rFonts w:ascii="Times New Roman" w:hAnsi="Times New Roman" w:cs="Times New Roman"/>
                <w:sz w:val="20"/>
                <w:szCs w:val="20"/>
              </w:rPr>
              <w:t xml:space="preserve"> рассматривание иллюстраций диких животных, рассматривание детских энциклопедий, и меха зайца, лисы и др. Дидактические игры (лото, разрезные  и парные картинки (4-6), крупные пазлы, мозайка, волшебный мешочек, кубики, «Кого не стало», «Чья мама», «Назови детеныша»). Рассматривание иллюстраций  И. Рачев. Познавательно-исследовательская деятельность «Определи, чьи следы?», «Подбери корм».</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Речевое развитие:</w:t>
            </w:r>
            <w:r w:rsidRPr="003E54AB">
              <w:rPr>
                <w:rFonts w:ascii="Times New Roman" w:hAnsi="Times New Roman" w:cs="Times New Roman"/>
                <w:sz w:val="20"/>
                <w:szCs w:val="20"/>
              </w:rPr>
              <w:t xml:space="preserve"> Словесные игры  «чей хвост?», «чей дом?». «Где можно увидеть диких животных в городе». Описательные рассказы по картине. Русские народные сказки, «Пых», «Теремок». С.Я. Маршак «Глупый мышонок», С.Козлов «Ежик в тумане», Б.Гримм «Бременские музыканты»,  Д. Хармс «Храбрый еж», М. Рапов «Еженька и белочка». Стихотворения Е. Трутнева «Белкина кладовка». Загадки о диких животных. </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Физическое развитие</w:t>
            </w:r>
            <w:r w:rsidRPr="003E54AB">
              <w:rPr>
                <w:rFonts w:ascii="Times New Roman" w:hAnsi="Times New Roman" w:cs="Times New Roman"/>
                <w:sz w:val="20"/>
                <w:szCs w:val="20"/>
              </w:rPr>
              <w:t xml:space="preserve">: Подвижные игры «Бездомный заяц», «Хитрая лиса». Игры – подражалки. Физкультминутки и пальчиковые игры «Сидит белка на тележке» и другие по теме. Создание проблемных игровых ситуаций с наглядным пособием  «Болеют ли дикие животные», «Кто лечит животных, которые живут в зоопарке». </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 xml:space="preserve">Социально – коммуникативное развитие: </w:t>
            </w:r>
            <w:r w:rsidRPr="003E54AB">
              <w:rPr>
                <w:rFonts w:ascii="Times New Roman" w:hAnsi="Times New Roman" w:cs="Times New Roman"/>
                <w:sz w:val="20"/>
                <w:szCs w:val="20"/>
              </w:rPr>
              <w:t>с/р игры «Зоопарк». Целевые экскурсии в зоопарк  с родителями с последующим обсуждением в группе. Беседы о труде взрослых по уходу за животными в зоопарке. Знакомство с профессиями (лесник, рабочий по уходу за животными).  Конструирование из крупного и мелкого конструктора (клетки, домики), изготовление масок для драматизации. Игры «Можно-нельзя» для закрепления элементарных знаний о правилах безопасного поведения при общении с дикими животными в цирке. Рассуждение с детьми на тему «Могут ли животные нанести вред дрессировщику»</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 xml:space="preserve">Художественно - эстетическое развитие: </w:t>
            </w:r>
            <w:r w:rsidRPr="003E54AB">
              <w:rPr>
                <w:rFonts w:ascii="Times New Roman" w:hAnsi="Times New Roman" w:cs="Times New Roman"/>
                <w:sz w:val="20"/>
                <w:szCs w:val="20"/>
              </w:rPr>
              <w:t xml:space="preserve">изготовление фигурок диких животных из природного и бросового материала, 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  Прослушивание аудиозаписей, музыкально-ритмические движения, хороводы, песенки, музыкальные игры по плану музыкального руководителя. </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Итоговое мероприятие</w:t>
            </w:r>
            <w:r w:rsidRPr="003E54AB">
              <w:rPr>
                <w:rFonts w:ascii="Times New Roman" w:hAnsi="Times New Roman" w:cs="Times New Roman"/>
                <w:sz w:val="20"/>
                <w:szCs w:val="20"/>
              </w:rPr>
              <w:t xml:space="preserve">: драматизации по мотивам русских народных сказок «Лисичка-сестричка и серый волк», «Мужик и медведь», «Три медведя». </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 xml:space="preserve">Примерные проекты: </w:t>
            </w:r>
            <w:r w:rsidRPr="003E54AB">
              <w:rPr>
                <w:rFonts w:ascii="Times New Roman" w:hAnsi="Times New Roman" w:cs="Times New Roman"/>
                <w:sz w:val="20"/>
                <w:szCs w:val="20"/>
              </w:rPr>
              <w:t>изготовление совместно с родителями книжек-малышек «Животные нашего края».</w:t>
            </w:r>
          </w:p>
          <w:p w:rsidR="009A7D83" w:rsidRDefault="009A7D83"/>
          <w:p w:rsidR="003E54AB" w:rsidRDefault="003E54AB"/>
          <w:p w:rsidR="003E54AB" w:rsidRDefault="003E54AB"/>
          <w:p w:rsidR="003E54AB" w:rsidRDefault="003E54AB"/>
          <w:p w:rsidR="003E54AB" w:rsidRDefault="003E54AB"/>
          <w:p w:rsidR="003E54AB" w:rsidRDefault="003E54AB"/>
        </w:tc>
      </w:tr>
      <w:tr w:rsidR="009A7D83" w:rsidTr="00494939">
        <w:trPr>
          <w:cantSplit/>
          <w:trHeight w:val="1134"/>
        </w:trPr>
        <w:tc>
          <w:tcPr>
            <w:tcW w:w="1135" w:type="dxa"/>
            <w:textDirection w:val="btLr"/>
          </w:tcPr>
          <w:p w:rsidR="009A7D83" w:rsidRPr="003E54AB" w:rsidRDefault="003E54AB" w:rsidP="003E54AB">
            <w:pPr>
              <w:ind w:left="113" w:right="113"/>
              <w:jc w:val="center"/>
              <w:rPr>
                <w:b/>
              </w:rPr>
            </w:pPr>
            <w:r w:rsidRPr="003E54AB">
              <w:rPr>
                <w:rFonts w:ascii="Times New Roman" w:hAnsi="Times New Roman" w:cs="Times New Roman"/>
                <w:b/>
                <w:sz w:val="24"/>
                <w:szCs w:val="24"/>
              </w:rPr>
              <w:lastRenderedPageBreak/>
              <w:t>Птицы</w:t>
            </w:r>
          </w:p>
        </w:tc>
        <w:tc>
          <w:tcPr>
            <w:tcW w:w="5103" w:type="dxa"/>
          </w:tcPr>
          <w:p w:rsidR="003E54AB" w:rsidRPr="003E54AB" w:rsidRDefault="003E54AB" w:rsidP="003E54AB">
            <w:pPr>
              <w:snapToGrid w:val="0"/>
              <w:rPr>
                <w:rFonts w:ascii="Times New Roman" w:hAnsi="Times New Roman" w:cs="Times New Roman"/>
                <w:b/>
                <w:sz w:val="20"/>
                <w:szCs w:val="20"/>
              </w:rPr>
            </w:pPr>
            <w:r w:rsidRPr="003E54AB">
              <w:rPr>
                <w:rFonts w:ascii="Times New Roman" w:hAnsi="Times New Roman" w:cs="Times New Roman"/>
                <w:b/>
                <w:sz w:val="20"/>
                <w:szCs w:val="20"/>
              </w:rPr>
              <w:t>Задачи:</w:t>
            </w:r>
          </w:p>
          <w:p w:rsidR="003E54AB" w:rsidRPr="003E54AB" w:rsidRDefault="003E54AB" w:rsidP="003E54AB">
            <w:pPr>
              <w:snapToGrid w:val="0"/>
              <w:rPr>
                <w:rFonts w:ascii="Times New Roman" w:hAnsi="Times New Roman" w:cs="Times New Roman"/>
                <w:sz w:val="20"/>
                <w:szCs w:val="20"/>
              </w:rPr>
            </w:pPr>
            <w:r w:rsidRPr="003E54AB">
              <w:rPr>
                <w:rFonts w:ascii="Times New Roman" w:hAnsi="Times New Roman" w:cs="Times New Roman"/>
                <w:sz w:val="20"/>
                <w:szCs w:val="20"/>
              </w:rPr>
              <w:t>Расширять представления о птицах родного края;</w:t>
            </w:r>
          </w:p>
          <w:p w:rsidR="003E54AB" w:rsidRPr="003E54AB" w:rsidRDefault="003E54AB" w:rsidP="003E54AB">
            <w:pPr>
              <w:rPr>
                <w:rFonts w:ascii="Times New Roman" w:hAnsi="Times New Roman" w:cs="Times New Roman"/>
                <w:sz w:val="20"/>
                <w:szCs w:val="20"/>
              </w:rPr>
            </w:pPr>
            <w:r w:rsidRPr="003E54AB">
              <w:rPr>
                <w:rFonts w:ascii="Times New Roman" w:hAnsi="Times New Roman" w:cs="Times New Roman"/>
                <w:sz w:val="20"/>
                <w:szCs w:val="20"/>
              </w:rPr>
              <w:t xml:space="preserve">Формировать умение  классифицировать птиц (зимующие, перелетные);  </w:t>
            </w:r>
          </w:p>
          <w:p w:rsidR="003E54AB" w:rsidRPr="003E54AB" w:rsidRDefault="003E54AB" w:rsidP="003E54AB">
            <w:pPr>
              <w:rPr>
                <w:rFonts w:ascii="Times New Roman" w:hAnsi="Times New Roman" w:cs="Times New Roman"/>
                <w:sz w:val="20"/>
                <w:szCs w:val="20"/>
              </w:rPr>
            </w:pPr>
            <w:r w:rsidRPr="003E54AB">
              <w:rPr>
                <w:rFonts w:ascii="Times New Roman" w:hAnsi="Times New Roman" w:cs="Times New Roman"/>
                <w:sz w:val="20"/>
                <w:szCs w:val="20"/>
              </w:rPr>
              <w:t>Воспитывать заботливое отношение к птицам; закреплять умение класть корм в кормушки;</w:t>
            </w:r>
          </w:p>
          <w:p w:rsidR="003E54AB" w:rsidRPr="003E54AB" w:rsidRDefault="003E54AB" w:rsidP="003E54AB">
            <w:pPr>
              <w:rPr>
                <w:rFonts w:ascii="Times New Roman" w:hAnsi="Times New Roman" w:cs="Times New Roman"/>
                <w:sz w:val="20"/>
                <w:szCs w:val="20"/>
              </w:rPr>
            </w:pPr>
            <w:r w:rsidRPr="003E54AB">
              <w:rPr>
                <w:rFonts w:ascii="Times New Roman" w:hAnsi="Times New Roman" w:cs="Times New Roman"/>
                <w:sz w:val="20"/>
                <w:szCs w:val="20"/>
              </w:rPr>
              <w:t>Познакомить детей с правилами безопасного поведения при общении с птицами;</w:t>
            </w:r>
          </w:p>
          <w:p w:rsidR="003E54AB" w:rsidRPr="003E54AB" w:rsidRDefault="003E54AB" w:rsidP="003E54AB">
            <w:pPr>
              <w:rPr>
                <w:rFonts w:ascii="Times New Roman" w:hAnsi="Times New Roman" w:cs="Times New Roman"/>
                <w:b/>
                <w:sz w:val="20"/>
                <w:szCs w:val="20"/>
              </w:rPr>
            </w:pPr>
            <w:r w:rsidRPr="003E54AB">
              <w:rPr>
                <w:rFonts w:ascii="Times New Roman" w:hAnsi="Times New Roman" w:cs="Times New Roman"/>
                <w:b/>
                <w:sz w:val="20"/>
                <w:szCs w:val="20"/>
              </w:rPr>
              <w:t>Литература:</w:t>
            </w:r>
          </w:p>
          <w:p w:rsidR="003E54AB" w:rsidRPr="003E54AB" w:rsidRDefault="003E54AB" w:rsidP="003E54AB">
            <w:pPr>
              <w:pStyle w:val="a3"/>
              <w:numPr>
                <w:ilvl w:val="0"/>
                <w:numId w:val="4"/>
              </w:numPr>
              <w:ind w:left="284" w:firstLine="0"/>
              <w:rPr>
                <w:rFonts w:ascii="Times New Roman" w:hAnsi="Times New Roman" w:cs="Times New Roman"/>
                <w:sz w:val="20"/>
                <w:szCs w:val="20"/>
              </w:rPr>
            </w:pPr>
            <w:r w:rsidRPr="003E54AB">
              <w:rPr>
                <w:rFonts w:ascii="Times New Roman" w:hAnsi="Times New Roman" w:cs="Times New Roman"/>
                <w:sz w:val="20"/>
                <w:szCs w:val="20"/>
              </w:rPr>
              <w:t>Рымчук Н. Пальчиковые игры и развитие мелкой моторики. М. 2008.</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Шорыгина Т.А. Птицы. Кто они? М. 2005.</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Комарова Т.С. Изобразительная деятельность. М.,1991</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Лыкова И.А. Изобразительная деятельность. М. 2010</w:t>
            </w:r>
          </w:p>
          <w:p w:rsidR="003E54AB" w:rsidRPr="003E54AB" w:rsidRDefault="003E54AB" w:rsidP="003E54AB">
            <w:pPr>
              <w:pStyle w:val="a3"/>
              <w:numPr>
                <w:ilvl w:val="0"/>
                <w:numId w:val="2"/>
              </w:numPr>
              <w:ind w:left="284" w:firstLine="0"/>
              <w:rPr>
                <w:rFonts w:ascii="Times New Roman" w:hAnsi="Times New Roman" w:cs="Times New Roman"/>
                <w:sz w:val="20"/>
                <w:szCs w:val="20"/>
              </w:rPr>
            </w:pPr>
            <w:r w:rsidRPr="003E54AB">
              <w:rPr>
                <w:rFonts w:ascii="Times New Roman" w:hAnsi="Times New Roman" w:cs="Times New Roman"/>
                <w:sz w:val="20"/>
                <w:szCs w:val="20"/>
              </w:rPr>
              <w:t>Нищева Н.В. Система коррекционной работы в логопед. группе для детей с ОНР. СПб. 2003.</w:t>
            </w:r>
          </w:p>
          <w:p w:rsidR="009A7D83" w:rsidRDefault="009A7D83"/>
        </w:tc>
        <w:tc>
          <w:tcPr>
            <w:tcW w:w="9214" w:type="dxa"/>
          </w:tcPr>
          <w:p w:rsidR="003E54AB" w:rsidRPr="003E54AB" w:rsidRDefault="003E54AB" w:rsidP="003E54AB">
            <w:pPr>
              <w:snapToGrid w:val="0"/>
              <w:jc w:val="both"/>
              <w:rPr>
                <w:rFonts w:ascii="Times New Roman" w:hAnsi="Times New Roman" w:cs="Times New Roman"/>
                <w:sz w:val="20"/>
                <w:szCs w:val="20"/>
              </w:rPr>
            </w:pPr>
            <w:r w:rsidRPr="003E54AB">
              <w:rPr>
                <w:rFonts w:ascii="Times New Roman" w:hAnsi="Times New Roman" w:cs="Times New Roman"/>
                <w:sz w:val="20"/>
                <w:szCs w:val="20"/>
              </w:rPr>
              <w:t>В этом возрасте детей знакомят с  дятлом и синицей (внешний вид, строение, питание и место обитания). Ввести понятие зимующие птицы.</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Познавательное развитие:</w:t>
            </w:r>
            <w:r w:rsidRPr="003E54AB">
              <w:rPr>
                <w:rFonts w:ascii="Times New Roman" w:hAnsi="Times New Roman" w:cs="Times New Roman"/>
                <w:sz w:val="20"/>
                <w:szCs w:val="20"/>
              </w:rPr>
              <w:t xml:space="preserve"> рассматривание иллюстраций, сюжетных картинок, детских энциклопедий. Дидактические игры «Эхо», «Кого не стало», «Узнай по описанию», счет, сравнение по признаку,  пазлы, мозаика, парные и разрезные картинки. Познавательно-исследовательская деятельность «Зимующие - перелетные», «Подбери корм» и др. Опытно- экспериментальнная деятельность «Сравнение перьев», опыты с перьями (тонет не тонет, отпечаток пера и др.).</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Речевое развитие:</w:t>
            </w:r>
            <w:r w:rsidRPr="003E54AB">
              <w:rPr>
                <w:rFonts w:ascii="Times New Roman" w:hAnsi="Times New Roman" w:cs="Times New Roman"/>
                <w:sz w:val="20"/>
                <w:szCs w:val="20"/>
              </w:rPr>
              <w:t xml:space="preserve"> Игра «Кто как кричит», игры – подражалки.  Описательные рассказы  по картинкам. Словесные игры «Кто сидит на дереве», «Какой - какая», «Назови ласково».А.Барто «Синицы», С.Я.Маршак «Где обедал воробей», В.Бианки «Синичкин календарь» (см. перечень литературы по возрасту).</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Физическое развитие</w:t>
            </w:r>
            <w:r w:rsidRPr="003E54AB">
              <w:rPr>
                <w:rFonts w:ascii="Times New Roman" w:hAnsi="Times New Roman" w:cs="Times New Roman"/>
                <w:sz w:val="20"/>
                <w:szCs w:val="20"/>
              </w:rPr>
              <w:t xml:space="preserve">: Подвижные игры «Птичка раз, птичка два», «Воробушки и автомобиль», «Птички в гнездышке сидят», физические упражнения. Игры – подражалки. Физкультминутки и пальчиковые игры по теме. Физкультурно-оздоровительные досуги.  Игры на развитие мелкой моторики (штриховки, шнуровка). Создание проблемных ситуаций с наглядным пособием  «Почему не замерзают птицы зимой». </w:t>
            </w:r>
          </w:p>
          <w:p w:rsidR="003E54AB" w:rsidRPr="003E54AB" w:rsidRDefault="003E54AB" w:rsidP="003E54AB">
            <w:pPr>
              <w:jc w:val="both"/>
              <w:rPr>
                <w:rFonts w:ascii="Times New Roman" w:hAnsi="Times New Roman" w:cs="Times New Roman"/>
                <w:b/>
                <w:sz w:val="20"/>
                <w:szCs w:val="20"/>
              </w:rPr>
            </w:pPr>
            <w:r w:rsidRPr="003E54AB">
              <w:rPr>
                <w:rFonts w:ascii="Times New Roman" w:hAnsi="Times New Roman" w:cs="Times New Roman"/>
                <w:b/>
                <w:sz w:val="20"/>
                <w:szCs w:val="20"/>
              </w:rPr>
              <w:t>Социально – коммуникативное развитие:</w:t>
            </w:r>
            <w:r w:rsidRPr="003E54AB">
              <w:rPr>
                <w:rFonts w:ascii="Times New Roman" w:hAnsi="Times New Roman" w:cs="Times New Roman"/>
                <w:sz w:val="20"/>
                <w:szCs w:val="20"/>
              </w:rPr>
              <w:t xml:space="preserve"> С\р игра «Птичья семейка». Игры детей с сюжетными игрушками.   Беседа с детьми «Ссорятся ли птицы между собой». Миниэтюды и драматизация «Где обедал воробей».Кормление птиц на участке. Конструирование из  конструктора и бросового материала (гнезда, домики для птиц). Изготовление кормушек.</w:t>
            </w:r>
            <w:r w:rsidRPr="003E54AB">
              <w:rPr>
                <w:rFonts w:ascii="Times New Roman" w:hAnsi="Times New Roman" w:cs="Times New Roman"/>
                <w:b/>
                <w:sz w:val="20"/>
                <w:szCs w:val="20"/>
              </w:rPr>
              <w:t xml:space="preserve"> </w:t>
            </w:r>
            <w:r w:rsidRPr="003E54AB">
              <w:rPr>
                <w:rFonts w:ascii="Times New Roman" w:hAnsi="Times New Roman" w:cs="Times New Roman"/>
                <w:sz w:val="20"/>
                <w:szCs w:val="20"/>
              </w:rPr>
              <w:t>Игра «Можно-нельзя» для знакомства с правилами безопасного поведения при изготовлении кормушки.</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 xml:space="preserve">Художественно- эстетическое развитие: </w:t>
            </w:r>
            <w:r w:rsidRPr="003E54AB">
              <w:rPr>
                <w:rFonts w:ascii="Times New Roman" w:hAnsi="Times New Roman" w:cs="Times New Roman"/>
                <w:sz w:val="20"/>
                <w:szCs w:val="20"/>
              </w:rPr>
              <w:t xml:space="preserve">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 (драматизация, показ спектаклей). Хороводная игра «Воробей». Музыкально-ритмические движения, хороводы, песенки, музыкальные игры по плану музыкального руководителя. </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 xml:space="preserve">Итоговое мероприятие: </w:t>
            </w:r>
            <w:r w:rsidRPr="003E54AB">
              <w:rPr>
                <w:rFonts w:ascii="Times New Roman" w:hAnsi="Times New Roman" w:cs="Times New Roman"/>
                <w:sz w:val="20"/>
                <w:szCs w:val="20"/>
              </w:rPr>
              <w:t xml:space="preserve">физкультурно-оздоровительный досуг «Птички-невелички». </w:t>
            </w:r>
          </w:p>
          <w:p w:rsidR="009A7D83" w:rsidRDefault="003E54AB" w:rsidP="003E54AB">
            <w:pPr>
              <w:rPr>
                <w:rFonts w:ascii="Times New Roman" w:hAnsi="Times New Roman" w:cs="Times New Roman"/>
                <w:sz w:val="20"/>
                <w:szCs w:val="20"/>
              </w:rPr>
            </w:pPr>
            <w:r w:rsidRPr="003E54AB">
              <w:rPr>
                <w:rFonts w:ascii="Times New Roman" w:hAnsi="Times New Roman" w:cs="Times New Roman"/>
                <w:b/>
                <w:sz w:val="20"/>
                <w:szCs w:val="20"/>
              </w:rPr>
              <w:t xml:space="preserve">Примерные проекты: </w:t>
            </w:r>
            <w:r w:rsidRPr="003E54AB">
              <w:rPr>
                <w:rFonts w:ascii="Times New Roman" w:hAnsi="Times New Roman" w:cs="Times New Roman"/>
                <w:sz w:val="20"/>
                <w:szCs w:val="20"/>
              </w:rPr>
              <w:t>«Птицы на нашем участке»,</w:t>
            </w:r>
            <w:r w:rsidRPr="003E54AB">
              <w:rPr>
                <w:rFonts w:ascii="Times New Roman" w:hAnsi="Times New Roman" w:cs="Times New Roman"/>
                <w:b/>
                <w:sz w:val="20"/>
                <w:szCs w:val="20"/>
              </w:rPr>
              <w:t xml:space="preserve">  </w:t>
            </w:r>
            <w:r w:rsidRPr="003E54AB">
              <w:rPr>
                <w:rFonts w:ascii="Times New Roman" w:hAnsi="Times New Roman" w:cs="Times New Roman"/>
                <w:sz w:val="20"/>
                <w:szCs w:val="20"/>
              </w:rPr>
              <w:t>«Кормушки для птиц», «Книга - меню».</w:t>
            </w: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tc>
      </w:tr>
      <w:tr w:rsidR="003E54AB" w:rsidTr="00494939">
        <w:trPr>
          <w:cantSplit/>
          <w:trHeight w:val="1134"/>
        </w:trPr>
        <w:tc>
          <w:tcPr>
            <w:tcW w:w="1135" w:type="dxa"/>
            <w:textDirection w:val="btLr"/>
          </w:tcPr>
          <w:p w:rsidR="003E54AB" w:rsidRPr="003E54AB" w:rsidRDefault="003E54AB" w:rsidP="003E54AB">
            <w:pPr>
              <w:ind w:left="113" w:right="113"/>
              <w:jc w:val="center"/>
              <w:rPr>
                <w:b/>
              </w:rPr>
            </w:pPr>
            <w:r w:rsidRPr="003E54AB">
              <w:rPr>
                <w:rFonts w:ascii="Times New Roman" w:hAnsi="Times New Roman" w:cs="Times New Roman"/>
                <w:b/>
                <w:sz w:val="24"/>
                <w:szCs w:val="24"/>
              </w:rPr>
              <w:lastRenderedPageBreak/>
              <w:t>Домашние птицы</w:t>
            </w:r>
          </w:p>
        </w:tc>
        <w:tc>
          <w:tcPr>
            <w:tcW w:w="5103" w:type="dxa"/>
          </w:tcPr>
          <w:p w:rsidR="003E54AB" w:rsidRPr="003E54AB" w:rsidRDefault="003E54AB" w:rsidP="003E54AB">
            <w:pPr>
              <w:pStyle w:val="a3"/>
              <w:snapToGrid w:val="0"/>
              <w:ind w:left="0"/>
              <w:jc w:val="both"/>
              <w:rPr>
                <w:rFonts w:ascii="Times New Roman" w:hAnsi="Times New Roman" w:cs="Times New Roman"/>
                <w:b/>
                <w:sz w:val="20"/>
                <w:szCs w:val="20"/>
              </w:rPr>
            </w:pPr>
            <w:r w:rsidRPr="003E54AB">
              <w:rPr>
                <w:rFonts w:ascii="Times New Roman" w:hAnsi="Times New Roman" w:cs="Times New Roman"/>
                <w:b/>
                <w:sz w:val="20"/>
                <w:szCs w:val="20"/>
              </w:rPr>
              <w:t>Задачи:</w:t>
            </w:r>
          </w:p>
          <w:p w:rsidR="003E54AB" w:rsidRPr="003E54AB" w:rsidRDefault="003E54AB" w:rsidP="003E54AB">
            <w:pPr>
              <w:pStyle w:val="a3"/>
              <w:snapToGrid w:val="0"/>
              <w:ind w:left="0"/>
              <w:jc w:val="both"/>
              <w:rPr>
                <w:rFonts w:ascii="Times New Roman" w:hAnsi="Times New Roman" w:cs="Times New Roman"/>
                <w:sz w:val="20"/>
                <w:szCs w:val="20"/>
              </w:rPr>
            </w:pPr>
            <w:r w:rsidRPr="003E54AB">
              <w:rPr>
                <w:rFonts w:ascii="Times New Roman" w:hAnsi="Times New Roman" w:cs="Times New Roman"/>
                <w:sz w:val="20"/>
                <w:szCs w:val="20"/>
              </w:rPr>
              <w:t>Расширять представления о домашних птицах и условиях, необходимых для жизни домашних птиц.</w:t>
            </w:r>
          </w:p>
          <w:p w:rsidR="003E54AB" w:rsidRPr="003E54AB" w:rsidRDefault="003E54AB" w:rsidP="003E54AB">
            <w:pPr>
              <w:pStyle w:val="a3"/>
              <w:ind w:left="0"/>
              <w:jc w:val="both"/>
              <w:rPr>
                <w:rFonts w:ascii="Times New Roman" w:hAnsi="Times New Roman" w:cs="Times New Roman"/>
                <w:sz w:val="20"/>
                <w:szCs w:val="20"/>
              </w:rPr>
            </w:pPr>
            <w:r w:rsidRPr="003E54AB">
              <w:rPr>
                <w:rFonts w:ascii="Times New Roman" w:hAnsi="Times New Roman" w:cs="Times New Roman"/>
                <w:sz w:val="20"/>
                <w:szCs w:val="20"/>
              </w:rPr>
              <w:t>Воспитывать заботливое отношение к домашним птицам.</w:t>
            </w:r>
          </w:p>
          <w:p w:rsidR="003E54AB" w:rsidRPr="003E54AB" w:rsidRDefault="003E54AB" w:rsidP="003E54AB">
            <w:pPr>
              <w:pStyle w:val="a3"/>
              <w:ind w:left="0"/>
              <w:jc w:val="both"/>
              <w:rPr>
                <w:rFonts w:ascii="Times New Roman" w:hAnsi="Times New Roman" w:cs="Times New Roman"/>
                <w:sz w:val="20"/>
                <w:szCs w:val="20"/>
              </w:rPr>
            </w:pPr>
            <w:r w:rsidRPr="003E54AB">
              <w:rPr>
                <w:rFonts w:ascii="Times New Roman" w:hAnsi="Times New Roman" w:cs="Times New Roman"/>
                <w:sz w:val="20"/>
                <w:szCs w:val="20"/>
              </w:rPr>
              <w:t>Познакомить детей с правилами безопасного поведения при общении с домашними животными.</w:t>
            </w:r>
          </w:p>
          <w:p w:rsidR="003E54AB" w:rsidRPr="003E54AB" w:rsidRDefault="003E54AB" w:rsidP="003E54AB">
            <w:pPr>
              <w:pStyle w:val="a3"/>
              <w:ind w:left="0"/>
              <w:jc w:val="both"/>
              <w:rPr>
                <w:rFonts w:ascii="Times New Roman" w:hAnsi="Times New Roman" w:cs="Times New Roman"/>
                <w:sz w:val="20"/>
                <w:szCs w:val="20"/>
              </w:rPr>
            </w:pPr>
            <w:r w:rsidRPr="003E54AB">
              <w:rPr>
                <w:rFonts w:ascii="Times New Roman" w:hAnsi="Times New Roman" w:cs="Times New Roman"/>
                <w:sz w:val="20"/>
                <w:szCs w:val="20"/>
              </w:rPr>
              <w:t>Расширять представления детей о пользе домашних животных для человека.</w:t>
            </w:r>
          </w:p>
          <w:p w:rsidR="003E54AB" w:rsidRPr="003E54AB" w:rsidRDefault="003E54AB" w:rsidP="003E54AB">
            <w:pPr>
              <w:pStyle w:val="a3"/>
              <w:ind w:left="0"/>
              <w:jc w:val="both"/>
              <w:rPr>
                <w:rFonts w:ascii="Times New Roman" w:hAnsi="Times New Roman" w:cs="Times New Roman"/>
                <w:sz w:val="20"/>
                <w:szCs w:val="20"/>
              </w:rPr>
            </w:pPr>
            <w:r w:rsidRPr="003E54AB">
              <w:rPr>
                <w:rFonts w:ascii="Times New Roman" w:hAnsi="Times New Roman" w:cs="Times New Roman"/>
                <w:b/>
                <w:sz w:val="20"/>
                <w:szCs w:val="20"/>
              </w:rPr>
              <w:t>Литература</w:t>
            </w:r>
            <w:r w:rsidRPr="003E54AB">
              <w:rPr>
                <w:rFonts w:ascii="Times New Roman" w:hAnsi="Times New Roman" w:cs="Times New Roman"/>
                <w:sz w:val="20"/>
                <w:szCs w:val="20"/>
              </w:rPr>
              <w:t>:</w:t>
            </w:r>
          </w:p>
          <w:p w:rsidR="003E54AB" w:rsidRPr="003E54AB" w:rsidRDefault="003E54AB" w:rsidP="003E54AB">
            <w:pPr>
              <w:pStyle w:val="a3"/>
              <w:numPr>
                <w:ilvl w:val="0"/>
                <w:numId w:val="4"/>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Рымчук  Н. Пальчиковые игры и развитие мелкой моторики. М. 2008</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Шорыгина Т.А. Птицы. Кто они? М. 2005</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Комарова Т.С. Изобразительная деятельность. М.,1991</w:t>
            </w:r>
          </w:p>
          <w:p w:rsidR="003E54AB" w:rsidRPr="003E54AB" w:rsidRDefault="003E54AB" w:rsidP="003E54AB">
            <w:pPr>
              <w:pStyle w:val="a3"/>
              <w:numPr>
                <w:ilvl w:val="0"/>
                <w:numId w:val="3"/>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Лыкова И.А. Изобразительная деятельность. М. 2010</w:t>
            </w:r>
          </w:p>
          <w:p w:rsidR="003E54AB" w:rsidRPr="003E54AB" w:rsidRDefault="003E54AB" w:rsidP="003E54AB">
            <w:pPr>
              <w:pStyle w:val="a3"/>
              <w:numPr>
                <w:ilvl w:val="0"/>
                <w:numId w:val="2"/>
              </w:numPr>
              <w:ind w:left="284" w:firstLine="0"/>
              <w:jc w:val="both"/>
              <w:rPr>
                <w:rFonts w:ascii="Times New Roman" w:hAnsi="Times New Roman" w:cs="Times New Roman"/>
                <w:sz w:val="20"/>
                <w:szCs w:val="20"/>
              </w:rPr>
            </w:pPr>
            <w:r w:rsidRPr="003E54AB">
              <w:rPr>
                <w:rFonts w:ascii="Times New Roman" w:hAnsi="Times New Roman" w:cs="Times New Roman"/>
                <w:sz w:val="20"/>
                <w:szCs w:val="20"/>
              </w:rPr>
              <w:t>Нищева Н.В. Система коррекционной работы в логопед. группе для детей с ОНР. СПб. 2003</w:t>
            </w:r>
          </w:p>
          <w:p w:rsidR="003E54AB" w:rsidRPr="003E54AB" w:rsidRDefault="003E54AB" w:rsidP="003E54AB">
            <w:pPr>
              <w:ind w:left="284"/>
              <w:rPr>
                <w:rFonts w:ascii="Times New Roman" w:hAnsi="Times New Roman" w:cs="Times New Roman"/>
                <w:sz w:val="20"/>
                <w:szCs w:val="20"/>
              </w:rPr>
            </w:pPr>
          </w:p>
          <w:p w:rsidR="003E54AB" w:rsidRDefault="003E54AB"/>
        </w:tc>
        <w:tc>
          <w:tcPr>
            <w:tcW w:w="9214" w:type="dxa"/>
          </w:tcPr>
          <w:p w:rsidR="003E54AB" w:rsidRPr="003E54AB" w:rsidRDefault="003E54AB" w:rsidP="003E54AB">
            <w:pPr>
              <w:snapToGrid w:val="0"/>
              <w:jc w:val="both"/>
              <w:rPr>
                <w:rFonts w:ascii="Times New Roman" w:hAnsi="Times New Roman" w:cs="Times New Roman"/>
                <w:sz w:val="20"/>
                <w:szCs w:val="20"/>
              </w:rPr>
            </w:pPr>
            <w:r w:rsidRPr="003E54AB">
              <w:rPr>
                <w:rFonts w:ascii="Times New Roman" w:hAnsi="Times New Roman" w:cs="Times New Roman"/>
                <w:sz w:val="20"/>
                <w:szCs w:val="20"/>
              </w:rPr>
              <w:t>В этом возрасте детей знакомят с уткой, селезнем и утенком (внешний вид, название взрослых особей и их  детенышей), повторяя и закрепляя знания о домашних птицах изученных ранее. (см. комплексно-тематическое планирование для второй младшей)</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Познавательное развитие:</w:t>
            </w:r>
            <w:r w:rsidRPr="003E54AB">
              <w:rPr>
                <w:rFonts w:ascii="Times New Roman" w:hAnsi="Times New Roman" w:cs="Times New Roman"/>
                <w:sz w:val="20"/>
                <w:szCs w:val="20"/>
              </w:rPr>
              <w:t xml:space="preserve"> рассматривание иллюстраций, сюжетных картинок и игрушек, дидактические игры  «Где чья мама», «Чей дом», лото, пазлы, мозаика, парные  и разрезные картинки. Просмотр мультфильмов. Рассматривание энциклопедий. Счет, сравнение по признаку.  Проведение опытов «Как отличить вареное яйцо от сырого». Рассматривание яйца в разрезе. </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Речевое развитие:</w:t>
            </w:r>
            <w:r w:rsidRPr="003E54AB">
              <w:rPr>
                <w:rFonts w:ascii="Times New Roman" w:hAnsi="Times New Roman" w:cs="Times New Roman"/>
                <w:sz w:val="20"/>
                <w:szCs w:val="20"/>
              </w:rPr>
              <w:t xml:space="preserve"> Словесные игры «Как обращаются люди к домашним птицам», «как кричат домашние птицы». Описательные рассказы по картинке. Игра «Продолжи сказку».Русские народные сказка «Гуси-лебеди». Потешки, песенки. Сказки о животных «Петух и собака», «Петушок золотой гребешок и чудо меленка». </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 xml:space="preserve">Физическое развитие: </w:t>
            </w:r>
            <w:r w:rsidRPr="003E54AB">
              <w:rPr>
                <w:rFonts w:ascii="Times New Roman" w:hAnsi="Times New Roman" w:cs="Times New Roman"/>
                <w:sz w:val="20"/>
                <w:szCs w:val="20"/>
              </w:rPr>
              <w:t>Подвижные игры «Гуси-гуси»; физические упражнения. Игры – подражалки. Физкультминутки и пальчиковые игры по теме (см. Л. Н. Пензулаева).Рассуждения детей по теме «Какую пользу приносят домашние птицы для здоровья человека».</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 xml:space="preserve">Социально – коммуникативное развитие: </w:t>
            </w:r>
            <w:r w:rsidRPr="003E54AB">
              <w:rPr>
                <w:rFonts w:ascii="Times New Roman" w:hAnsi="Times New Roman" w:cs="Times New Roman"/>
                <w:sz w:val="20"/>
                <w:szCs w:val="20"/>
              </w:rPr>
              <w:t>с\р «Семья», «Магазин».  Игры-театрализации по мотивам русских народных сказок (Курочка Ряба, кот, Петух и Дрозд). Развлечение «На бабушкином дворе».</w:t>
            </w:r>
            <w:r w:rsidR="00494939">
              <w:rPr>
                <w:rFonts w:ascii="Times New Roman" w:hAnsi="Times New Roman" w:cs="Times New Roman"/>
                <w:sz w:val="20"/>
                <w:szCs w:val="20"/>
              </w:rPr>
              <w:t xml:space="preserve"> </w:t>
            </w:r>
            <w:r w:rsidRPr="003E54AB">
              <w:rPr>
                <w:rFonts w:ascii="Times New Roman" w:hAnsi="Times New Roman" w:cs="Times New Roman"/>
                <w:sz w:val="20"/>
                <w:szCs w:val="20"/>
              </w:rPr>
              <w:t>Знакомство с профессиями (птицевод) посредством рассматривания иллюстрации, чтения художественной литературы. Конструирование  (курятник, птичий двор).</w:t>
            </w:r>
            <w:r w:rsidRPr="003E54AB">
              <w:rPr>
                <w:rFonts w:ascii="Times New Roman" w:hAnsi="Times New Roman" w:cs="Times New Roman"/>
                <w:b/>
                <w:sz w:val="20"/>
                <w:szCs w:val="20"/>
              </w:rPr>
              <w:t xml:space="preserve"> </w:t>
            </w:r>
            <w:r w:rsidRPr="003E54AB">
              <w:rPr>
                <w:rFonts w:ascii="Times New Roman" w:hAnsi="Times New Roman" w:cs="Times New Roman"/>
                <w:sz w:val="20"/>
                <w:szCs w:val="20"/>
              </w:rPr>
              <w:t>Рассуждения с детьми на тему «Могут ли домашние птицы нанести вред здоровью человека». Знакомство с правилами безопасного поведения посредством чтения художественной литературы и рассматривания иллюстраций.</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 xml:space="preserve">Художественно- эстетическое развитие: </w:t>
            </w:r>
            <w:r w:rsidRPr="003E54AB">
              <w:rPr>
                <w:rFonts w:ascii="Times New Roman" w:hAnsi="Times New Roman" w:cs="Times New Roman"/>
                <w:sz w:val="20"/>
                <w:szCs w:val="20"/>
              </w:rPr>
              <w:t>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 (драматизация, показ спектакля). Поделки из яичной скорлупы.</w:t>
            </w:r>
            <w:r w:rsidRPr="003E54AB">
              <w:rPr>
                <w:rFonts w:ascii="Times New Roman" w:hAnsi="Times New Roman" w:cs="Times New Roman"/>
                <w:b/>
                <w:sz w:val="20"/>
                <w:szCs w:val="20"/>
              </w:rPr>
              <w:t xml:space="preserve"> </w:t>
            </w:r>
            <w:r w:rsidRPr="003E54AB">
              <w:rPr>
                <w:rFonts w:ascii="Times New Roman" w:hAnsi="Times New Roman" w:cs="Times New Roman"/>
                <w:sz w:val="20"/>
                <w:szCs w:val="20"/>
              </w:rPr>
              <w:t xml:space="preserve">Музыкально-ритмические движения, хороводы, песенки, музыкальные игры по плану музыкального руководителя. </w:t>
            </w:r>
          </w:p>
          <w:p w:rsidR="003E54AB" w:rsidRPr="003E54AB" w:rsidRDefault="003E54AB" w:rsidP="003E54AB">
            <w:pPr>
              <w:jc w:val="both"/>
              <w:rPr>
                <w:rFonts w:ascii="Times New Roman" w:hAnsi="Times New Roman" w:cs="Times New Roman"/>
                <w:sz w:val="20"/>
                <w:szCs w:val="20"/>
              </w:rPr>
            </w:pPr>
            <w:r w:rsidRPr="003E54AB">
              <w:rPr>
                <w:rFonts w:ascii="Times New Roman" w:hAnsi="Times New Roman" w:cs="Times New Roman"/>
                <w:b/>
                <w:sz w:val="20"/>
                <w:szCs w:val="20"/>
              </w:rPr>
              <w:t xml:space="preserve">Итоговое мероприятие:  </w:t>
            </w:r>
            <w:r w:rsidRPr="003E54AB">
              <w:rPr>
                <w:rFonts w:ascii="Times New Roman" w:hAnsi="Times New Roman" w:cs="Times New Roman"/>
                <w:sz w:val="20"/>
                <w:szCs w:val="20"/>
              </w:rPr>
              <w:t>музык</w:t>
            </w:r>
            <w:r>
              <w:rPr>
                <w:rFonts w:ascii="Times New Roman" w:hAnsi="Times New Roman" w:cs="Times New Roman"/>
                <w:sz w:val="20"/>
                <w:szCs w:val="20"/>
              </w:rPr>
              <w:t>альное развлечение «Птичий хор»</w:t>
            </w:r>
          </w:p>
          <w:p w:rsidR="003E54AB" w:rsidRDefault="003E54AB" w:rsidP="003E54AB">
            <w:pPr>
              <w:rPr>
                <w:rFonts w:ascii="Times New Roman" w:hAnsi="Times New Roman" w:cs="Times New Roman"/>
                <w:sz w:val="20"/>
                <w:szCs w:val="20"/>
              </w:rPr>
            </w:pPr>
            <w:r w:rsidRPr="003E54AB">
              <w:rPr>
                <w:rFonts w:ascii="Times New Roman" w:hAnsi="Times New Roman" w:cs="Times New Roman"/>
                <w:b/>
                <w:sz w:val="20"/>
                <w:szCs w:val="20"/>
              </w:rPr>
              <w:t xml:space="preserve">Примерные проекты: </w:t>
            </w:r>
            <w:r>
              <w:rPr>
                <w:rFonts w:ascii="Times New Roman" w:hAnsi="Times New Roman" w:cs="Times New Roman"/>
                <w:sz w:val="20"/>
                <w:szCs w:val="20"/>
              </w:rPr>
              <w:t>создание стенгазеты.</w:t>
            </w: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pPr>
              <w:rPr>
                <w:rFonts w:ascii="Times New Roman" w:hAnsi="Times New Roman" w:cs="Times New Roman"/>
                <w:sz w:val="20"/>
                <w:szCs w:val="20"/>
              </w:rPr>
            </w:pPr>
          </w:p>
          <w:p w:rsidR="003E54AB" w:rsidRDefault="003E54AB" w:rsidP="003E54AB"/>
        </w:tc>
      </w:tr>
      <w:tr w:rsidR="003E54AB" w:rsidTr="00494939">
        <w:trPr>
          <w:cantSplit/>
          <w:trHeight w:val="1134"/>
        </w:trPr>
        <w:tc>
          <w:tcPr>
            <w:tcW w:w="1135" w:type="dxa"/>
            <w:textDirection w:val="btLr"/>
          </w:tcPr>
          <w:p w:rsidR="003E54AB" w:rsidRPr="003E54AB" w:rsidRDefault="003E54AB" w:rsidP="003E54AB">
            <w:pPr>
              <w:ind w:left="113" w:right="113"/>
              <w:jc w:val="center"/>
              <w:rPr>
                <w:b/>
              </w:rPr>
            </w:pPr>
            <w:r w:rsidRPr="003E54AB">
              <w:rPr>
                <w:rFonts w:ascii="Times New Roman" w:hAnsi="Times New Roman" w:cs="Times New Roman"/>
                <w:b/>
                <w:sz w:val="24"/>
                <w:szCs w:val="24"/>
              </w:rPr>
              <w:lastRenderedPageBreak/>
              <w:t>Транспорт</w:t>
            </w:r>
          </w:p>
        </w:tc>
        <w:tc>
          <w:tcPr>
            <w:tcW w:w="5103" w:type="dxa"/>
          </w:tcPr>
          <w:p w:rsidR="00494939" w:rsidRPr="00494939" w:rsidRDefault="00494939" w:rsidP="00494939">
            <w:pPr>
              <w:snapToGrid w:val="0"/>
              <w:jc w:val="both"/>
              <w:rPr>
                <w:rFonts w:ascii="Times New Roman" w:hAnsi="Times New Roman" w:cs="Times New Roman"/>
                <w:b/>
                <w:sz w:val="20"/>
                <w:szCs w:val="20"/>
              </w:rPr>
            </w:pPr>
            <w:r w:rsidRPr="00494939">
              <w:rPr>
                <w:rFonts w:ascii="Times New Roman" w:hAnsi="Times New Roman" w:cs="Times New Roman"/>
                <w:b/>
                <w:sz w:val="20"/>
                <w:szCs w:val="20"/>
              </w:rPr>
              <w:t>Задачи:</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Расширять представления детей об общественном транспорте; Расширение представлений о правилах поведения в общественном транспорте;</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sz w:val="20"/>
                <w:szCs w:val="20"/>
              </w:rPr>
              <w:t>Формировать умение классифицировать транспорт (воздушный, наземный, водный).</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sz w:val="20"/>
                <w:szCs w:val="20"/>
              </w:rPr>
              <w:t>Поощрять попытки детей самостоятельно обследовать предметы, сравнивать, группировать, классифицировать предметы (по цвету, форме, величине);</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sz w:val="20"/>
                <w:szCs w:val="20"/>
              </w:rPr>
              <w:t xml:space="preserve">Познакомить детей с правила дорожного движения. </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sz w:val="20"/>
                <w:szCs w:val="20"/>
              </w:rPr>
              <w:t>Формировать у детей знания о правилах безопасности дорожного движения в качестве пешехода и пассажира транспортного средства.</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sz w:val="20"/>
                <w:szCs w:val="20"/>
              </w:rPr>
              <w:t>Воспитывать уважительное отношение к труду взрослых.</w:t>
            </w:r>
          </w:p>
          <w:p w:rsidR="00494939" w:rsidRPr="00494939" w:rsidRDefault="00494939" w:rsidP="00494939">
            <w:pPr>
              <w:jc w:val="both"/>
              <w:rPr>
                <w:rFonts w:ascii="Times New Roman" w:hAnsi="Times New Roman" w:cs="Times New Roman"/>
                <w:b/>
                <w:sz w:val="20"/>
                <w:szCs w:val="20"/>
              </w:rPr>
            </w:pPr>
            <w:r w:rsidRPr="00494939">
              <w:rPr>
                <w:rFonts w:ascii="Times New Roman" w:hAnsi="Times New Roman" w:cs="Times New Roman"/>
                <w:b/>
                <w:sz w:val="20"/>
                <w:szCs w:val="20"/>
              </w:rPr>
              <w:t>Литература:</w:t>
            </w:r>
          </w:p>
          <w:p w:rsidR="00494939" w:rsidRPr="00494939" w:rsidRDefault="00494939" w:rsidP="00494939">
            <w:pPr>
              <w:pStyle w:val="a3"/>
              <w:numPr>
                <w:ilvl w:val="0"/>
                <w:numId w:val="12"/>
              </w:numPr>
              <w:jc w:val="both"/>
              <w:rPr>
                <w:rFonts w:ascii="Times New Roman" w:hAnsi="Times New Roman" w:cs="Times New Roman"/>
                <w:sz w:val="20"/>
                <w:szCs w:val="20"/>
              </w:rPr>
            </w:pPr>
            <w:r w:rsidRPr="00494939">
              <w:rPr>
                <w:rFonts w:ascii="Times New Roman" w:hAnsi="Times New Roman" w:cs="Times New Roman"/>
                <w:sz w:val="20"/>
                <w:szCs w:val="20"/>
              </w:rPr>
              <w:t>Шорыгина Т.А. Транспорт. М. 2005</w:t>
            </w:r>
          </w:p>
          <w:p w:rsidR="00494939" w:rsidRPr="00494939" w:rsidRDefault="00494939" w:rsidP="00494939">
            <w:pPr>
              <w:pStyle w:val="a3"/>
              <w:numPr>
                <w:ilvl w:val="0"/>
                <w:numId w:val="12"/>
              </w:numPr>
              <w:jc w:val="both"/>
              <w:rPr>
                <w:rFonts w:ascii="Times New Roman" w:hAnsi="Times New Roman" w:cs="Times New Roman"/>
                <w:sz w:val="20"/>
                <w:szCs w:val="20"/>
              </w:rPr>
            </w:pPr>
            <w:r w:rsidRPr="00494939">
              <w:rPr>
                <w:rFonts w:ascii="Times New Roman" w:hAnsi="Times New Roman" w:cs="Times New Roman"/>
                <w:sz w:val="20"/>
                <w:szCs w:val="20"/>
              </w:rPr>
              <w:t>Степанов В. Профессии. М. 1998</w:t>
            </w:r>
          </w:p>
          <w:p w:rsidR="00494939" w:rsidRPr="00494939" w:rsidRDefault="00494939" w:rsidP="00494939">
            <w:pPr>
              <w:pStyle w:val="a3"/>
              <w:numPr>
                <w:ilvl w:val="0"/>
                <w:numId w:val="12"/>
              </w:numPr>
              <w:jc w:val="both"/>
              <w:rPr>
                <w:rFonts w:ascii="Times New Roman" w:hAnsi="Times New Roman" w:cs="Times New Roman"/>
                <w:sz w:val="20"/>
                <w:szCs w:val="20"/>
              </w:rPr>
            </w:pPr>
            <w:r w:rsidRPr="00494939">
              <w:rPr>
                <w:rFonts w:ascii="Times New Roman" w:hAnsi="Times New Roman" w:cs="Times New Roman"/>
                <w:sz w:val="20"/>
                <w:szCs w:val="20"/>
              </w:rPr>
              <w:t>Рымчук Н. Пальчиковые игры и развитие мелкой моторики. М. 2008</w:t>
            </w:r>
          </w:p>
          <w:p w:rsidR="00494939" w:rsidRPr="00494939" w:rsidRDefault="00494939" w:rsidP="00494939">
            <w:pPr>
              <w:pStyle w:val="a3"/>
              <w:numPr>
                <w:ilvl w:val="0"/>
                <w:numId w:val="12"/>
              </w:numPr>
              <w:jc w:val="both"/>
              <w:rPr>
                <w:rFonts w:ascii="Times New Roman" w:hAnsi="Times New Roman" w:cs="Times New Roman"/>
                <w:sz w:val="20"/>
                <w:szCs w:val="20"/>
              </w:rPr>
            </w:pPr>
            <w:r w:rsidRPr="00494939">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494939" w:rsidRPr="00494939" w:rsidRDefault="00494939" w:rsidP="00494939">
            <w:pPr>
              <w:pStyle w:val="a3"/>
              <w:numPr>
                <w:ilvl w:val="0"/>
                <w:numId w:val="12"/>
              </w:numPr>
              <w:jc w:val="both"/>
              <w:rPr>
                <w:rFonts w:ascii="Times New Roman" w:hAnsi="Times New Roman" w:cs="Times New Roman"/>
                <w:sz w:val="20"/>
                <w:szCs w:val="20"/>
              </w:rPr>
            </w:pPr>
            <w:r w:rsidRPr="00494939">
              <w:rPr>
                <w:rFonts w:ascii="Times New Roman" w:hAnsi="Times New Roman" w:cs="Times New Roman"/>
                <w:sz w:val="20"/>
                <w:szCs w:val="20"/>
              </w:rPr>
              <w:t>Комарова Т.С. Изобразительная деятельность. М.,1991</w:t>
            </w:r>
          </w:p>
          <w:p w:rsidR="00494939" w:rsidRPr="00494939" w:rsidRDefault="00494939" w:rsidP="00494939">
            <w:pPr>
              <w:pStyle w:val="a3"/>
              <w:numPr>
                <w:ilvl w:val="0"/>
                <w:numId w:val="12"/>
              </w:numPr>
              <w:jc w:val="both"/>
              <w:rPr>
                <w:rFonts w:ascii="Times New Roman" w:hAnsi="Times New Roman" w:cs="Times New Roman"/>
                <w:sz w:val="20"/>
                <w:szCs w:val="20"/>
              </w:rPr>
            </w:pPr>
            <w:r w:rsidRPr="00494939">
              <w:rPr>
                <w:rFonts w:ascii="Times New Roman" w:hAnsi="Times New Roman" w:cs="Times New Roman"/>
                <w:sz w:val="20"/>
                <w:szCs w:val="20"/>
              </w:rPr>
              <w:t>Лыкова И.А. Изобразительная деятельность. М. 2010</w:t>
            </w:r>
          </w:p>
          <w:p w:rsidR="00494939" w:rsidRPr="00494939" w:rsidRDefault="00494939" w:rsidP="00494939">
            <w:pPr>
              <w:pStyle w:val="a3"/>
              <w:numPr>
                <w:ilvl w:val="0"/>
                <w:numId w:val="12"/>
              </w:numPr>
              <w:rPr>
                <w:rFonts w:ascii="Times New Roman" w:hAnsi="Times New Roman" w:cs="Times New Roman"/>
                <w:sz w:val="20"/>
                <w:szCs w:val="20"/>
              </w:rPr>
            </w:pPr>
            <w:r w:rsidRPr="00494939">
              <w:rPr>
                <w:rFonts w:ascii="Times New Roman" w:hAnsi="Times New Roman" w:cs="Times New Roman"/>
                <w:sz w:val="20"/>
                <w:szCs w:val="20"/>
              </w:rPr>
              <w:t>Нищева Н.В. Система коррекционной работы в логопед. группе для детей с ОНР. СПб. 2003</w:t>
            </w:r>
          </w:p>
          <w:p w:rsidR="00494939" w:rsidRPr="00494939" w:rsidRDefault="00494939" w:rsidP="00494939">
            <w:pPr>
              <w:pStyle w:val="a3"/>
              <w:numPr>
                <w:ilvl w:val="0"/>
                <w:numId w:val="12"/>
              </w:numPr>
              <w:rPr>
                <w:rFonts w:ascii="Times New Roman" w:hAnsi="Times New Roman" w:cs="Times New Roman"/>
                <w:sz w:val="20"/>
                <w:szCs w:val="20"/>
              </w:rPr>
            </w:pPr>
            <w:r w:rsidRPr="00494939">
              <w:rPr>
                <w:rFonts w:ascii="Times New Roman" w:hAnsi="Times New Roman" w:cs="Times New Roman"/>
                <w:sz w:val="20"/>
                <w:szCs w:val="20"/>
              </w:rPr>
              <w:t xml:space="preserve">Нуждина Т.Д. Чудо-всюду. Мир вещей и машин. Ярославль. 2001 </w:t>
            </w:r>
          </w:p>
          <w:p w:rsidR="003E54AB" w:rsidRDefault="003E54AB"/>
        </w:tc>
        <w:tc>
          <w:tcPr>
            <w:tcW w:w="9214" w:type="dxa"/>
          </w:tcPr>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В этом возрасте знакомят с лодкой, вертолетом, троллейбусом, трамваем (внешний вид, назначение).</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b/>
                <w:sz w:val="20"/>
                <w:szCs w:val="20"/>
              </w:rPr>
              <w:t xml:space="preserve">Познавательное развитие: </w:t>
            </w:r>
            <w:r w:rsidRPr="00494939">
              <w:rPr>
                <w:rFonts w:ascii="Times New Roman" w:hAnsi="Times New Roman" w:cs="Times New Roman"/>
                <w:sz w:val="20"/>
                <w:szCs w:val="20"/>
              </w:rPr>
              <w:t>Рассматривание иллюстраций, сюжетных картинок и игрушек. Дидактические игры «Подбери по цвету», «Найди отличия», «Чего не хватает».  Счет, сравнение по признаку, пазлы, мозаика, парные и разрезные картинки. Просмотр мультфильмов «Про козленка, который умел считать до 10». Проведение опытов «Тонет- не тонет», «Чья лодочка поплывет быстрее». Наблюдение за транспортом на прогулке.</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b/>
                <w:sz w:val="20"/>
                <w:szCs w:val="20"/>
              </w:rPr>
              <w:t xml:space="preserve">Речевое развитие: </w:t>
            </w:r>
            <w:r w:rsidRPr="00494939">
              <w:rPr>
                <w:rFonts w:ascii="Times New Roman" w:hAnsi="Times New Roman" w:cs="Times New Roman"/>
                <w:sz w:val="20"/>
                <w:szCs w:val="20"/>
              </w:rPr>
              <w:t>Игра «Звуки транспорта». Рассказ детей «На чем я приехал в детский сад». Составление предложений по сюжетным картинкам с направляющими вопросами воспитателя. Словесные игры «Кто больше назовет транспорта», «Узнай по описанию».Т.А.Шорыгина «Транспорт», С.Я.Маршак «Вот какой рассеянный», «Багаж». К. Чуковский «Тараканище». Загадки (см. перечень литературы).</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b/>
                <w:sz w:val="20"/>
                <w:szCs w:val="20"/>
              </w:rPr>
              <w:t>Физическое развитие</w:t>
            </w:r>
            <w:r w:rsidRPr="00494939">
              <w:rPr>
                <w:rFonts w:ascii="Times New Roman" w:hAnsi="Times New Roman" w:cs="Times New Roman"/>
                <w:sz w:val="20"/>
                <w:szCs w:val="20"/>
              </w:rPr>
              <w:t>: Подвижные игры «Трамвай», «Такси». Физические упражнения. Физкультминутки и пальчиковые игры по теме. Физкультурно-оздоровительные досуги. Обсуждение с детьми «Что лучше для здоровья: пройтись пешком или проехать на транспорте», «Что такое морская болезнь»</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b/>
                <w:sz w:val="20"/>
                <w:szCs w:val="20"/>
              </w:rPr>
              <w:t>Социально – коммуникативное развитие: с</w:t>
            </w:r>
            <w:r w:rsidRPr="00494939">
              <w:rPr>
                <w:rFonts w:ascii="Times New Roman" w:hAnsi="Times New Roman" w:cs="Times New Roman"/>
                <w:sz w:val="20"/>
                <w:szCs w:val="20"/>
              </w:rPr>
              <w:t>/р игра «Самолет», «Автобус». Игры детей с сюжетными игрушками.   Встречи с родителями, которые работают на транспорте. Рассуждения детей на тему «Для чего в моей семье машина»,  «Есть ли машины в других семьях». Знакомство с профессиями на транспорте (машинист, летчик, кондуктор) посредством чтения художественной литературы, рассматривания иллюстрации и т.д. Конструирование (гараж, грузовая машина по образцу, поезд, лодка, корабль).</w:t>
            </w:r>
            <w:r w:rsidRPr="00494939">
              <w:rPr>
                <w:rFonts w:ascii="Times New Roman" w:hAnsi="Times New Roman" w:cs="Times New Roman"/>
                <w:b/>
                <w:sz w:val="20"/>
                <w:szCs w:val="20"/>
              </w:rPr>
              <w:t xml:space="preserve"> </w:t>
            </w:r>
            <w:r w:rsidRPr="00494939">
              <w:rPr>
                <w:rFonts w:ascii="Times New Roman" w:hAnsi="Times New Roman" w:cs="Times New Roman"/>
                <w:sz w:val="20"/>
                <w:szCs w:val="20"/>
              </w:rPr>
              <w:t>Познакомить с правилами поведения в общественном  транспорте, посредством сюжетно-ролевую игру, дидактические игры, игровых ситуаций и т.д.</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b/>
                <w:sz w:val="20"/>
                <w:szCs w:val="20"/>
              </w:rPr>
              <w:t xml:space="preserve">Художественно- эстетическое развитие: </w:t>
            </w:r>
            <w:r w:rsidRPr="00494939">
              <w:rPr>
                <w:rFonts w:ascii="Times New Roman" w:hAnsi="Times New Roman" w:cs="Times New Roman"/>
                <w:sz w:val="20"/>
                <w:szCs w:val="20"/>
              </w:rPr>
              <w:t>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w:t>
            </w:r>
            <w:r w:rsidRPr="00494939">
              <w:rPr>
                <w:rFonts w:ascii="Times New Roman" w:hAnsi="Times New Roman" w:cs="Times New Roman"/>
                <w:b/>
                <w:sz w:val="20"/>
                <w:szCs w:val="20"/>
              </w:rPr>
              <w:t xml:space="preserve"> </w:t>
            </w:r>
            <w:r w:rsidRPr="00494939">
              <w:rPr>
                <w:rFonts w:ascii="Times New Roman" w:hAnsi="Times New Roman" w:cs="Times New Roman"/>
                <w:sz w:val="20"/>
                <w:szCs w:val="20"/>
              </w:rPr>
              <w:t xml:space="preserve">Музыкально-ритмические движения, хороводы, песенки, музыкальные игры по плану музыкального руководителя. </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b/>
                <w:sz w:val="20"/>
                <w:szCs w:val="20"/>
              </w:rPr>
              <w:t>Итоговое мероприятие:</w:t>
            </w:r>
            <w:r w:rsidRPr="00494939">
              <w:rPr>
                <w:rFonts w:ascii="Times New Roman" w:hAnsi="Times New Roman" w:cs="Times New Roman"/>
                <w:sz w:val="20"/>
                <w:szCs w:val="20"/>
              </w:rPr>
              <w:t xml:space="preserve"> соревнования, эстафеты «Веселый светофор».</w:t>
            </w:r>
          </w:p>
          <w:p w:rsidR="003E54AB" w:rsidRDefault="00494939" w:rsidP="00494939">
            <w:pPr>
              <w:rPr>
                <w:rFonts w:ascii="Times New Roman" w:hAnsi="Times New Roman" w:cs="Times New Roman"/>
                <w:b/>
                <w:sz w:val="20"/>
                <w:szCs w:val="20"/>
              </w:rPr>
            </w:pPr>
            <w:r w:rsidRPr="00494939">
              <w:rPr>
                <w:rFonts w:ascii="Times New Roman" w:hAnsi="Times New Roman" w:cs="Times New Roman"/>
                <w:b/>
                <w:sz w:val="20"/>
                <w:szCs w:val="20"/>
              </w:rPr>
              <w:t xml:space="preserve">Примерные проекты: </w:t>
            </w:r>
            <w:r w:rsidRPr="00494939">
              <w:rPr>
                <w:rFonts w:ascii="Times New Roman" w:hAnsi="Times New Roman" w:cs="Times New Roman"/>
                <w:sz w:val="20"/>
                <w:szCs w:val="20"/>
              </w:rPr>
              <w:t>Изготовление макетов транспорта из бросового материала. Изготовление книжек</w:t>
            </w:r>
            <w:r w:rsidRPr="00494939">
              <w:rPr>
                <w:rFonts w:ascii="Times New Roman" w:hAnsi="Times New Roman" w:cs="Times New Roman"/>
                <w:b/>
                <w:sz w:val="20"/>
                <w:szCs w:val="20"/>
              </w:rPr>
              <w:t>.</w:t>
            </w:r>
          </w:p>
          <w:p w:rsidR="00494939" w:rsidRDefault="00494939" w:rsidP="00494939">
            <w:pPr>
              <w:rPr>
                <w:rFonts w:ascii="Times New Roman" w:hAnsi="Times New Roman" w:cs="Times New Roman"/>
                <w:b/>
                <w:sz w:val="20"/>
                <w:szCs w:val="20"/>
              </w:rPr>
            </w:pPr>
          </w:p>
          <w:p w:rsidR="00494939" w:rsidRDefault="00494939" w:rsidP="00494939">
            <w:pPr>
              <w:rPr>
                <w:rFonts w:ascii="Times New Roman" w:hAnsi="Times New Roman" w:cs="Times New Roman"/>
                <w:b/>
                <w:sz w:val="20"/>
                <w:szCs w:val="20"/>
              </w:rPr>
            </w:pPr>
          </w:p>
          <w:p w:rsidR="00494939" w:rsidRDefault="00494939" w:rsidP="00494939">
            <w:pPr>
              <w:rPr>
                <w:rFonts w:ascii="Times New Roman" w:hAnsi="Times New Roman" w:cs="Times New Roman"/>
                <w:b/>
                <w:sz w:val="20"/>
                <w:szCs w:val="20"/>
              </w:rPr>
            </w:pPr>
          </w:p>
          <w:p w:rsidR="00494939" w:rsidRDefault="00494939" w:rsidP="00494939">
            <w:pPr>
              <w:rPr>
                <w:rFonts w:ascii="Times New Roman" w:hAnsi="Times New Roman" w:cs="Times New Roman"/>
                <w:b/>
                <w:sz w:val="20"/>
                <w:szCs w:val="20"/>
              </w:rPr>
            </w:pPr>
          </w:p>
          <w:p w:rsidR="00494939" w:rsidRDefault="00494939" w:rsidP="00494939">
            <w:pPr>
              <w:rPr>
                <w:rFonts w:ascii="Times New Roman" w:hAnsi="Times New Roman" w:cs="Times New Roman"/>
                <w:b/>
                <w:sz w:val="20"/>
                <w:szCs w:val="20"/>
              </w:rPr>
            </w:pPr>
          </w:p>
          <w:p w:rsidR="00494939" w:rsidRDefault="00494939" w:rsidP="00494939">
            <w:pPr>
              <w:rPr>
                <w:rFonts w:ascii="Times New Roman" w:hAnsi="Times New Roman" w:cs="Times New Roman"/>
                <w:b/>
                <w:sz w:val="20"/>
                <w:szCs w:val="20"/>
              </w:rPr>
            </w:pPr>
          </w:p>
          <w:p w:rsidR="00494939" w:rsidRDefault="00494939" w:rsidP="00494939">
            <w:pPr>
              <w:rPr>
                <w:rFonts w:ascii="Times New Roman" w:hAnsi="Times New Roman" w:cs="Times New Roman"/>
                <w:b/>
                <w:sz w:val="20"/>
                <w:szCs w:val="20"/>
              </w:rPr>
            </w:pPr>
          </w:p>
          <w:p w:rsidR="00494939" w:rsidRDefault="00494939" w:rsidP="00494939">
            <w:pPr>
              <w:rPr>
                <w:rFonts w:ascii="Times New Roman" w:hAnsi="Times New Roman" w:cs="Times New Roman"/>
                <w:b/>
                <w:sz w:val="20"/>
                <w:szCs w:val="20"/>
              </w:rPr>
            </w:pPr>
          </w:p>
          <w:p w:rsidR="00494939" w:rsidRDefault="00494939" w:rsidP="00494939">
            <w:pPr>
              <w:rPr>
                <w:rFonts w:ascii="Times New Roman" w:hAnsi="Times New Roman" w:cs="Times New Roman"/>
                <w:b/>
                <w:sz w:val="20"/>
                <w:szCs w:val="20"/>
              </w:rPr>
            </w:pPr>
          </w:p>
          <w:p w:rsidR="00494939" w:rsidRDefault="00494939" w:rsidP="00494939"/>
        </w:tc>
      </w:tr>
      <w:tr w:rsidR="003E54AB" w:rsidTr="00494939">
        <w:trPr>
          <w:cantSplit/>
          <w:trHeight w:val="1134"/>
        </w:trPr>
        <w:tc>
          <w:tcPr>
            <w:tcW w:w="1135" w:type="dxa"/>
            <w:textDirection w:val="btLr"/>
          </w:tcPr>
          <w:p w:rsidR="003E54AB" w:rsidRPr="00494939" w:rsidRDefault="00494939" w:rsidP="00494939">
            <w:pPr>
              <w:ind w:left="113" w:right="113"/>
              <w:jc w:val="center"/>
              <w:rPr>
                <w:b/>
              </w:rPr>
            </w:pPr>
            <w:r w:rsidRPr="00494939">
              <w:rPr>
                <w:rFonts w:ascii="Times New Roman" w:hAnsi="Times New Roman" w:cs="Times New Roman"/>
                <w:b/>
                <w:sz w:val="24"/>
                <w:szCs w:val="24"/>
              </w:rPr>
              <w:lastRenderedPageBreak/>
              <w:t>Зимушка</w:t>
            </w:r>
            <w:r>
              <w:rPr>
                <w:rFonts w:ascii="Times New Roman" w:hAnsi="Times New Roman" w:cs="Times New Roman"/>
                <w:b/>
                <w:sz w:val="24"/>
                <w:szCs w:val="24"/>
              </w:rPr>
              <w:t xml:space="preserve"> </w:t>
            </w:r>
            <w:r w:rsidRPr="00494939">
              <w:rPr>
                <w:rFonts w:ascii="Times New Roman" w:hAnsi="Times New Roman" w:cs="Times New Roman"/>
                <w:b/>
                <w:sz w:val="24"/>
                <w:szCs w:val="24"/>
              </w:rPr>
              <w:t>-</w:t>
            </w:r>
            <w:r>
              <w:rPr>
                <w:rFonts w:ascii="Times New Roman" w:hAnsi="Times New Roman" w:cs="Times New Roman"/>
                <w:b/>
                <w:sz w:val="24"/>
                <w:szCs w:val="24"/>
              </w:rPr>
              <w:t xml:space="preserve"> </w:t>
            </w:r>
            <w:r w:rsidRPr="00494939">
              <w:rPr>
                <w:rFonts w:ascii="Times New Roman" w:hAnsi="Times New Roman" w:cs="Times New Roman"/>
                <w:b/>
                <w:sz w:val="24"/>
                <w:szCs w:val="24"/>
              </w:rPr>
              <w:t>зима</w:t>
            </w:r>
          </w:p>
        </w:tc>
        <w:tc>
          <w:tcPr>
            <w:tcW w:w="5103" w:type="dxa"/>
          </w:tcPr>
          <w:p w:rsidR="00494939" w:rsidRPr="00494939" w:rsidRDefault="00494939" w:rsidP="00494939">
            <w:pPr>
              <w:snapToGrid w:val="0"/>
              <w:jc w:val="both"/>
              <w:rPr>
                <w:rFonts w:ascii="Times New Roman" w:hAnsi="Times New Roman" w:cs="Times New Roman"/>
                <w:b/>
                <w:sz w:val="20"/>
                <w:szCs w:val="20"/>
              </w:rPr>
            </w:pPr>
            <w:r w:rsidRPr="00494939">
              <w:rPr>
                <w:rFonts w:ascii="Times New Roman" w:hAnsi="Times New Roman" w:cs="Times New Roman"/>
                <w:b/>
                <w:sz w:val="20"/>
                <w:szCs w:val="20"/>
              </w:rPr>
              <w:t>Задачи:</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Закреплять знания детей о зиме, зимних явлениях природы.</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Учить детей выделять наиболее характерные изменения в природе зимой.</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Развивать умение замечать красоту зимней природы о время снегопада, солнечной погоды.</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Расширять и активизировать словарный запас по теме, воспитывать чувство любви к природе, желание помогать зимующим птицам в холодное время года.</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Учить детей описывать снег, выделять его основные характеристики (белый, холодный, сверкает на солнце, падает хлопьями и отдельными снежинками), делать простейшие выводы и обобщения на основе наблюдений.</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Расширять представления детей о свойствах снега, о его «превращениях».</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Расширять знания детей о труде взрослых в зимнее время года и воспитывать уважение к их труду.</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Рассмотреть с детьми опасные ситуации, которые могут возникнуть на игровой площадке при нарушении правил поведения и научить правильно действовать в различных ситуациях.</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Формировать начальные представления о здоровом образе жизни, о понятии «здоровье» и «болезнь», обогащать и систематизировать личный опыт и знания детей.</w:t>
            </w:r>
          </w:p>
          <w:p w:rsidR="00494939" w:rsidRPr="00494939" w:rsidRDefault="00494939" w:rsidP="00494939">
            <w:pPr>
              <w:snapToGrid w:val="0"/>
              <w:jc w:val="both"/>
              <w:rPr>
                <w:rFonts w:ascii="Times New Roman" w:hAnsi="Times New Roman" w:cs="Times New Roman"/>
                <w:b/>
                <w:sz w:val="20"/>
                <w:szCs w:val="20"/>
              </w:rPr>
            </w:pPr>
            <w:r w:rsidRPr="00494939">
              <w:rPr>
                <w:rFonts w:ascii="Times New Roman" w:hAnsi="Times New Roman" w:cs="Times New Roman"/>
                <w:b/>
                <w:sz w:val="20"/>
                <w:szCs w:val="20"/>
              </w:rPr>
              <w:t>Литература:</w:t>
            </w:r>
          </w:p>
          <w:p w:rsidR="00494939" w:rsidRPr="00494939" w:rsidRDefault="00494939" w:rsidP="00494939">
            <w:pPr>
              <w:numPr>
                <w:ilvl w:val="0"/>
                <w:numId w:val="5"/>
              </w:numPr>
              <w:snapToGrid w:val="0"/>
              <w:ind w:left="284" w:firstLine="0"/>
              <w:jc w:val="both"/>
              <w:rPr>
                <w:rFonts w:ascii="Times New Roman" w:hAnsi="Times New Roman" w:cs="Times New Roman"/>
                <w:sz w:val="20"/>
                <w:szCs w:val="20"/>
              </w:rPr>
            </w:pPr>
            <w:r w:rsidRPr="00494939">
              <w:rPr>
                <w:rFonts w:ascii="Times New Roman" w:hAnsi="Times New Roman" w:cs="Times New Roman"/>
                <w:sz w:val="20"/>
                <w:szCs w:val="20"/>
              </w:rPr>
              <w:t>Л.Б.Поддутная «Природа вокруг нас» средняя группа. Занимательные материалы. Волгоград. 2008</w:t>
            </w:r>
          </w:p>
          <w:p w:rsidR="00494939" w:rsidRPr="00494939" w:rsidRDefault="00494939" w:rsidP="00494939">
            <w:pPr>
              <w:numPr>
                <w:ilvl w:val="0"/>
                <w:numId w:val="5"/>
              </w:numPr>
              <w:snapToGrid w:val="0"/>
              <w:ind w:left="284" w:firstLine="0"/>
              <w:jc w:val="both"/>
              <w:rPr>
                <w:rFonts w:ascii="Times New Roman" w:hAnsi="Times New Roman" w:cs="Times New Roman"/>
                <w:sz w:val="20"/>
                <w:szCs w:val="20"/>
              </w:rPr>
            </w:pPr>
            <w:r w:rsidRPr="00494939">
              <w:rPr>
                <w:rFonts w:ascii="Times New Roman" w:hAnsi="Times New Roman" w:cs="Times New Roman"/>
                <w:sz w:val="20"/>
                <w:szCs w:val="20"/>
              </w:rPr>
              <w:t xml:space="preserve">Д.Н. Колдина «Лепка с детьми 4-5 лет» конспекты занятий. М.2012 </w:t>
            </w:r>
          </w:p>
          <w:p w:rsidR="00494939" w:rsidRPr="00494939" w:rsidRDefault="00494939" w:rsidP="00494939">
            <w:pPr>
              <w:numPr>
                <w:ilvl w:val="0"/>
                <w:numId w:val="5"/>
              </w:numPr>
              <w:snapToGrid w:val="0"/>
              <w:ind w:left="284" w:firstLine="0"/>
              <w:jc w:val="both"/>
              <w:rPr>
                <w:rFonts w:ascii="Times New Roman" w:hAnsi="Times New Roman" w:cs="Times New Roman"/>
                <w:sz w:val="20"/>
                <w:szCs w:val="20"/>
              </w:rPr>
            </w:pPr>
            <w:r w:rsidRPr="00494939">
              <w:rPr>
                <w:rFonts w:ascii="Times New Roman" w:hAnsi="Times New Roman" w:cs="Times New Roman"/>
                <w:sz w:val="20"/>
                <w:szCs w:val="20"/>
              </w:rPr>
              <w:t>Т.М. Бондаренко «Комплексные занятия в средней группе детского сада». Воронеж. 2009</w:t>
            </w:r>
          </w:p>
          <w:p w:rsidR="00494939" w:rsidRPr="00494939" w:rsidRDefault="00494939" w:rsidP="00494939">
            <w:pPr>
              <w:numPr>
                <w:ilvl w:val="0"/>
                <w:numId w:val="5"/>
              </w:numPr>
              <w:snapToGrid w:val="0"/>
              <w:ind w:left="284" w:firstLine="0"/>
              <w:jc w:val="both"/>
              <w:rPr>
                <w:rFonts w:ascii="Times New Roman" w:hAnsi="Times New Roman" w:cs="Times New Roman"/>
                <w:sz w:val="20"/>
                <w:szCs w:val="20"/>
              </w:rPr>
            </w:pPr>
            <w:r w:rsidRPr="00494939">
              <w:rPr>
                <w:rFonts w:ascii="Times New Roman" w:hAnsi="Times New Roman" w:cs="Times New Roman"/>
                <w:sz w:val="20"/>
                <w:szCs w:val="20"/>
              </w:rPr>
              <w:t>Л.Ю. Павлова «Сборник дидактических игр по ознакомлению детей 4-5 лет с окружающим миром». Москва 2012</w:t>
            </w:r>
          </w:p>
          <w:p w:rsidR="00494939" w:rsidRPr="00494939" w:rsidRDefault="00494939" w:rsidP="00494939">
            <w:pPr>
              <w:numPr>
                <w:ilvl w:val="0"/>
                <w:numId w:val="5"/>
              </w:numPr>
              <w:snapToGrid w:val="0"/>
              <w:ind w:left="284" w:firstLine="0"/>
              <w:jc w:val="both"/>
              <w:rPr>
                <w:rFonts w:ascii="Times New Roman" w:hAnsi="Times New Roman" w:cs="Times New Roman"/>
                <w:sz w:val="20"/>
                <w:szCs w:val="20"/>
              </w:rPr>
            </w:pPr>
            <w:r>
              <w:rPr>
                <w:rFonts w:ascii="Times New Roman" w:hAnsi="Times New Roman" w:cs="Times New Roman"/>
                <w:sz w:val="20"/>
                <w:szCs w:val="20"/>
              </w:rPr>
              <w:t>И.В. Кравченко</w:t>
            </w:r>
            <w:r w:rsidRPr="00494939">
              <w:rPr>
                <w:rFonts w:ascii="Times New Roman" w:hAnsi="Times New Roman" w:cs="Times New Roman"/>
                <w:sz w:val="20"/>
                <w:szCs w:val="20"/>
              </w:rPr>
              <w:t xml:space="preserve">, Т.Л.Долганова «Прогулки в детском саду» младшая и средняя группы. </w:t>
            </w:r>
          </w:p>
          <w:p w:rsidR="00494939" w:rsidRPr="00494939" w:rsidRDefault="00494939" w:rsidP="00494939">
            <w:pPr>
              <w:snapToGrid w:val="0"/>
              <w:ind w:left="284"/>
              <w:rPr>
                <w:rFonts w:ascii="Times New Roman" w:hAnsi="Times New Roman" w:cs="Times New Roman"/>
                <w:sz w:val="20"/>
                <w:szCs w:val="20"/>
              </w:rPr>
            </w:pPr>
            <w:r w:rsidRPr="00494939">
              <w:rPr>
                <w:rFonts w:ascii="Times New Roman" w:hAnsi="Times New Roman" w:cs="Times New Roman"/>
                <w:sz w:val="20"/>
                <w:szCs w:val="20"/>
              </w:rPr>
              <w:t>Москва 2012.</w:t>
            </w:r>
          </w:p>
          <w:p w:rsidR="003E54AB" w:rsidRDefault="003E54AB"/>
        </w:tc>
        <w:tc>
          <w:tcPr>
            <w:tcW w:w="9214" w:type="dxa"/>
          </w:tcPr>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В этом возрасте детей знакомят с элементарными сезонными изменениями природы состояниями погоды (холодно, идет снег, снегопад, мороз, лёд) и сменой одежды в зимний период. Знакомство с изменениями в жизни животных в зимний период.</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b/>
                <w:sz w:val="20"/>
                <w:szCs w:val="20"/>
              </w:rPr>
              <w:t>Познавательное развитие:</w:t>
            </w:r>
            <w:r w:rsidRPr="00494939">
              <w:rPr>
                <w:rFonts w:ascii="Times New Roman" w:hAnsi="Times New Roman" w:cs="Times New Roman"/>
                <w:sz w:val="20"/>
                <w:szCs w:val="20"/>
              </w:rPr>
              <w:t xml:space="preserve"> Знакомство с  временем года зима. Рассматривание иллюстраций о зиме. Наблюдение на прогулках.  Рассказ воспитателя «Как можно узнать зиму».  Просмотр мультфильмов. Дидактические игры «Когда это бывает», «Подбери картинки»,  «Собери снеговика», «Найди отличия», лото, разрезные картинки,  пазлы. Проведение опытов «Превращения снега», «Цветные льдинки».  Целевые экскурсии по участкам детского сада, с целью наблюдения за природными изменениями зимой.</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b/>
                <w:sz w:val="20"/>
                <w:szCs w:val="20"/>
              </w:rPr>
              <w:t>Речевое развитие:</w:t>
            </w:r>
            <w:r w:rsidRPr="00494939">
              <w:rPr>
                <w:rFonts w:ascii="Times New Roman" w:hAnsi="Times New Roman" w:cs="Times New Roman"/>
                <w:sz w:val="20"/>
                <w:szCs w:val="20"/>
              </w:rPr>
              <w:t xml:space="preserve"> Использование сюрпризных моментов для активизации словаря детей (бабушка-загадушка, волшебный мешочек). Составление предложений по сюжетным картинкам с направляющими вопросами воспитателя. Знакомство с зимней одеждой во время сбора на прогулку. Рассказы детей на тему «Почему я люблю зиму». Рассуждения на тему «Чем отличается лето от зимы». Игра «Летом и зимой», «Противоположности». Русские народные сказки «Снегурочка», рассказ В.Бианки «Лес зимой», И.Суриков «Зима», С.Есенин «Поет зима - аукает», И.Токмакова «Как на елке снег», В.Орлов «Почему медведь зимой спит». Загадки, потешки. </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b/>
                <w:sz w:val="20"/>
                <w:szCs w:val="20"/>
              </w:rPr>
              <w:t xml:space="preserve">Физическое развитие: </w:t>
            </w:r>
            <w:r w:rsidRPr="00494939">
              <w:rPr>
                <w:rFonts w:ascii="Times New Roman" w:hAnsi="Times New Roman" w:cs="Times New Roman"/>
                <w:sz w:val="20"/>
                <w:szCs w:val="20"/>
              </w:rPr>
              <w:t>физминутки, пальчиковые игры, подвижные игры «Снежки», «Дед мороз», эстафеты, спартакиады по возрасту, по теме (см. Л.И. Пензулаева). Физкультурно-оздоровительные досуги. Катание на санках, с горки. Катание на коньках. Рассуждения с детьми на тему «Почему нельзя гулять в сильный мороз»</w:t>
            </w:r>
          </w:p>
          <w:p w:rsidR="00494939" w:rsidRPr="00494939" w:rsidRDefault="00494939" w:rsidP="00494939">
            <w:pPr>
              <w:jc w:val="both"/>
              <w:rPr>
                <w:rFonts w:ascii="Times New Roman" w:hAnsi="Times New Roman" w:cs="Times New Roman"/>
                <w:sz w:val="20"/>
                <w:szCs w:val="20"/>
              </w:rPr>
            </w:pPr>
            <w:r w:rsidRPr="00494939">
              <w:rPr>
                <w:rFonts w:ascii="Times New Roman" w:hAnsi="Times New Roman" w:cs="Times New Roman"/>
                <w:b/>
                <w:sz w:val="20"/>
                <w:szCs w:val="20"/>
              </w:rPr>
              <w:t xml:space="preserve">Социально – коммуникативное развитие: </w:t>
            </w:r>
            <w:r w:rsidRPr="00494939">
              <w:rPr>
                <w:rFonts w:ascii="Times New Roman" w:hAnsi="Times New Roman" w:cs="Times New Roman"/>
                <w:sz w:val="20"/>
                <w:szCs w:val="20"/>
              </w:rPr>
              <w:t>С/р игра «Больница», «Семья». Рассказы детей на тему: «Наш семейный отдых в зимнее время».  Наблюдение за работой дворника. Трудовые поручения на участке по возраст. Изготовление построек из снега (снеговик, снежная баба, крепость, горка).</w:t>
            </w:r>
            <w:r w:rsidRPr="00494939">
              <w:rPr>
                <w:rFonts w:ascii="Times New Roman" w:hAnsi="Times New Roman" w:cs="Times New Roman"/>
                <w:b/>
                <w:sz w:val="20"/>
                <w:szCs w:val="20"/>
              </w:rPr>
              <w:t xml:space="preserve"> </w:t>
            </w:r>
            <w:r w:rsidRPr="00494939">
              <w:rPr>
                <w:rFonts w:ascii="Times New Roman" w:hAnsi="Times New Roman" w:cs="Times New Roman"/>
                <w:sz w:val="20"/>
                <w:szCs w:val="20"/>
              </w:rPr>
              <w:t xml:space="preserve">Знакомство с правилами поведения на горке. Рассуждение детей на тему «Засыпают дорожки песком».  </w:t>
            </w:r>
          </w:p>
          <w:p w:rsidR="00494939" w:rsidRPr="00494939" w:rsidRDefault="00494939" w:rsidP="00494939">
            <w:pPr>
              <w:jc w:val="both"/>
              <w:rPr>
                <w:rFonts w:ascii="Times New Roman" w:hAnsi="Times New Roman" w:cs="Times New Roman"/>
                <w:b/>
                <w:sz w:val="20"/>
                <w:szCs w:val="20"/>
              </w:rPr>
            </w:pPr>
            <w:r w:rsidRPr="00494939">
              <w:rPr>
                <w:rFonts w:ascii="Times New Roman" w:hAnsi="Times New Roman" w:cs="Times New Roman"/>
                <w:sz w:val="20"/>
                <w:szCs w:val="20"/>
              </w:rPr>
              <w:t xml:space="preserve"> </w:t>
            </w:r>
            <w:r w:rsidRPr="00494939">
              <w:rPr>
                <w:rFonts w:ascii="Times New Roman" w:hAnsi="Times New Roman" w:cs="Times New Roman"/>
                <w:b/>
                <w:sz w:val="20"/>
                <w:szCs w:val="20"/>
              </w:rPr>
              <w:t>Художественно- эстетическое развитие:</w:t>
            </w:r>
            <w:r w:rsidRPr="00494939">
              <w:rPr>
                <w:rFonts w:ascii="Times New Roman" w:hAnsi="Times New Roman" w:cs="Times New Roman"/>
                <w:sz w:val="20"/>
                <w:szCs w:val="20"/>
              </w:rPr>
              <w:t xml:space="preserve"> рисование, лепка, аппликация по возрасту(см. Комарова Т.С. «Изобразительная деятельность», Лыкова И.А. «Изобразительная деятельность»). Театрализованная деятельность (драматизация, показ настольного театра, фланелеграф, спектакли). Рассматривание репродукций с изображением зимы. </w:t>
            </w:r>
          </w:p>
          <w:p w:rsidR="003E54AB" w:rsidRDefault="003E54AB"/>
          <w:p w:rsidR="00494939" w:rsidRDefault="00494939"/>
          <w:p w:rsidR="00494939" w:rsidRDefault="00494939"/>
          <w:p w:rsidR="00494939" w:rsidRDefault="00494939"/>
          <w:p w:rsidR="00494939" w:rsidRDefault="00494939"/>
          <w:p w:rsidR="00494939" w:rsidRDefault="00494939"/>
          <w:p w:rsidR="00494939" w:rsidRDefault="00494939"/>
          <w:p w:rsidR="00494939" w:rsidRDefault="00494939"/>
          <w:p w:rsidR="00494939" w:rsidRDefault="00494939"/>
        </w:tc>
      </w:tr>
      <w:tr w:rsidR="003E54AB" w:rsidTr="00494939">
        <w:trPr>
          <w:cantSplit/>
          <w:trHeight w:val="1134"/>
        </w:trPr>
        <w:tc>
          <w:tcPr>
            <w:tcW w:w="1135" w:type="dxa"/>
            <w:textDirection w:val="btLr"/>
          </w:tcPr>
          <w:p w:rsidR="003E54AB" w:rsidRPr="00494939" w:rsidRDefault="00494939" w:rsidP="00494939">
            <w:pPr>
              <w:ind w:left="113" w:right="113"/>
              <w:jc w:val="center"/>
              <w:rPr>
                <w:b/>
              </w:rPr>
            </w:pPr>
            <w:r w:rsidRPr="00494939">
              <w:rPr>
                <w:rFonts w:ascii="Times New Roman" w:hAnsi="Times New Roman" w:cs="Times New Roman"/>
                <w:b/>
                <w:sz w:val="24"/>
                <w:szCs w:val="24"/>
              </w:rPr>
              <w:lastRenderedPageBreak/>
              <w:t>Новый год, Зимние праздники</w:t>
            </w:r>
          </w:p>
        </w:tc>
        <w:tc>
          <w:tcPr>
            <w:tcW w:w="5103" w:type="dxa"/>
          </w:tcPr>
          <w:p w:rsidR="00494939" w:rsidRPr="00494939" w:rsidRDefault="00494939" w:rsidP="00494939">
            <w:pPr>
              <w:snapToGrid w:val="0"/>
              <w:jc w:val="both"/>
              <w:rPr>
                <w:rFonts w:ascii="Times New Roman" w:hAnsi="Times New Roman" w:cs="Times New Roman"/>
                <w:b/>
                <w:sz w:val="20"/>
                <w:szCs w:val="20"/>
              </w:rPr>
            </w:pPr>
            <w:r w:rsidRPr="00494939">
              <w:rPr>
                <w:rFonts w:ascii="Times New Roman" w:hAnsi="Times New Roman" w:cs="Times New Roman"/>
                <w:b/>
                <w:sz w:val="20"/>
                <w:szCs w:val="20"/>
              </w:rPr>
              <w:t>Задачи:</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Формировать у детей представления о празднике, назначении елочных игрушек.</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Выделять существенные признаки новогодних игрушек (цвет, форма, величина, материалы, из которых они сделаны, их качество и свойство), используя прием обследования.</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Воспитывать бережное отношение к елочным игрушкам и новогодним украшениям.</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Обогащать представления детей о строении новогоднего дерева (ствол, ветки, иголки)</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Создавать у детей радостное настроение в ожидании новогоднего праздника.</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Формировать у детей желание самим сделать украшения.</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Формировать у детей желание высказывать интерес к сказочным героям, стремление передавать его в рисунках.</w:t>
            </w:r>
          </w:p>
          <w:p w:rsidR="003E54AB" w:rsidRDefault="00494939" w:rsidP="00494939">
            <w:r w:rsidRPr="00494939">
              <w:rPr>
                <w:rFonts w:ascii="Times New Roman" w:hAnsi="Times New Roman" w:cs="Times New Roman"/>
                <w:sz w:val="20"/>
                <w:szCs w:val="20"/>
              </w:rPr>
              <w:t>Учить эмоциональному воспитанию поэтического текста, восприятию образного содержания сказок.</w:t>
            </w:r>
          </w:p>
        </w:tc>
        <w:tc>
          <w:tcPr>
            <w:tcW w:w="9214" w:type="dxa"/>
          </w:tcPr>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b/>
                <w:sz w:val="20"/>
                <w:szCs w:val="20"/>
              </w:rPr>
              <w:t>Познавательное развитие</w:t>
            </w:r>
            <w:r w:rsidRPr="00494939">
              <w:rPr>
                <w:rFonts w:ascii="Times New Roman" w:hAnsi="Times New Roman" w:cs="Times New Roman"/>
                <w:sz w:val="20"/>
                <w:szCs w:val="20"/>
              </w:rPr>
              <w:t>: рассматривание и сравнение веток новогодних деревьев (сосна, ель, пихта); установление экспериментальным путем сходств и отличий живой елки и искусственной ( запах, цвет, зависимость от внешних воздействий), обогащение, уточнение и расширение сенсорного опыта, путем рассматривания и сравнения елочных игрушек. Просмотр новогодних мультфильмов, дидактические игры: «Доскажи словечко», «Подбери пару», «Больше-меньше», выкладывание из счетных палочек, мозайки и др., пазлы, разрезные картинки, найди отличия; рассматривание картин , иллюстраций о новом годе.</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b/>
                <w:sz w:val="20"/>
                <w:szCs w:val="20"/>
              </w:rPr>
              <w:t>Речевое развитие</w:t>
            </w:r>
            <w:r w:rsidRPr="00494939">
              <w:rPr>
                <w:rFonts w:ascii="Times New Roman" w:hAnsi="Times New Roman" w:cs="Times New Roman"/>
                <w:sz w:val="20"/>
                <w:szCs w:val="20"/>
              </w:rPr>
              <w:t>: использование сюрпризных моментов для активации словаря детей (бабушка — загадушка, волшебный мешочек, шапка деда мороза), описательные рассказы по картинкам. В.Сутеев «Елка», Ф.Одоевский «Мороз Иванович», русская народная сказка «Морозко», А.Барто «Елочка», Маршак «Декабрь» из цикла времена года, С.Дрожжин «Улицей гуляет...», Н.Некрасов «Не ветер бушует над бором», загадки, поговорки, потешки, стихотворения по возрасту, Р.Кудашов «В лесу родилась елочка».</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b/>
                <w:sz w:val="20"/>
                <w:szCs w:val="20"/>
              </w:rPr>
              <w:t>Физическое развитие:</w:t>
            </w:r>
            <w:r w:rsidRPr="00494939">
              <w:rPr>
                <w:rFonts w:ascii="Times New Roman" w:hAnsi="Times New Roman" w:cs="Times New Roman"/>
                <w:sz w:val="20"/>
                <w:szCs w:val="20"/>
              </w:rPr>
              <w:t xml:space="preserve"> физминутки, пальчиковые игры, релаксационные минутки, подвижные игры(бездомный заяц, два мороза, ловишки, найди себе пару, зайцы и волк, найди где спрятано, мы-веселые ребята).Игры на снятие эмоционального напряжения, корригирующая гимнастика после сна, закаливание, обсуждение ситуаций: «Почему нельзя есть много конфет на Новый год?», «Если ты болен, можно ли приходить на новогодний утренник» и т. д., проигрывание ситуации «Почему Тобик заболел после Новогодней елки?»</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b/>
                <w:sz w:val="20"/>
                <w:szCs w:val="20"/>
              </w:rPr>
              <w:t>Социально – коммуникативное развитие</w:t>
            </w:r>
            <w:r w:rsidRPr="00494939">
              <w:rPr>
                <w:rFonts w:ascii="Times New Roman" w:hAnsi="Times New Roman" w:cs="Times New Roman"/>
                <w:sz w:val="20"/>
                <w:szCs w:val="20"/>
              </w:rPr>
              <w:t>: с/р игра «Дом» (подготовка к новому году, встреча гостей и др.), семья (карнавальные костюмы, идем на елку и т. д.), магазин игрушек (елочные игрушки в подарок), рассуждение: как мы встречаем новый год, какой подарок я хочу получить на новый год, рассказы детей о новогодних мероприятиях (посещение театров, цирка, утренников и др.). Украшение группы игрушками, изготовленными собственными руками. Проведение утренника в детском саду.Трудовые поручения на участке по возрасту (расчистить дорожки и горку от снега, сбор снега для построек, постройка горки для кукол, трудовые поручения по возрасту  группе (собирание игрушек после игр, убирать вещи в кабинку)и другие виды самообслуживания. рассуждения детей о том, как нужно вести себя на Новогоднем утреннике, во время новогодних праздников, проигрывание ситуаций «Ваня потерялся», «Маша объелась мандаринов».</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b/>
                <w:sz w:val="20"/>
                <w:szCs w:val="20"/>
              </w:rPr>
              <w:t>Художественно-эстетическое развитие:</w:t>
            </w:r>
            <w:r w:rsidRPr="00494939">
              <w:rPr>
                <w:rFonts w:ascii="Times New Roman" w:hAnsi="Times New Roman" w:cs="Times New Roman"/>
                <w:sz w:val="20"/>
                <w:szCs w:val="20"/>
              </w:rPr>
              <w:t xml:space="preserve"> рисование, лепка, аппликация по возрасту, театрализованная деятельность (драматизация, показ настольного театра, кукольного театра, фланелеграф), выразительное чтение стихов о новогоднем празднике; изготовление новогодних игрушек для украшения группы (в том числе и из природного материала), Изготовление новогодних подарков, открыток, масок, корон. Музыкально- ритмические движения, хороводы, песни, музыкальные игры, прослушивание аудиозаписей (новогодних песенок), игра на музыкальных инструментах, музыкальное сопровождение режимных моментов (рисование под музыку, подъем, релаксирующие минутки)</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b/>
                <w:sz w:val="20"/>
                <w:szCs w:val="20"/>
              </w:rPr>
              <w:t>Итоговое мероприятие</w:t>
            </w:r>
            <w:r w:rsidRPr="00494939">
              <w:rPr>
                <w:rFonts w:ascii="Times New Roman" w:hAnsi="Times New Roman" w:cs="Times New Roman"/>
                <w:sz w:val="20"/>
                <w:szCs w:val="20"/>
              </w:rPr>
              <w:t>: кукольный театр по сказке В.Сутеева «Елка», Новогодний утренник по мотивам сказки «Заюшкина избушка».</w:t>
            </w:r>
          </w:p>
          <w:p w:rsidR="003E54AB" w:rsidRDefault="00494939" w:rsidP="00494939">
            <w:r w:rsidRPr="00494939">
              <w:rPr>
                <w:rFonts w:ascii="Times New Roman" w:hAnsi="Times New Roman" w:cs="Times New Roman"/>
                <w:b/>
                <w:sz w:val="20"/>
                <w:szCs w:val="20"/>
              </w:rPr>
              <w:t>Примерные проекты</w:t>
            </w:r>
            <w:r w:rsidRPr="00494939">
              <w:rPr>
                <w:rFonts w:ascii="Times New Roman" w:hAnsi="Times New Roman" w:cs="Times New Roman"/>
                <w:sz w:val="20"/>
                <w:szCs w:val="20"/>
              </w:rPr>
              <w:t>: изготовление новогодних игрушек и новогодних открыток. Коллективная работа «Празднование Нового года»</w:t>
            </w:r>
          </w:p>
        </w:tc>
      </w:tr>
      <w:tr w:rsidR="00394D03" w:rsidTr="00494939">
        <w:trPr>
          <w:cantSplit/>
          <w:trHeight w:val="1134"/>
        </w:trPr>
        <w:tc>
          <w:tcPr>
            <w:tcW w:w="1135" w:type="dxa"/>
            <w:textDirection w:val="btLr"/>
          </w:tcPr>
          <w:p w:rsidR="00394D03" w:rsidRPr="00494939" w:rsidRDefault="00394D03" w:rsidP="00494939">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Зимние сказки</w:t>
            </w:r>
          </w:p>
        </w:tc>
        <w:tc>
          <w:tcPr>
            <w:tcW w:w="5103" w:type="dxa"/>
          </w:tcPr>
          <w:p w:rsidR="00394D03" w:rsidRPr="00394D03" w:rsidRDefault="00394D03" w:rsidP="00394D03">
            <w:pPr>
              <w:suppressAutoHyphens w:val="0"/>
              <w:rPr>
                <w:rFonts w:ascii="Times New Roman" w:eastAsia="Times New Roman" w:hAnsi="Times New Roman" w:cs="Times New Roman"/>
                <w:b/>
                <w:sz w:val="20"/>
                <w:szCs w:val="20"/>
                <w:lang w:eastAsia="ru-RU"/>
              </w:rPr>
            </w:pPr>
            <w:r w:rsidRPr="00394D03">
              <w:rPr>
                <w:rFonts w:ascii="Times New Roman" w:eastAsia="Times New Roman" w:hAnsi="Times New Roman" w:cs="Times New Roman"/>
                <w:b/>
                <w:sz w:val="20"/>
                <w:szCs w:val="20"/>
                <w:lang w:eastAsia="ru-RU"/>
              </w:rPr>
              <w:t>Задачи:</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Расширять и обогащать знания детей о том</w:t>
            </w:r>
            <w:r>
              <w:rPr>
                <w:rFonts w:ascii="Times New Roman" w:eastAsia="Times New Roman" w:hAnsi="Times New Roman" w:cs="Times New Roman"/>
                <w:sz w:val="20"/>
                <w:szCs w:val="20"/>
                <w:lang w:eastAsia="ru-RU"/>
              </w:rPr>
              <w:t>,</w:t>
            </w:r>
            <w:r w:rsidRPr="00F20897">
              <w:rPr>
                <w:rFonts w:ascii="Times New Roman" w:eastAsia="Times New Roman" w:hAnsi="Times New Roman" w:cs="Times New Roman"/>
                <w:sz w:val="20"/>
                <w:szCs w:val="20"/>
                <w:lang w:eastAsia="ru-RU"/>
              </w:rPr>
              <w:t xml:space="preserve"> какие бывают сказки;</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Совершенствовать диалогическую речь, учить отвечать на вопросы и задавать их;</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Продолжать развивать умения эмоционально воспринимать содержание сказок , сопереживать героям.</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394D03" w:rsidRPr="00394D03" w:rsidRDefault="00394D03" w:rsidP="00394D03">
            <w:pPr>
              <w:suppressAutoHyphens w:val="0"/>
              <w:rPr>
                <w:rFonts w:ascii="Times New Roman" w:eastAsia="Times New Roman" w:hAnsi="Times New Roman" w:cs="Times New Roman"/>
                <w:b/>
                <w:sz w:val="20"/>
                <w:szCs w:val="20"/>
                <w:lang w:eastAsia="ru-RU"/>
              </w:rPr>
            </w:pPr>
            <w:r w:rsidRPr="00394D03">
              <w:rPr>
                <w:rFonts w:ascii="Times New Roman" w:eastAsia="Times New Roman" w:hAnsi="Times New Roman" w:cs="Times New Roman"/>
                <w:b/>
                <w:sz w:val="20"/>
                <w:szCs w:val="20"/>
                <w:lang w:eastAsia="ru-RU"/>
              </w:rPr>
              <w:t>Литература:</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Комарова Т.С. Изобразительная деятельность. М.,1991.</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Зебзеева В.А. Организация режимных процессов в ДОУ. М. 2010.</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Е.А.Тимофеева. Подвижные игры с детьми младшего дошкольного возраста. 1986.</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 xml:space="preserve">Богатеева З.А. «Занятия аппликацией в детском саду» </w:t>
            </w:r>
          </w:p>
          <w:p w:rsidR="00394D03" w:rsidRPr="00494939" w:rsidRDefault="00394D03" w:rsidP="00494939">
            <w:pPr>
              <w:snapToGrid w:val="0"/>
              <w:jc w:val="both"/>
              <w:rPr>
                <w:rFonts w:ascii="Times New Roman" w:hAnsi="Times New Roman" w:cs="Times New Roman"/>
                <w:b/>
                <w:sz w:val="20"/>
                <w:szCs w:val="20"/>
              </w:rPr>
            </w:pPr>
          </w:p>
        </w:tc>
        <w:tc>
          <w:tcPr>
            <w:tcW w:w="9214" w:type="dxa"/>
          </w:tcPr>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 этом возрасте детей знакомят с народными и авторскими сказками. Способствуют проявлению сочувствия, стремления помочь литературным персонажам.</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беседа «Зимние сказки», беседа-сравнения «Сопоставление сказок», Дидактические упражнения: «Какое время года», «Большие -маленькие», «Скажи ласково», «Из какой сказки», «Найди отличия», «один много. Дидактические игры: «Парочки», «Доскажи словечко», «Чей малыш», «Чего не стало», «Что сначала, что потом»; Рассматривание хлопка, льна, различных видов ниток для вязания.</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загадки по теме, Высказывания детей «Герои сказок», рассказывание р.н. сказок «Снегурочка», «Заяц Хваста», «Морозко», «Пощучьему велению»; чтение отрывков из сказок П.Бажов «Серебряное копытце», В.Одоевский «Мороз Иванович».</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«Сказки», «Снежок». Игры на развитие мелкой моторики: (штриховки, шнуровка), выкладывание счетных палочек, конструирование из стройматериалов «Домик для Снегурочки», «Колодец»; соедини по точкам, вырезание по контуру(ножницы). Физминутка: «Делай как я», Снеба падают снежинки», «Ямороза не боюсь». Подвижные игры: «Зайка беленький сидит», «Два Мороза», «Ловишка», «День-ночь»; игра соревнование «Чья команда быстрее», «кто попадет снежком в цель».</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Социально – коммуникативное:</w:t>
            </w:r>
            <w:r w:rsidRPr="00F20897">
              <w:rPr>
                <w:rFonts w:ascii="Times New Roman" w:eastAsia="Times New Roman" w:hAnsi="Times New Roman" w:cs="Times New Roman"/>
                <w:sz w:val="20"/>
                <w:szCs w:val="20"/>
                <w:lang w:eastAsia="ru-RU"/>
              </w:rPr>
              <w:t xml:space="preserve"> развитие: с.р.игра «В гостях у сказки», придумывание сказок, подготовка «декораций». Игровые ситуации «Что будет если….».</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w:t>
            </w:r>
            <w:r w:rsidRPr="00F20897">
              <w:rPr>
                <w:rFonts w:ascii="Times New Roman" w:eastAsia="Times New Roman" w:hAnsi="Times New Roman" w:cs="Times New Roman"/>
                <w:sz w:val="20"/>
                <w:szCs w:val="20"/>
                <w:lang w:eastAsia="ru-RU"/>
              </w:rPr>
              <w:t xml:space="preserve"> развитие: рассматривание иллюстраций по теме; рисование гуашью «Зайка, длинные уши», рисование карандашами «Волшебная щука»; аппликация «Животное из сказки»(заяц, лиса, медведь, волк…), лепка «Снегурочка в длинной шубке», раскраски.</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Просмотр по мотивам р.н.сказки «Мороз Иванович», театрализованная игра «Угадай сказку»</w:t>
            </w:r>
          </w:p>
          <w:p w:rsidR="00394D03" w:rsidRPr="00494939" w:rsidRDefault="00394D03" w:rsidP="00394D03">
            <w:pPr>
              <w:snapToGrid w:val="0"/>
              <w:jc w:val="both"/>
              <w:rPr>
                <w:rFonts w:ascii="Times New Roman" w:hAnsi="Times New Roman" w:cs="Times New Roman"/>
                <w:b/>
                <w:sz w:val="20"/>
                <w:szCs w:val="20"/>
              </w:rPr>
            </w:pPr>
            <w:r w:rsidRPr="00F20897">
              <w:rPr>
                <w:rFonts w:ascii="Times New Roman" w:eastAsia="Times New Roman" w:hAnsi="Times New Roman" w:cs="Times New Roman"/>
                <w:b/>
                <w:sz w:val="20"/>
                <w:szCs w:val="20"/>
                <w:lang w:eastAsia="ru-RU"/>
              </w:rPr>
              <w:t>Примерный проект:</w:t>
            </w:r>
            <w:r w:rsidRPr="00F20897">
              <w:rPr>
                <w:rFonts w:ascii="Times New Roman" w:eastAsia="Times New Roman" w:hAnsi="Times New Roman" w:cs="Times New Roman"/>
                <w:sz w:val="20"/>
                <w:szCs w:val="20"/>
                <w:lang w:eastAsia="ru-RU"/>
              </w:rPr>
              <w:t xml:space="preserve"> выставка рисунков по зимним сказкам.</w:t>
            </w:r>
          </w:p>
        </w:tc>
      </w:tr>
      <w:tr w:rsidR="003E54AB" w:rsidTr="00494939">
        <w:trPr>
          <w:cantSplit/>
          <w:trHeight w:val="1134"/>
        </w:trPr>
        <w:tc>
          <w:tcPr>
            <w:tcW w:w="1135" w:type="dxa"/>
            <w:textDirection w:val="btLr"/>
          </w:tcPr>
          <w:p w:rsidR="003E54AB" w:rsidRPr="00494939" w:rsidRDefault="00494939" w:rsidP="00494939">
            <w:pPr>
              <w:ind w:left="113" w:right="113"/>
              <w:jc w:val="center"/>
              <w:rPr>
                <w:b/>
              </w:rPr>
            </w:pPr>
            <w:r w:rsidRPr="00494939">
              <w:rPr>
                <w:rFonts w:ascii="Times New Roman" w:hAnsi="Times New Roman" w:cs="Times New Roman"/>
                <w:b/>
                <w:sz w:val="24"/>
                <w:szCs w:val="24"/>
              </w:rPr>
              <w:lastRenderedPageBreak/>
              <w:t>Моя Родина</w:t>
            </w:r>
          </w:p>
        </w:tc>
        <w:tc>
          <w:tcPr>
            <w:tcW w:w="5103" w:type="dxa"/>
          </w:tcPr>
          <w:p w:rsidR="00494939" w:rsidRPr="00494939" w:rsidRDefault="00494939" w:rsidP="00494939">
            <w:pPr>
              <w:snapToGrid w:val="0"/>
              <w:jc w:val="both"/>
              <w:rPr>
                <w:rFonts w:ascii="Times New Roman" w:hAnsi="Times New Roman" w:cs="Times New Roman"/>
                <w:b/>
                <w:sz w:val="20"/>
                <w:szCs w:val="20"/>
              </w:rPr>
            </w:pPr>
            <w:r w:rsidRPr="00494939">
              <w:rPr>
                <w:rFonts w:ascii="Times New Roman" w:hAnsi="Times New Roman" w:cs="Times New Roman"/>
                <w:b/>
                <w:sz w:val="20"/>
                <w:szCs w:val="20"/>
              </w:rPr>
              <w:t>Задачи:</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Формировать представление детей о России, ее символике, президенте, государственных праздниках, о столице России - городе Москве.</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Познакомить детей с русскими народными традициями, игрушками.</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 xml:space="preserve">Формировать представления детей о малой Родине (город Новосибирск), его достопримечательностях. </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Воспитывать чувство любви к своей Родине.</w:t>
            </w:r>
          </w:p>
          <w:p w:rsidR="00494939" w:rsidRPr="00494939" w:rsidRDefault="00494939" w:rsidP="00494939">
            <w:pPr>
              <w:snapToGrid w:val="0"/>
              <w:jc w:val="both"/>
              <w:rPr>
                <w:rFonts w:ascii="Times New Roman" w:hAnsi="Times New Roman" w:cs="Times New Roman"/>
                <w:b/>
                <w:sz w:val="20"/>
                <w:szCs w:val="20"/>
              </w:rPr>
            </w:pPr>
            <w:r w:rsidRPr="00494939">
              <w:rPr>
                <w:rFonts w:ascii="Times New Roman" w:hAnsi="Times New Roman" w:cs="Times New Roman"/>
                <w:b/>
                <w:sz w:val="20"/>
                <w:szCs w:val="20"/>
              </w:rPr>
              <w:t>Литература:</w:t>
            </w:r>
          </w:p>
          <w:p w:rsidR="00494939" w:rsidRPr="00494939" w:rsidRDefault="00494939" w:rsidP="00494939">
            <w:pPr>
              <w:numPr>
                <w:ilvl w:val="0"/>
                <w:numId w:val="10"/>
              </w:numPr>
              <w:snapToGrid w:val="0"/>
              <w:jc w:val="both"/>
              <w:rPr>
                <w:rFonts w:ascii="Times New Roman" w:hAnsi="Times New Roman" w:cs="Times New Roman"/>
                <w:sz w:val="20"/>
                <w:szCs w:val="20"/>
              </w:rPr>
            </w:pPr>
            <w:r w:rsidRPr="00494939">
              <w:rPr>
                <w:rFonts w:ascii="Times New Roman" w:hAnsi="Times New Roman" w:cs="Times New Roman"/>
                <w:sz w:val="20"/>
                <w:szCs w:val="20"/>
              </w:rPr>
              <w:t>Н.А. Карпухина «Конспекты занятий во II младшей группе детского сада. Знакомство дошкольников с окружающим миром. Физическая культура, утренняя гимнастика», Воронеж, 2009г.</w:t>
            </w:r>
          </w:p>
          <w:p w:rsidR="00494939" w:rsidRPr="00494939" w:rsidRDefault="00494939" w:rsidP="00494939">
            <w:pPr>
              <w:numPr>
                <w:ilvl w:val="0"/>
                <w:numId w:val="10"/>
              </w:numPr>
              <w:snapToGrid w:val="0"/>
              <w:jc w:val="both"/>
              <w:rPr>
                <w:rFonts w:ascii="Times New Roman" w:hAnsi="Times New Roman" w:cs="Times New Roman"/>
                <w:sz w:val="20"/>
                <w:szCs w:val="20"/>
              </w:rPr>
            </w:pPr>
            <w:r w:rsidRPr="00494939">
              <w:rPr>
                <w:rFonts w:ascii="Times New Roman" w:hAnsi="Times New Roman" w:cs="Times New Roman"/>
                <w:sz w:val="20"/>
                <w:szCs w:val="20"/>
              </w:rPr>
              <w:t>И.А. Лыкова «Изобразительная деятельность», Москва, 2010г.</w:t>
            </w:r>
          </w:p>
          <w:p w:rsidR="00494939" w:rsidRPr="00494939" w:rsidRDefault="00494939" w:rsidP="00494939">
            <w:pPr>
              <w:numPr>
                <w:ilvl w:val="0"/>
                <w:numId w:val="10"/>
              </w:numPr>
              <w:snapToGrid w:val="0"/>
              <w:jc w:val="both"/>
              <w:rPr>
                <w:rFonts w:ascii="Times New Roman" w:hAnsi="Times New Roman" w:cs="Times New Roman"/>
                <w:sz w:val="20"/>
                <w:szCs w:val="20"/>
              </w:rPr>
            </w:pPr>
            <w:r w:rsidRPr="00494939">
              <w:rPr>
                <w:rFonts w:ascii="Times New Roman" w:hAnsi="Times New Roman" w:cs="Times New Roman"/>
                <w:sz w:val="20"/>
                <w:szCs w:val="20"/>
              </w:rPr>
              <w:t>Л.И. Пензулаева «Физкультурные занятия в детском саду II младшая группа», Москва, 2009г.</w:t>
            </w:r>
          </w:p>
          <w:p w:rsidR="00494939" w:rsidRDefault="00494939" w:rsidP="00494939">
            <w:pPr>
              <w:numPr>
                <w:ilvl w:val="0"/>
                <w:numId w:val="10"/>
              </w:numPr>
              <w:snapToGrid w:val="0"/>
              <w:jc w:val="both"/>
              <w:rPr>
                <w:rFonts w:ascii="Times New Roman" w:hAnsi="Times New Roman" w:cs="Times New Roman"/>
                <w:sz w:val="20"/>
                <w:szCs w:val="20"/>
              </w:rPr>
            </w:pPr>
            <w:r w:rsidRPr="00494939">
              <w:rPr>
                <w:rFonts w:ascii="Times New Roman" w:hAnsi="Times New Roman" w:cs="Times New Roman"/>
                <w:sz w:val="20"/>
                <w:szCs w:val="20"/>
              </w:rPr>
              <w:t>Н. Рымчук «Пальчиковы игры и развитие мелкой моторики» М. 2008г.</w:t>
            </w:r>
          </w:p>
          <w:p w:rsidR="00494939" w:rsidRPr="00494939" w:rsidRDefault="00494939" w:rsidP="00494939">
            <w:pPr>
              <w:numPr>
                <w:ilvl w:val="0"/>
                <w:numId w:val="10"/>
              </w:numPr>
              <w:snapToGrid w:val="0"/>
              <w:jc w:val="both"/>
              <w:rPr>
                <w:rFonts w:ascii="Times New Roman" w:hAnsi="Times New Roman" w:cs="Times New Roman"/>
                <w:sz w:val="20"/>
                <w:szCs w:val="20"/>
              </w:rPr>
            </w:pPr>
            <w:r w:rsidRPr="00494939">
              <w:rPr>
                <w:rFonts w:ascii="Times New Roman" w:hAnsi="Times New Roman" w:cs="Times New Roman"/>
                <w:sz w:val="20"/>
                <w:szCs w:val="20"/>
              </w:rPr>
              <w:t>Н.В. Рыжова «Развитие речи в детском саду, для детей 3-4 лет», Ярославль, 2008г.</w:t>
            </w:r>
          </w:p>
          <w:p w:rsidR="003E54AB" w:rsidRDefault="003E54AB" w:rsidP="00494939"/>
        </w:tc>
        <w:tc>
          <w:tcPr>
            <w:tcW w:w="9214" w:type="dxa"/>
          </w:tcPr>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В этом возрасте знакомят детей с родным городом, дети должны знать название города и улицы на которой они живут.</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b/>
                <w:sz w:val="20"/>
                <w:szCs w:val="20"/>
              </w:rPr>
              <w:t>Познавательное развитие</w:t>
            </w:r>
            <w:r w:rsidRPr="00494939">
              <w:rPr>
                <w:rFonts w:ascii="Times New Roman" w:hAnsi="Times New Roman" w:cs="Times New Roman"/>
                <w:sz w:val="20"/>
                <w:szCs w:val="20"/>
              </w:rPr>
              <w:t>:</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Рассматривание сюжетных картинок, альбомов и иллюстраций с изображением достопримечательностей города, дидактические игры: «Узнай и назови», «Высокий, низкий», парные  картинки. Конструирование из крупного строительного материала (многоэтажный, одноэтажный дом по показу).</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b/>
                <w:sz w:val="20"/>
                <w:szCs w:val="20"/>
              </w:rPr>
              <w:t>Речевое развитие</w:t>
            </w:r>
            <w:r w:rsidRPr="00494939">
              <w:rPr>
                <w:rFonts w:ascii="Times New Roman" w:hAnsi="Times New Roman" w:cs="Times New Roman"/>
                <w:sz w:val="20"/>
                <w:szCs w:val="20"/>
              </w:rPr>
              <w:t>:</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Словесные игры с детьми «В каком городе я живу», «Как называется улица». Общение детей в самостоятельной деятельности при рассматривании иллюстраций. Чтение сказок из книги В. Шамова «Новосибирские сказки», «Берега - братья», «Радостный автобус». Стихи и песни о нашем городе.</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b/>
                <w:sz w:val="20"/>
                <w:szCs w:val="20"/>
              </w:rPr>
              <w:t>Физическое развитие</w:t>
            </w:r>
            <w:r w:rsidRPr="00494939">
              <w:rPr>
                <w:rFonts w:ascii="Times New Roman" w:hAnsi="Times New Roman" w:cs="Times New Roman"/>
                <w:sz w:val="20"/>
                <w:szCs w:val="20"/>
              </w:rPr>
              <w:t>:</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Подвижные игры «Кто быстрее», «Кто выше», «Найди свой дом». Физкультурные минутки, пальчиковые игры. Физкультурно – оздоровительные досуги.</w:t>
            </w:r>
          </w:p>
          <w:p w:rsidR="00494939" w:rsidRPr="00494939" w:rsidRDefault="00494939" w:rsidP="00494939">
            <w:pPr>
              <w:snapToGrid w:val="0"/>
              <w:jc w:val="both"/>
              <w:rPr>
                <w:rFonts w:ascii="Times New Roman" w:hAnsi="Times New Roman" w:cs="Times New Roman"/>
                <w:b/>
                <w:sz w:val="20"/>
                <w:szCs w:val="20"/>
              </w:rPr>
            </w:pPr>
            <w:r w:rsidRPr="00494939">
              <w:rPr>
                <w:rFonts w:ascii="Times New Roman" w:hAnsi="Times New Roman" w:cs="Times New Roman"/>
                <w:b/>
                <w:sz w:val="20"/>
                <w:szCs w:val="20"/>
              </w:rPr>
              <w:t>Социально – коммуникативное развитие:</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Сюжетно – ролевые игры: «Дом», «Семья», «Магазин», трудовые поручения по возрасту. Наблюдения на прогулке (окружающие дома, разные постройки).</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b/>
                <w:sz w:val="20"/>
                <w:szCs w:val="20"/>
              </w:rPr>
              <w:t>Художественно – эстетическое развитие</w:t>
            </w:r>
            <w:r w:rsidRPr="00494939">
              <w:rPr>
                <w:rFonts w:ascii="Times New Roman" w:hAnsi="Times New Roman" w:cs="Times New Roman"/>
                <w:sz w:val="20"/>
                <w:szCs w:val="20"/>
              </w:rPr>
              <w:t>:</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Рисование, лепка, аппликация по возрасту. Театрализованная деятельность (драматизация, показ настольного театра, фланелеграф) с помощью воспитателя. Создание игровых ситуация. Музыкально – ритмические движения, хороводы, песенки, музыкальные игры по плану музыкального руководителя.</w:t>
            </w:r>
          </w:p>
          <w:p w:rsidR="00494939" w:rsidRPr="00494939" w:rsidRDefault="00494939" w:rsidP="00494939">
            <w:pPr>
              <w:snapToGrid w:val="0"/>
              <w:jc w:val="both"/>
              <w:rPr>
                <w:rFonts w:ascii="Times New Roman" w:hAnsi="Times New Roman" w:cs="Times New Roman"/>
                <w:b/>
                <w:sz w:val="20"/>
                <w:szCs w:val="20"/>
              </w:rPr>
            </w:pPr>
            <w:r w:rsidRPr="00494939">
              <w:rPr>
                <w:rFonts w:ascii="Times New Roman" w:hAnsi="Times New Roman" w:cs="Times New Roman"/>
                <w:b/>
                <w:sz w:val="20"/>
                <w:szCs w:val="20"/>
              </w:rPr>
              <w:t>Итоговые мероприятия:</w:t>
            </w:r>
          </w:p>
          <w:p w:rsidR="00494939" w:rsidRPr="00494939" w:rsidRDefault="00494939" w:rsidP="00494939">
            <w:pPr>
              <w:snapToGrid w:val="0"/>
              <w:jc w:val="both"/>
              <w:rPr>
                <w:rFonts w:ascii="Times New Roman" w:hAnsi="Times New Roman" w:cs="Times New Roman"/>
                <w:sz w:val="20"/>
                <w:szCs w:val="20"/>
              </w:rPr>
            </w:pPr>
            <w:r w:rsidRPr="00494939">
              <w:rPr>
                <w:rFonts w:ascii="Times New Roman" w:hAnsi="Times New Roman" w:cs="Times New Roman"/>
                <w:sz w:val="20"/>
                <w:szCs w:val="20"/>
              </w:rPr>
              <w:t>Кукольный театр по русской народной сказке «Теремок». Экскурсия в парк или сквер.</w:t>
            </w:r>
          </w:p>
          <w:p w:rsidR="00494939" w:rsidRPr="00494939" w:rsidRDefault="00494939" w:rsidP="00494939">
            <w:pPr>
              <w:snapToGrid w:val="0"/>
              <w:jc w:val="both"/>
              <w:rPr>
                <w:rFonts w:ascii="Times New Roman" w:hAnsi="Times New Roman" w:cs="Times New Roman"/>
                <w:b/>
                <w:sz w:val="20"/>
                <w:szCs w:val="20"/>
              </w:rPr>
            </w:pPr>
            <w:r w:rsidRPr="00494939">
              <w:rPr>
                <w:rFonts w:ascii="Times New Roman" w:hAnsi="Times New Roman" w:cs="Times New Roman"/>
                <w:b/>
                <w:sz w:val="20"/>
                <w:szCs w:val="20"/>
              </w:rPr>
              <w:t>Примерные проекты:</w:t>
            </w:r>
          </w:p>
          <w:p w:rsidR="003E54AB" w:rsidRDefault="00494939" w:rsidP="00494939">
            <w:pPr>
              <w:rPr>
                <w:rFonts w:ascii="Times New Roman" w:hAnsi="Times New Roman" w:cs="Times New Roman"/>
                <w:sz w:val="20"/>
                <w:szCs w:val="20"/>
              </w:rPr>
            </w:pPr>
            <w:r w:rsidRPr="00494939">
              <w:rPr>
                <w:rFonts w:ascii="Times New Roman" w:hAnsi="Times New Roman" w:cs="Times New Roman"/>
                <w:sz w:val="20"/>
                <w:szCs w:val="20"/>
              </w:rPr>
              <w:t>Создание с родителями макета «Мой дом», используя разный материал.</w:t>
            </w:r>
          </w:p>
          <w:p w:rsidR="006775F6" w:rsidRDefault="006775F6" w:rsidP="00494939">
            <w:pPr>
              <w:rPr>
                <w:rFonts w:ascii="Times New Roman" w:hAnsi="Times New Roman" w:cs="Times New Roman"/>
                <w:sz w:val="20"/>
                <w:szCs w:val="20"/>
              </w:rPr>
            </w:pPr>
          </w:p>
          <w:p w:rsidR="006775F6" w:rsidRDefault="006775F6" w:rsidP="00494939">
            <w:pPr>
              <w:rPr>
                <w:rFonts w:ascii="Times New Roman" w:hAnsi="Times New Roman" w:cs="Times New Roman"/>
                <w:sz w:val="20"/>
                <w:szCs w:val="20"/>
              </w:rPr>
            </w:pPr>
          </w:p>
          <w:p w:rsidR="006775F6" w:rsidRDefault="006775F6" w:rsidP="00494939">
            <w:pPr>
              <w:rPr>
                <w:rFonts w:ascii="Times New Roman" w:hAnsi="Times New Roman" w:cs="Times New Roman"/>
                <w:sz w:val="20"/>
                <w:szCs w:val="20"/>
              </w:rPr>
            </w:pPr>
          </w:p>
          <w:p w:rsidR="006775F6" w:rsidRDefault="006775F6" w:rsidP="00494939">
            <w:pPr>
              <w:rPr>
                <w:rFonts w:ascii="Times New Roman" w:hAnsi="Times New Roman" w:cs="Times New Roman"/>
                <w:sz w:val="20"/>
                <w:szCs w:val="20"/>
              </w:rPr>
            </w:pPr>
          </w:p>
          <w:p w:rsidR="006775F6" w:rsidRDefault="006775F6" w:rsidP="00494939">
            <w:pPr>
              <w:rPr>
                <w:rFonts w:ascii="Times New Roman" w:hAnsi="Times New Roman" w:cs="Times New Roman"/>
                <w:sz w:val="20"/>
                <w:szCs w:val="20"/>
              </w:rPr>
            </w:pPr>
          </w:p>
          <w:p w:rsidR="006775F6" w:rsidRDefault="006775F6" w:rsidP="00494939">
            <w:pPr>
              <w:rPr>
                <w:rFonts w:ascii="Times New Roman" w:hAnsi="Times New Roman" w:cs="Times New Roman"/>
                <w:sz w:val="20"/>
                <w:szCs w:val="20"/>
              </w:rPr>
            </w:pPr>
          </w:p>
          <w:p w:rsidR="006775F6" w:rsidRDefault="006775F6" w:rsidP="00494939">
            <w:pPr>
              <w:rPr>
                <w:rFonts w:ascii="Times New Roman" w:hAnsi="Times New Roman" w:cs="Times New Roman"/>
                <w:sz w:val="20"/>
                <w:szCs w:val="20"/>
              </w:rPr>
            </w:pPr>
          </w:p>
          <w:p w:rsidR="006775F6" w:rsidRDefault="006775F6" w:rsidP="00494939">
            <w:pPr>
              <w:rPr>
                <w:rFonts w:ascii="Times New Roman" w:hAnsi="Times New Roman" w:cs="Times New Roman"/>
                <w:sz w:val="20"/>
                <w:szCs w:val="20"/>
              </w:rPr>
            </w:pPr>
          </w:p>
          <w:p w:rsidR="006775F6" w:rsidRDefault="006775F6" w:rsidP="00494939">
            <w:pPr>
              <w:rPr>
                <w:rFonts w:ascii="Times New Roman" w:hAnsi="Times New Roman" w:cs="Times New Roman"/>
                <w:sz w:val="20"/>
                <w:szCs w:val="20"/>
              </w:rPr>
            </w:pPr>
          </w:p>
          <w:p w:rsidR="006775F6" w:rsidRDefault="006775F6" w:rsidP="00494939">
            <w:pPr>
              <w:rPr>
                <w:rFonts w:ascii="Times New Roman" w:hAnsi="Times New Roman" w:cs="Times New Roman"/>
                <w:sz w:val="20"/>
                <w:szCs w:val="20"/>
              </w:rPr>
            </w:pPr>
          </w:p>
          <w:p w:rsidR="006775F6" w:rsidRDefault="006775F6" w:rsidP="00494939">
            <w:pPr>
              <w:rPr>
                <w:rFonts w:ascii="Times New Roman" w:hAnsi="Times New Roman" w:cs="Times New Roman"/>
                <w:sz w:val="20"/>
                <w:szCs w:val="20"/>
              </w:rPr>
            </w:pPr>
          </w:p>
          <w:p w:rsidR="006775F6" w:rsidRDefault="006775F6" w:rsidP="00494939">
            <w:pPr>
              <w:rPr>
                <w:rFonts w:ascii="Times New Roman" w:hAnsi="Times New Roman" w:cs="Times New Roman"/>
                <w:sz w:val="20"/>
                <w:szCs w:val="20"/>
              </w:rPr>
            </w:pPr>
          </w:p>
          <w:p w:rsidR="006775F6" w:rsidRDefault="006775F6" w:rsidP="00494939">
            <w:pPr>
              <w:rPr>
                <w:rFonts w:ascii="Times New Roman" w:hAnsi="Times New Roman" w:cs="Times New Roman"/>
                <w:sz w:val="20"/>
                <w:szCs w:val="20"/>
              </w:rPr>
            </w:pPr>
          </w:p>
          <w:p w:rsidR="006775F6" w:rsidRDefault="006775F6" w:rsidP="00494939"/>
        </w:tc>
      </w:tr>
      <w:tr w:rsidR="003E54AB" w:rsidTr="006775F6">
        <w:trPr>
          <w:cantSplit/>
          <w:trHeight w:val="1134"/>
        </w:trPr>
        <w:tc>
          <w:tcPr>
            <w:tcW w:w="1135" w:type="dxa"/>
            <w:textDirection w:val="btLr"/>
          </w:tcPr>
          <w:p w:rsidR="003E54AB" w:rsidRDefault="00494939" w:rsidP="006775F6">
            <w:pPr>
              <w:ind w:left="113" w:right="113"/>
              <w:jc w:val="center"/>
            </w:pPr>
            <w:r w:rsidRPr="00494939">
              <w:rPr>
                <w:rFonts w:ascii="Times New Roman" w:hAnsi="Times New Roman" w:cs="Times New Roman"/>
                <w:b/>
                <w:sz w:val="24"/>
                <w:szCs w:val="24"/>
              </w:rPr>
              <w:lastRenderedPageBreak/>
              <w:t>Дома, здания, жилище</w:t>
            </w:r>
          </w:p>
        </w:tc>
        <w:tc>
          <w:tcPr>
            <w:tcW w:w="5103" w:type="dxa"/>
          </w:tcPr>
          <w:p w:rsidR="006775F6" w:rsidRPr="006775F6" w:rsidRDefault="006775F6" w:rsidP="006775F6">
            <w:pPr>
              <w:snapToGrid w:val="0"/>
              <w:jc w:val="both"/>
              <w:rPr>
                <w:rFonts w:ascii="Times New Roman" w:hAnsi="Times New Roman" w:cs="Times New Roman"/>
                <w:b/>
                <w:sz w:val="20"/>
                <w:szCs w:val="20"/>
              </w:rPr>
            </w:pPr>
            <w:r w:rsidRPr="006775F6">
              <w:rPr>
                <w:rFonts w:ascii="Times New Roman" w:hAnsi="Times New Roman" w:cs="Times New Roman"/>
                <w:b/>
                <w:sz w:val="20"/>
                <w:szCs w:val="20"/>
              </w:rPr>
              <w:t>Задачи:</w:t>
            </w:r>
          </w:p>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sz w:val="20"/>
                <w:szCs w:val="20"/>
              </w:rPr>
              <w:t>Расширять представления детей о разнообразии жилищ, назначении, истории возникновения современных домов (зданий).</w:t>
            </w:r>
          </w:p>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sz w:val="20"/>
                <w:szCs w:val="20"/>
              </w:rPr>
              <w:t>Закреплять знания детей об основных элементах жилища человека.</w:t>
            </w:r>
          </w:p>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sz w:val="20"/>
                <w:szCs w:val="20"/>
              </w:rPr>
              <w:t>Развивать познавательные способности детей, память, мышление, воображение.</w:t>
            </w:r>
          </w:p>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sz w:val="20"/>
                <w:szCs w:val="20"/>
              </w:rPr>
              <w:t>Воспитывать уважительное отношение к домам как предметам рукотворного труда.</w:t>
            </w:r>
          </w:p>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sz w:val="20"/>
                <w:szCs w:val="20"/>
              </w:rPr>
              <w:t>Обогащать  словарный запас, развивать связную речь детей.</w:t>
            </w:r>
          </w:p>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sz w:val="20"/>
                <w:szCs w:val="20"/>
              </w:rPr>
              <w:t xml:space="preserve">Закреплять знаний об основных геометрических фигурах и цветах. </w:t>
            </w:r>
          </w:p>
          <w:p w:rsidR="006775F6" w:rsidRPr="006775F6" w:rsidRDefault="006775F6" w:rsidP="006775F6">
            <w:pPr>
              <w:snapToGrid w:val="0"/>
              <w:jc w:val="both"/>
              <w:rPr>
                <w:rFonts w:ascii="Times New Roman" w:hAnsi="Times New Roman" w:cs="Times New Roman"/>
                <w:b/>
                <w:sz w:val="20"/>
                <w:szCs w:val="20"/>
              </w:rPr>
            </w:pPr>
            <w:r w:rsidRPr="006775F6">
              <w:rPr>
                <w:rFonts w:ascii="Times New Roman" w:hAnsi="Times New Roman" w:cs="Times New Roman"/>
                <w:b/>
                <w:sz w:val="20"/>
                <w:szCs w:val="20"/>
              </w:rPr>
              <w:t>Литература:</w:t>
            </w:r>
          </w:p>
          <w:p w:rsidR="006775F6" w:rsidRPr="006775F6" w:rsidRDefault="006775F6" w:rsidP="006775F6">
            <w:pPr>
              <w:pStyle w:val="a3"/>
              <w:numPr>
                <w:ilvl w:val="0"/>
                <w:numId w:val="7"/>
              </w:numPr>
              <w:rPr>
                <w:rFonts w:ascii="Times New Roman" w:hAnsi="Times New Roman" w:cs="Times New Roman"/>
                <w:sz w:val="20"/>
                <w:szCs w:val="20"/>
              </w:rPr>
            </w:pPr>
            <w:r w:rsidRPr="006775F6">
              <w:rPr>
                <w:rFonts w:ascii="Times New Roman" w:hAnsi="Times New Roman" w:cs="Times New Roman"/>
                <w:sz w:val="20"/>
                <w:szCs w:val="20"/>
              </w:rPr>
              <w:t>Комарова Т.С. Изобразительная деятельность. М.,1991.</w:t>
            </w:r>
          </w:p>
          <w:p w:rsidR="006775F6" w:rsidRPr="006775F6" w:rsidRDefault="006775F6" w:rsidP="006775F6">
            <w:pPr>
              <w:pStyle w:val="a3"/>
              <w:numPr>
                <w:ilvl w:val="0"/>
                <w:numId w:val="3"/>
              </w:numPr>
              <w:tabs>
                <w:tab w:val="num" w:pos="-42"/>
              </w:tabs>
              <w:ind w:left="284" w:firstLine="0"/>
              <w:rPr>
                <w:rFonts w:ascii="Times New Roman" w:hAnsi="Times New Roman" w:cs="Times New Roman"/>
                <w:sz w:val="20"/>
                <w:szCs w:val="20"/>
              </w:rPr>
            </w:pPr>
            <w:r w:rsidRPr="006775F6">
              <w:rPr>
                <w:rFonts w:ascii="Times New Roman" w:hAnsi="Times New Roman" w:cs="Times New Roman"/>
                <w:sz w:val="20"/>
                <w:szCs w:val="20"/>
              </w:rPr>
              <w:t>Лыкова И.А. Изобразительная деятельность. М. 2010.</w:t>
            </w:r>
          </w:p>
          <w:p w:rsidR="006775F6" w:rsidRPr="006775F6" w:rsidRDefault="006775F6" w:rsidP="006775F6">
            <w:pPr>
              <w:pStyle w:val="a3"/>
              <w:numPr>
                <w:ilvl w:val="0"/>
                <w:numId w:val="3"/>
              </w:numPr>
              <w:tabs>
                <w:tab w:val="num" w:pos="-42"/>
              </w:tabs>
              <w:ind w:left="284" w:firstLine="0"/>
              <w:rPr>
                <w:rFonts w:ascii="Times New Roman" w:hAnsi="Times New Roman" w:cs="Times New Roman"/>
                <w:sz w:val="20"/>
                <w:szCs w:val="20"/>
              </w:rPr>
            </w:pPr>
            <w:r w:rsidRPr="006775F6">
              <w:rPr>
                <w:rFonts w:ascii="Times New Roman" w:hAnsi="Times New Roman" w:cs="Times New Roman"/>
                <w:sz w:val="20"/>
                <w:szCs w:val="20"/>
              </w:rPr>
              <w:t>Нищева Н.В. Система коррекционной работы в логопед.группе для детей с ОНР. СПб. 2003.</w:t>
            </w:r>
          </w:p>
          <w:p w:rsidR="006775F6" w:rsidRPr="006775F6" w:rsidRDefault="006775F6" w:rsidP="006775F6">
            <w:pPr>
              <w:pStyle w:val="a3"/>
              <w:numPr>
                <w:ilvl w:val="0"/>
                <w:numId w:val="3"/>
              </w:numPr>
              <w:tabs>
                <w:tab w:val="num" w:pos="-42"/>
              </w:tabs>
              <w:ind w:left="284" w:firstLine="0"/>
              <w:rPr>
                <w:rFonts w:ascii="Times New Roman" w:hAnsi="Times New Roman" w:cs="Times New Roman"/>
                <w:sz w:val="20"/>
                <w:szCs w:val="20"/>
              </w:rPr>
            </w:pPr>
            <w:r w:rsidRPr="006775F6">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6775F6" w:rsidRPr="006775F6" w:rsidRDefault="006775F6" w:rsidP="006775F6">
            <w:pPr>
              <w:pStyle w:val="a3"/>
              <w:numPr>
                <w:ilvl w:val="0"/>
                <w:numId w:val="3"/>
              </w:numPr>
              <w:tabs>
                <w:tab w:val="num" w:pos="-42"/>
              </w:tabs>
              <w:ind w:left="284" w:firstLine="0"/>
              <w:rPr>
                <w:rFonts w:ascii="Times New Roman" w:hAnsi="Times New Roman" w:cs="Times New Roman"/>
                <w:sz w:val="20"/>
                <w:szCs w:val="20"/>
              </w:rPr>
            </w:pPr>
            <w:r w:rsidRPr="006775F6">
              <w:rPr>
                <w:rFonts w:ascii="Times New Roman" w:hAnsi="Times New Roman" w:cs="Times New Roman"/>
                <w:sz w:val="20"/>
                <w:szCs w:val="20"/>
              </w:rPr>
              <w:t>Шорыгина Т.А. Дом. Какой он? М. 2007</w:t>
            </w:r>
          </w:p>
          <w:p w:rsidR="003E54AB" w:rsidRDefault="003E54AB"/>
        </w:tc>
        <w:tc>
          <w:tcPr>
            <w:tcW w:w="9214" w:type="dxa"/>
          </w:tcPr>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sz w:val="20"/>
                <w:szCs w:val="20"/>
              </w:rPr>
              <w:t>В этом возрасте детей знакомят с понятиями «жилище», «дом», «здание»;  с разнообразием жилищ и домов  (иглу, чукотская  яранга, ненецкий чум, изба, многоэтажный дом , коттедж), назначением, историей возникновения, с материалами из которых их строят -  дерево, металл, кирпич, бетон, снежные кирпичи,   основными элементами  домов . Познавательное развитие: Рассказы воспитателя о разнообразии жилищ,  истории возникновения современных домов, составление рассказа по картинке «Дети строят дом». Беседа с детьми:  Чем отличается жилое здание от не жилого? Какие нежилые здания Вы знаете? Эксперименты: «Какой строительный материал прочнее» (дерево, кирпич, железо, камень, солома), «Какой дом надёжнее», «Можно ли иглу построить в Африке».  Дидактические игры «Подбери по цвету, по форме», «Собери домик из геометрических фигу</w:t>
            </w:r>
            <w:r w:rsidR="002B0123">
              <w:rPr>
                <w:rFonts w:ascii="Times New Roman" w:hAnsi="Times New Roman" w:cs="Times New Roman"/>
                <w:sz w:val="20"/>
                <w:szCs w:val="20"/>
              </w:rPr>
              <w:t>р», «Построй домик для лисички»</w:t>
            </w:r>
            <w:r w:rsidRPr="006775F6">
              <w:rPr>
                <w:rFonts w:ascii="Times New Roman" w:hAnsi="Times New Roman" w:cs="Times New Roman"/>
                <w:sz w:val="20"/>
                <w:szCs w:val="20"/>
              </w:rPr>
              <w:t>, «Дома на разных параллелях», «Строитель», лото, домино, парные и  разрезные картинки, выкладывание домиков из счётных палочек. Рассматривание фотографий, картин, иллюстраций с изображением жилищ,  домов. Просмотр мультфильмов по теме.</w:t>
            </w:r>
          </w:p>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b/>
                <w:sz w:val="20"/>
                <w:szCs w:val="20"/>
              </w:rPr>
              <w:t>Речевое развитие</w:t>
            </w:r>
            <w:r w:rsidRPr="006775F6">
              <w:rPr>
                <w:rFonts w:ascii="Times New Roman" w:hAnsi="Times New Roman" w:cs="Times New Roman"/>
                <w:sz w:val="20"/>
                <w:szCs w:val="20"/>
              </w:rPr>
              <w:t>: Использование сюрпризных моментов для активизации словаря детей (Лисичка в гости к нам пришла, волшебный мешочек). Обсуждение « Какой дом можно построить для друзей». Рассказы детей « В каком доме я живу». загадки, пословицы, потешки, поговорки  о домах, сказки: С. Я. Маршак «Дом, который построил Джек», «Три поросёнка», «Теремок», «Три медведя», «Зимовье зверей».</w:t>
            </w:r>
          </w:p>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b/>
                <w:sz w:val="20"/>
                <w:szCs w:val="20"/>
              </w:rPr>
              <w:t>Физическое развитие</w:t>
            </w:r>
            <w:r w:rsidRPr="006775F6">
              <w:rPr>
                <w:rFonts w:ascii="Times New Roman" w:hAnsi="Times New Roman" w:cs="Times New Roman"/>
                <w:sz w:val="20"/>
                <w:szCs w:val="20"/>
              </w:rPr>
              <w:t>: подвижные игры: «Мороз», «Бездомный заяц», «Хитрая лиса» , релаксационные минутки, катание на санках, катание с горки, физкультурные минутки, пальчиковые игры, артикуляционная гимнастика. беседа «Нужно ли проветривать помещен</w:t>
            </w:r>
            <w:r w:rsidR="00A6459A">
              <w:rPr>
                <w:rFonts w:ascii="Times New Roman" w:hAnsi="Times New Roman" w:cs="Times New Roman"/>
                <w:sz w:val="20"/>
                <w:szCs w:val="20"/>
              </w:rPr>
              <w:t>ия в домах зимой?», обсуждение</w:t>
            </w:r>
            <w:r w:rsidRPr="006775F6">
              <w:rPr>
                <w:rFonts w:ascii="Times New Roman" w:hAnsi="Times New Roman" w:cs="Times New Roman"/>
                <w:sz w:val="20"/>
                <w:szCs w:val="20"/>
              </w:rPr>
              <w:t>: «В каком доме полезнее жить для здоровья?»</w:t>
            </w:r>
          </w:p>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b/>
                <w:sz w:val="20"/>
                <w:szCs w:val="20"/>
              </w:rPr>
              <w:t>Социально – коммуникативное развитие</w:t>
            </w:r>
            <w:r w:rsidRPr="006775F6">
              <w:rPr>
                <w:rFonts w:ascii="Times New Roman" w:hAnsi="Times New Roman" w:cs="Times New Roman"/>
                <w:sz w:val="20"/>
                <w:szCs w:val="20"/>
              </w:rPr>
              <w:t>: целевая прогулка по своей улице (работа с родителями) – «Какие дома на моей улице?», «А какой адрес у моего дома»;  с/р «Строители города», с/р игра семья (строительство и обустройство дома для семьи ), с/р магазин, больница (ветлечебница),уборка снега на территории детского сада, привитие навыков самообслуживания (приведение одежды и обуви в порядок: сушка, складывание). Решение проблемной ситуации:  «Зачем нужно знать свой домашний адрес?»  Высказывания и рассуждения детей на темы : «можно ли открывать дверь незнакомым людям», «как нужно вести себя в доме, чтоб избежать опасных ситуаций</w:t>
            </w:r>
          </w:p>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b/>
                <w:sz w:val="20"/>
                <w:szCs w:val="20"/>
              </w:rPr>
              <w:t>Художественно – эстетическое развитие</w:t>
            </w:r>
            <w:r w:rsidRPr="006775F6">
              <w:rPr>
                <w:rFonts w:ascii="Times New Roman" w:hAnsi="Times New Roman" w:cs="Times New Roman"/>
                <w:sz w:val="20"/>
                <w:szCs w:val="20"/>
              </w:rPr>
              <w:t>: рисование, лепка, аппликация по возрасту. музыкально-ритмические движения, хороводы, песни, музыкальные игры, прослушивание аудиозаписей, музыкальное сопровождение режимных моментов</w:t>
            </w:r>
          </w:p>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b/>
                <w:sz w:val="20"/>
                <w:szCs w:val="20"/>
              </w:rPr>
              <w:t>Итоговое мероприятие</w:t>
            </w:r>
            <w:r w:rsidRPr="006775F6">
              <w:rPr>
                <w:rFonts w:ascii="Times New Roman" w:hAnsi="Times New Roman" w:cs="Times New Roman"/>
                <w:sz w:val="20"/>
                <w:szCs w:val="20"/>
              </w:rPr>
              <w:t>:  кукольный театр по мотивам сказки «Теремок»</w:t>
            </w:r>
          </w:p>
          <w:p w:rsidR="006775F6" w:rsidRPr="006775F6" w:rsidRDefault="006775F6" w:rsidP="006775F6">
            <w:pPr>
              <w:snapToGrid w:val="0"/>
              <w:jc w:val="both"/>
              <w:rPr>
                <w:rFonts w:ascii="Times New Roman" w:hAnsi="Times New Roman" w:cs="Times New Roman"/>
                <w:sz w:val="20"/>
                <w:szCs w:val="20"/>
              </w:rPr>
            </w:pPr>
            <w:r w:rsidRPr="006775F6">
              <w:rPr>
                <w:rFonts w:ascii="Times New Roman" w:hAnsi="Times New Roman" w:cs="Times New Roman"/>
                <w:b/>
                <w:sz w:val="20"/>
                <w:szCs w:val="20"/>
              </w:rPr>
              <w:t>Примерные проекты</w:t>
            </w:r>
            <w:r w:rsidRPr="006775F6">
              <w:rPr>
                <w:rFonts w:ascii="Times New Roman" w:hAnsi="Times New Roman" w:cs="Times New Roman"/>
                <w:sz w:val="20"/>
                <w:szCs w:val="20"/>
              </w:rPr>
              <w:t>: выставка рисунков «Дом в котором я живу», Коллективная работа « Мой детский сад»</w:t>
            </w:r>
          </w:p>
          <w:p w:rsidR="006775F6" w:rsidRPr="006775F6" w:rsidRDefault="006775F6" w:rsidP="006775F6">
            <w:pPr>
              <w:snapToGrid w:val="0"/>
              <w:ind w:left="284"/>
              <w:jc w:val="both"/>
              <w:rPr>
                <w:rFonts w:ascii="Times New Roman" w:hAnsi="Times New Roman" w:cs="Times New Roman"/>
                <w:sz w:val="20"/>
                <w:szCs w:val="20"/>
              </w:rPr>
            </w:pPr>
          </w:p>
          <w:p w:rsidR="003E54AB" w:rsidRDefault="003E54AB"/>
          <w:p w:rsidR="006775F6" w:rsidRDefault="006775F6"/>
          <w:p w:rsidR="006775F6" w:rsidRDefault="006775F6"/>
          <w:p w:rsidR="006775F6" w:rsidRDefault="006775F6"/>
        </w:tc>
      </w:tr>
      <w:tr w:rsidR="003E54AB" w:rsidTr="006775F6">
        <w:trPr>
          <w:cantSplit/>
          <w:trHeight w:val="1134"/>
        </w:trPr>
        <w:tc>
          <w:tcPr>
            <w:tcW w:w="1135" w:type="dxa"/>
            <w:textDirection w:val="btLr"/>
          </w:tcPr>
          <w:p w:rsidR="006775F6" w:rsidRPr="006775F6" w:rsidRDefault="006775F6" w:rsidP="006775F6">
            <w:pPr>
              <w:snapToGrid w:val="0"/>
              <w:ind w:left="284"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Подводное </w:t>
            </w:r>
            <w:r w:rsidRPr="006775F6">
              <w:rPr>
                <w:rFonts w:ascii="Times New Roman" w:hAnsi="Times New Roman" w:cs="Times New Roman"/>
                <w:b/>
                <w:sz w:val="24"/>
                <w:szCs w:val="24"/>
              </w:rPr>
              <w:t>царств</w:t>
            </w:r>
            <w:r>
              <w:rPr>
                <w:rFonts w:ascii="Times New Roman" w:hAnsi="Times New Roman" w:cs="Times New Roman"/>
                <w:b/>
                <w:sz w:val="24"/>
                <w:szCs w:val="24"/>
              </w:rPr>
              <w:t>о</w:t>
            </w:r>
          </w:p>
          <w:p w:rsidR="003E54AB" w:rsidRDefault="003E54AB" w:rsidP="006775F6">
            <w:pPr>
              <w:ind w:left="113" w:right="113"/>
              <w:jc w:val="center"/>
            </w:pPr>
          </w:p>
        </w:tc>
        <w:tc>
          <w:tcPr>
            <w:tcW w:w="5103" w:type="dxa"/>
          </w:tcPr>
          <w:p w:rsidR="006775F6" w:rsidRPr="006775F6" w:rsidRDefault="006775F6" w:rsidP="006775F6">
            <w:pPr>
              <w:pStyle w:val="a3"/>
              <w:ind w:left="0"/>
              <w:rPr>
                <w:rFonts w:ascii="Times New Roman" w:hAnsi="Times New Roman" w:cs="Times New Roman"/>
                <w:b/>
                <w:sz w:val="20"/>
                <w:szCs w:val="20"/>
              </w:rPr>
            </w:pPr>
            <w:r w:rsidRPr="006775F6">
              <w:rPr>
                <w:rFonts w:ascii="Times New Roman" w:hAnsi="Times New Roman" w:cs="Times New Roman"/>
                <w:b/>
                <w:sz w:val="20"/>
                <w:szCs w:val="20"/>
              </w:rPr>
              <w:t>Задачи:</w:t>
            </w:r>
          </w:p>
          <w:p w:rsidR="006775F6" w:rsidRPr="006775F6" w:rsidRDefault="006775F6" w:rsidP="006775F6">
            <w:pPr>
              <w:pStyle w:val="a3"/>
              <w:ind w:left="0"/>
              <w:rPr>
                <w:rFonts w:ascii="Times New Roman" w:hAnsi="Times New Roman" w:cs="Times New Roman"/>
                <w:sz w:val="20"/>
                <w:szCs w:val="20"/>
              </w:rPr>
            </w:pPr>
            <w:r w:rsidRPr="006775F6">
              <w:rPr>
                <w:rFonts w:ascii="Times New Roman" w:hAnsi="Times New Roman" w:cs="Times New Roman"/>
                <w:sz w:val="20"/>
                <w:szCs w:val="20"/>
              </w:rPr>
              <w:t xml:space="preserve">Сформировать у детей представления о жизни морей и океанов. </w:t>
            </w:r>
          </w:p>
          <w:p w:rsidR="006775F6" w:rsidRPr="006775F6" w:rsidRDefault="006775F6" w:rsidP="006775F6">
            <w:pPr>
              <w:pStyle w:val="a3"/>
              <w:ind w:left="0"/>
              <w:rPr>
                <w:rFonts w:ascii="Times New Roman" w:hAnsi="Times New Roman" w:cs="Times New Roman"/>
                <w:sz w:val="20"/>
                <w:szCs w:val="20"/>
              </w:rPr>
            </w:pPr>
            <w:r w:rsidRPr="006775F6">
              <w:rPr>
                <w:rFonts w:ascii="Times New Roman" w:hAnsi="Times New Roman" w:cs="Times New Roman"/>
                <w:sz w:val="20"/>
                <w:szCs w:val="20"/>
              </w:rPr>
              <w:t>Познакомить со строением рыб, дать понятие, чем рыбы отличаются от других обитателей водоемов.</w:t>
            </w:r>
          </w:p>
          <w:p w:rsidR="006775F6" w:rsidRPr="006775F6" w:rsidRDefault="006775F6" w:rsidP="006775F6">
            <w:pPr>
              <w:pStyle w:val="a3"/>
              <w:ind w:left="0"/>
              <w:rPr>
                <w:rFonts w:ascii="Times New Roman" w:hAnsi="Times New Roman" w:cs="Times New Roman"/>
                <w:sz w:val="20"/>
                <w:szCs w:val="20"/>
              </w:rPr>
            </w:pPr>
            <w:r w:rsidRPr="006775F6">
              <w:rPr>
                <w:rFonts w:ascii="Times New Roman" w:hAnsi="Times New Roman" w:cs="Times New Roman"/>
                <w:sz w:val="20"/>
                <w:szCs w:val="20"/>
              </w:rPr>
              <w:t>Воспитывать бережное отношение к представителям  «морской  стихии»</w:t>
            </w:r>
          </w:p>
          <w:p w:rsidR="006775F6" w:rsidRPr="006775F6" w:rsidRDefault="006775F6" w:rsidP="006775F6">
            <w:pPr>
              <w:pStyle w:val="a3"/>
              <w:ind w:left="0"/>
              <w:rPr>
                <w:rFonts w:ascii="Times New Roman" w:hAnsi="Times New Roman" w:cs="Times New Roman"/>
                <w:b/>
                <w:sz w:val="20"/>
                <w:szCs w:val="20"/>
              </w:rPr>
            </w:pPr>
            <w:r w:rsidRPr="006775F6">
              <w:rPr>
                <w:rFonts w:ascii="Times New Roman" w:hAnsi="Times New Roman" w:cs="Times New Roman"/>
                <w:b/>
                <w:sz w:val="20"/>
                <w:szCs w:val="20"/>
              </w:rPr>
              <w:t>Литература:</w:t>
            </w:r>
          </w:p>
          <w:p w:rsidR="006775F6" w:rsidRPr="006775F6" w:rsidRDefault="006775F6" w:rsidP="006775F6">
            <w:pPr>
              <w:pStyle w:val="a3"/>
              <w:numPr>
                <w:ilvl w:val="0"/>
                <w:numId w:val="7"/>
              </w:numPr>
              <w:rPr>
                <w:rFonts w:ascii="Times New Roman" w:hAnsi="Times New Roman" w:cs="Times New Roman"/>
                <w:sz w:val="20"/>
                <w:szCs w:val="20"/>
              </w:rPr>
            </w:pPr>
            <w:r w:rsidRPr="006775F6">
              <w:rPr>
                <w:rFonts w:ascii="Times New Roman" w:hAnsi="Times New Roman" w:cs="Times New Roman"/>
                <w:sz w:val="20"/>
                <w:szCs w:val="20"/>
              </w:rPr>
              <w:t>Комарова Т.С. Изобразительная деятельность. М.,1991.</w:t>
            </w:r>
          </w:p>
          <w:p w:rsidR="006775F6" w:rsidRPr="006775F6" w:rsidRDefault="006775F6" w:rsidP="006775F6">
            <w:pPr>
              <w:pStyle w:val="a3"/>
              <w:numPr>
                <w:ilvl w:val="0"/>
                <w:numId w:val="3"/>
              </w:numPr>
              <w:tabs>
                <w:tab w:val="num" w:pos="-42"/>
              </w:tabs>
              <w:ind w:left="284" w:firstLine="0"/>
              <w:rPr>
                <w:rFonts w:ascii="Times New Roman" w:hAnsi="Times New Roman" w:cs="Times New Roman"/>
                <w:sz w:val="20"/>
                <w:szCs w:val="20"/>
              </w:rPr>
            </w:pPr>
            <w:r w:rsidRPr="006775F6">
              <w:rPr>
                <w:rFonts w:ascii="Times New Roman" w:hAnsi="Times New Roman" w:cs="Times New Roman"/>
                <w:sz w:val="20"/>
                <w:szCs w:val="20"/>
              </w:rPr>
              <w:t>Лыкова И.А. Изобразительная деятельность. М. 2010.</w:t>
            </w:r>
          </w:p>
          <w:p w:rsidR="006775F6" w:rsidRPr="006775F6" w:rsidRDefault="006775F6" w:rsidP="006775F6">
            <w:pPr>
              <w:pStyle w:val="a3"/>
              <w:numPr>
                <w:ilvl w:val="0"/>
                <w:numId w:val="3"/>
              </w:numPr>
              <w:tabs>
                <w:tab w:val="num" w:pos="-42"/>
              </w:tabs>
              <w:ind w:left="284" w:firstLine="0"/>
              <w:rPr>
                <w:rFonts w:ascii="Times New Roman" w:hAnsi="Times New Roman" w:cs="Times New Roman"/>
                <w:sz w:val="20"/>
                <w:szCs w:val="20"/>
              </w:rPr>
            </w:pPr>
            <w:r w:rsidRPr="006775F6">
              <w:rPr>
                <w:rFonts w:ascii="Times New Roman" w:hAnsi="Times New Roman" w:cs="Times New Roman"/>
                <w:sz w:val="20"/>
                <w:szCs w:val="20"/>
              </w:rPr>
              <w:t>Нищева Н.В. Система коррекционной работы в логопед.группе для детей с ОНР. СПб. 2003.</w:t>
            </w:r>
          </w:p>
          <w:p w:rsidR="006775F6" w:rsidRPr="006775F6" w:rsidRDefault="006775F6" w:rsidP="006775F6">
            <w:pPr>
              <w:pStyle w:val="a3"/>
              <w:numPr>
                <w:ilvl w:val="0"/>
                <w:numId w:val="3"/>
              </w:numPr>
              <w:tabs>
                <w:tab w:val="num" w:pos="-42"/>
              </w:tabs>
              <w:ind w:left="284" w:firstLine="0"/>
              <w:rPr>
                <w:rFonts w:ascii="Times New Roman" w:hAnsi="Times New Roman" w:cs="Times New Roman"/>
                <w:sz w:val="20"/>
                <w:szCs w:val="20"/>
              </w:rPr>
            </w:pPr>
            <w:r w:rsidRPr="006775F6">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6775F6" w:rsidRPr="006775F6" w:rsidRDefault="006775F6" w:rsidP="006775F6">
            <w:pPr>
              <w:pStyle w:val="a3"/>
              <w:numPr>
                <w:ilvl w:val="0"/>
                <w:numId w:val="3"/>
              </w:numPr>
              <w:tabs>
                <w:tab w:val="num" w:pos="-42"/>
              </w:tabs>
              <w:ind w:left="284" w:firstLine="0"/>
              <w:rPr>
                <w:rFonts w:ascii="Times New Roman" w:hAnsi="Times New Roman" w:cs="Times New Roman"/>
                <w:sz w:val="20"/>
                <w:szCs w:val="20"/>
              </w:rPr>
            </w:pPr>
            <w:r w:rsidRPr="006775F6">
              <w:rPr>
                <w:rFonts w:ascii="Times New Roman" w:hAnsi="Times New Roman" w:cs="Times New Roman"/>
                <w:sz w:val="20"/>
                <w:szCs w:val="20"/>
              </w:rPr>
              <w:t>Рымчук Н. Пальчиковые игры и развитие мелкой моторики. М. 2008.</w:t>
            </w:r>
          </w:p>
          <w:p w:rsidR="006775F6" w:rsidRPr="006775F6" w:rsidRDefault="006775F6" w:rsidP="006775F6">
            <w:pPr>
              <w:pStyle w:val="a3"/>
              <w:numPr>
                <w:ilvl w:val="0"/>
                <w:numId w:val="3"/>
              </w:numPr>
              <w:tabs>
                <w:tab w:val="num" w:pos="-42"/>
              </w:tabs>
              <w:ind w:left="284" w:firstLine="0"/>
              <w:rPr>
                <w:rFonts w:ascii="Times New Roman" w:hAnsi="Times New Roman" w:cs="Times New Roman"/>
                <w:sz w:val="20"/>
                <w:szCs w:val="20"/>
              </w:rPr>
            </w:pPr>
            <w:r w:rsidRPr="006775F6">
              <w:rPr>
                <w:rFonts w:ascii="Times New Roman" w:hAnsi="Times New Roman" w:cs="Times New Roman"/>
                <w:sz w:val="20"/>
                <w:szCs w:val="20"/>
              </w:rPr>
              <w:t>Нуждина Энциклопедия  Чудо-всюду. Мир животных и растений.</w:t>
            </w:r>
          </w:p>
          <w:p w:rsidR="006775F6" w:rsidRPr="006775F6" w:rsidRDefault="006775F6" w:rsidP="006775F6">
            <w:pPr>
              <w:pStyle w:val="a3"/>
              <w:numPr>
                <w:ilvl w:val="0"/>
                <w:numId w:val="3"/>
              </w:numPr>
              <w:tabs>
                <w:tab w:val="num" w:pos="-42"/>
              </w:tabs>
              <w:ind w:left="284" w:firstLine="0"/>
              <w:rPr>
                <w:rFonts w:ascii="Times New Roman" w:hAnsi="Times New Roman" w:cs="Times New Roman"/>
                <w:sz w:val="20"/>
                <w:szCs w:val="20"/>
              </w:rPr>
            </w:pPr>
            <w:r w:rsidRPr="006775F6">
              <w:rPr>
                <w:rFonts w:ascii="Times New Roman" w:hAnsi="Times New Roman" w:cs="Times New Roman"/>
                <w:sz w:val="20"/>
                <w:szCs w:val="20"/>
              </w:rPr>
              <w:t>Шорыгина Т.А.  Рыбы. Какие они?</w:t>
            </w:r>
          </w:p>
          <w:p w:rsidR="003E54AB" w:rsidRDefault="003E54AB"/>
        </w:tc>
        <w:tc>
          <w:tcPr>
            <w:tcW w:w="9214" w:type="dxa"/>
          </w:tcPr>
          <w:p w:rsidR="006775F6" w:rsidRPr="006775F6" w:rsidRDefault="006775F6" w:rsidP="006775F6">
            <w:pPr>
              <w:rPr>
                <w:rFonts w:ascii="Times New Roman" w:hAnsi="Times New Roman" w:cs="Times New Roman"/>
                <w:sz w:val="20"/>
                <w:szCs w:val="20"/>
              </w:rPr>
            </w:pPr>
            <w:r w:rsidRPr="006775F6">
              <w:rPr>
                <w:rFonts w:ascii="Times New Roman" w:hAnsi="Times New Roman" w:cs="Times New Roman"/>
                <w:b/>
                <w:sz w:val="20"/>
                <w:szCs w:val="20"/>
              </w:rPr>
              <w:t>Познавательное развитие:</w:t>
            </w:r>
            <w:r w:rsidRPr="006775F6">
              <w:rPr>
                <w:rFonts w:ascii="Times New Roman" w:hAnsi="Times New Roman" w:cs="Times New Roman"/>
                <w:sz w:val="20"/>
                <w:szCs w:val="20"/>
              </w:rPr>
              <w:t xml:space="preserve"> Знакомство с морскими обитателями, строением рыб через организацию бесед, рассуждений, просмотров познавательных фильмов, слайдов, фотографий и энциклопедий.</w:t>
            </w:r>
          </w:p>
          <w:p w:rsidR="006775F6" w:rsidRPr="006775F6" w:rsidRDefault="006775F6" w:rsidP="006775F6">
            <w:pPr>
              <w:rPr>
                <w:rFonts w:ascii="Times New Roman" w:hAnsi="Times New Roman" w:cs="Times New Roman"/>
                <w:sz w:val="20"/>
                <w:szCs w:val="20"/>
              </w:rPr>
            </w:pPr>
            <w:r w:rsidRPr="006775F6">
              <w:rPr>
                <w:rFonts w:ascii="Times New Roman" w:hAnsi="Times New Roman" w:cs="Times New Roman"/>
                <w:sz w:val="20"/>
                <w:szCs w:val="20"/>
              </w:rPr>
              <w:t>Познавательно-исследовательская деятельность «Найди две одинаковые   ракушки»,    «Почему камни тонут». «Что такое маскировка?» и др.</w:t>
            </w:r>
          </w:p>
          <w:p w:rsidR="006775F6" w:rsidRPr="006775F6" w:rsidRDefault="006775F6" w:rsidP="006775F6">
            <w:pPr>
              <w:rPr>
                <w:rFonts w:ascii="Times New Roman" w:hAnsi="Times New Roman" w:cs="Times New Roman"/>
                <w:sz w:val="20"/>
                <w:szCs w:val="20"/>
              </w:rPr>
            </w:pPr>
            <w:r w:rsidRPr="006775F6">
              <w:rPr>
                <w:rFonts w:ascii="Times New Roman" w:hAnsi="Times New Roman" w:cs="Times New Roman"/>
                <w:sz w:val="20"/>
                <w:szCs w:val="20"/>
              </w:rPr>
              <w:t>Дидактические игры: «Четвертый лишний», «Парные картинки»,  «Найди  отличия», «Лото», пазлы.</w:t>
            </w:r>
          </w:p>
          <w:p w:rsidR="006775F6" w:rsidRDefault="006775F6" w:rsidP="006775F6">
            <w:pPr>
              <w:rPr>
                <w:rFonts w:ascii="Times New Roman" w:hAnsi="Times New Roman" w:cs="Times New Roman"/>
                <w:sz w:val="20"/>
                <w:szCs w:val="20"/>
              </w:rPr>
            </w:pPr>
            <w:r w:rsidRPr="006775F6">
              <w:rPr>
                <w:rFonts w:ascii="Times New Roman" w:hAnsi="Times New Roman" w:cs="Times New Roman"/>
                <w:sz w:val="20"/>
                <w:szCs w:val="20"/>
              </w:rPr>
              <w:t>Игры и задания по формированию элементарных математических представлений :  «Рыбка большая и маленькая», «Раз</w:t>
            </w:r>
            <w:r>
              <w:rPr>
                <w:rFonts w:ascii="Times New Roman" w:hAnsi="Times New Roman" w:cs="Times New Roman"/>
                <w:sz w:val="20"/>
                <w:szCs w:val="20"/>
              </w:rPr>
              <w:t>ложи ракушки по порядку» и т.д.</w:t>
            </w:r>
          </w:p>
          <w:p w:rsidR="006775F6" w:rsidRDefault="006775F6" w:rsidP="006775F6">
            <w:pPr>
              <w:rPr>
                <w:rFonts w:ascii="Times New Roman" w:hAnsi="Times New Roman" w:cs="Times New Roman"/>
                <w:sz w:val="20"/>
                <w:szCs w:val="20"/>
              </w:rPr>
            </w:pPr>
            <w:r w:rsidRPr="006775F6">
              <w:rPr>
                <w:rFonts w:ascii="Times New Roman" w:hAnsi="Times New Roman" w:cs="Times New Roman"/>
                <w:b/>
                <w:sz w:val="20"/>
                <w:szCs w:val="20"/>
              </w:rPr>
              <w:t>Речевое развитие</w:t>
            </w:r>
            <w:r w:rsidRPr="006775F6">
              <w:rPr>
                <w:rFonts w:ascii="Times New Roman" w:hAnsi="Times New Roman" w:cs="Times New Roman"/>
                <w:sz w:val="20"/>
                <w:szCs w:val="20"/>
              </w:rPr>
              <w:t>: Составление описаний, придумывание загадок</w:t>
            </w:r>
            <w:r>
              <w:rPr>
                <w:rFonts w:ascii="Times New Roman" w:hAnsi="Times New Roman" w:cs="Times New Roman"/>
                <w:sz w:val="20"/>
                <w:szCs w:val="20"/>
              </w:rPr>
              <w:t>. Чтение Сутеев «Кот – рыболов»</w:t>
            </w:r>
          </w:p>
          <w:p w:rsidR="006775F6" w:rsidRPr="006775F6" w:rsidRDefault="006775F6" w:rsidP="006775F6">
            <w:pPr>
              <w:rPr>
                <w:rFonts w:ascii="Times New Roman" w:hAnsi="Times New Roman" w:cs="Times New Roman"/>
                <w:sz w:val="20"/>
                <w:szCs w:val="20"/>
              </w:rPr>
            </w:pPr>
            <w:r w:rsidRPr="006775F6">
              <w:rPr>
                <w:rFonts w:ascii="Times New Roman" w:hAnsi="Times New Roman" w:cs="Times New Roman"/>
                <w:b/>
                <w:sz w:val="20"/>
                <w:szCs w:val="20"/>
              </w:rPr>
              <w:t>Физическое развитие</w:t>
            </w:r>
            <w:r w:rsidRPr="006775F6">
              <w:rPr>
                <w:rFonts w:ascii="Times New Roman" w:hAnsi="Times New Roman" w:cs="Times New Roman"/>
                <w:sz w:val="20"/>
                <w:szCs w:val="20"/>
              </w:rPr>
              <w:t>: Пальчиковые игры «Две медузы», «Рыбка»,  «Жил да был один налим» и др. Подвижные игры «Речка», «Море волнуется», «Аквариум»</w:t>
            </w:r>
          </w:p>
          <w:p w:rsidR="006775F6" w:rsidRPr="006775F6" w:rsidRDefault="006775F6" w:rsidP="006775F6">
            <w:pPr>
              <w:rPr>
                <w:rFonts w:ascii="Times New Roman" w:hAnsi="Times New Roman" w:cs="Times New Roman"/>
                <w:sz w:val="20"/>
                <w:szCs w:val="20"/>
              </w:rPr>
            </w:pPr>
            <w:r w:rsidRPr="006775F6">
              <w:rPr>
                <w:rFonts w:ascii="Times New Roman" w:hAnsi="Times New Roman" w:cs="Times New Roman"/>
                <w:b/>
                <w:sz w:val="20"/>
                <w:szCs w:val="20"/>
              </w:rPr>
              <w:t>Социально – коммуникативное развитие:</w:t>
            </w:r>
            <w:r w:rsidRPr="006775F6">
              <w:rPr>
                <w:rFonts w:ascii="Times New Roman" w:hAnsi="Times New Roman" w:cs="Times New Roman"/>
                <w:sz w:val="20"/>
                <w:szCs w:val="20"/>
              </w:rPr>
              <w:t xml:space="preserve">, с/р игры «Рыбаки», «Путешествие по морям, океанам», «Путешествие на дно морское» и т.д. Трудовые поручения по возрасту в центре природы. Конструирование: «Корабль», «Подводная лодка», «Аквариум». </w:t>
            </w:r>
          </w:p>
          <w:p w:rsidR="006775F6" w:rsidRPr="006775F6" w:rsidRDefault="006775F6" w:rsidP="006775F6">
            <w:pPr>
              <w:rPr>
                <w:rFonts w:ascii="Times New Roman" w:hAnsi="Times New Roman" w:cs="Times New Roman"/>
                <w:sz w:val="20"/>
                <w:szCs w:val="20"/>
              </w:rPr>
            </w:pPr>
            <w:r w:rsidRPr="006775F6">
              <w:rPr>
                <w:rFonts w:ascii="Times New Roman" w:hAnsi="Times New Roman" w:cs="Times New Roman"/>
                <w:b/>
                <w:sz w:val="20"/>
                <w:szCs w:val="20"/>
              </w:rPr>
              <w:t>Художественно- эстетическое развитие:</w:t>
            </w:r>
            <w:r w:rsidRPr="006775F6">
              <w:rPr>
                <w:rFonts w:ascii="Times New Roman" w:hAnsi="Times New Roman" w:cs="Times New Roman"/>
                <w:sz w:val="20"/>
                <w:szCs w:val="20"/>
              </w:rPr>
              <w:t>. Лепка, рисование, аппликация по возрасту (см. Комарова Т.С. «Изобразительная деятельность», Лыкова И.А. «Изобразительная деятельность»). Рассматривание картин  на морскую тематику. Слушание  «Звуки моря», просмотр мультфильмов про рыбку Немо.</w:t>
            </w:r>
          </w:p>
          <w:p w:rsidR="006775F6" w:rsidRPr="006775F6" w:rsidRDefault="006775F6" w:rsidP="006775F6">
            <w:pPr>
              <w:rPr>
                <w:rFonts w:ascii="Times New Roman" w:hAnsi="Times New Roman" w:cs="Times New Roman"/>
                <w:sz w:val="20"/>
                <w:szCs w:val="20"/>
              </w:rPr>
            </w:pPr>
            <w:r w:rsidRPr="006775F6">
              <w:rPr>
                <w:rFonts w:ascii="Times New Roman" w:hAnsi="Times New Roman" w:cs="Times New Roman"/>
                <w:b/>
                <w:sz w:val="20"/>
                <w:szCs w:val="20"/>
              </w:rPr>
              <w:t>Итоговое мероприятие</w:t>
            </w:r>
            <w:r w:rsidRPr="006775F6">
              <w:rPr>
                <w:rFonts w:ascii="Times New Roman" w:hAnsi="Times New Roman" w:cs="Times New Roman"/>
                <w:sz w:val="20"/>
                <w:szCs w:val="20"/>
              </w:rPr>
              <w:t>: Развлечение «В гостях у морского царя» и др.</w:t>
            </w:r>
          </w:p>
          <w:p w:rsidR="003E54AB" w:rsidRDefault="006775F6" w:rsidP="006775F6">
            <w:pPr>
              <w:rPr>
                <w:rFonts w:ascii="Times New Roman" w:hAnsi="Times New Roman" w:cs="Times New Roman"/>
                <w:sz w:val="20"/>
                <w:szCs w:val="20"/>
              </w:rPr>
            </w:pPr>
            <w:r w:rsidRPr="006775F6">
              <w:rPr>
                <w:rFonts w:ascii="Times New Roman" w:hAnsi="Times New Roman" w:cs="Times New Roman"/>
                <w:b/>
                <w:sz w:val="20"/>
                <w:szCs w:val="20"/>
              </w:rPr>
              <w:t>Примерные проекты:</w:t>
            </w:r>
            <w:r w:rsidRPr="006775F6">
              <w:rPr>
                <w:rFonts w:ascii="Times New Roman" w:hAnsi="Times New Roman" w:cs="Times New Roman"/>
                <w:sz w:val="20"/>
                <w:szCs w:val="20"/>
              </w:rPr>
              <w:t xml:space="preserve"> изготовление книжек-малышек</w:t>
            </w: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pPr>
              <w:rPr>
                <w:rFonts w:ascii="Times New Roman" w:hAnsi="Times New Roman" w:cs="Times New Roman"/>
                <w:sz w:val="20"/>
                <w:szCs w:val="20"/>
              </w:rPr>
            </w:pPr>
          </w:p>
          <w:p w:rsidR="00882679" w:rsidRDefault="00882679" w:rsidP="006775F6"/>
        </w:tc>
      </w:tr>
      <w:tr w:rsidR="006775F6" w:rsidTr="00882679">
        <w:trPr>
          <w:cantSplit/>
          <w:trHeight w:val="1134"/>
        </w:trPr>
        <w:tc>
          <w:tcPr>
            <w:tcW w:w="1135" w:type="dxa"/>
            <w:textDirection w:val="btLr"/>
          </w:tcPr>
          <w:p w:rsidR="00882679" w:rsidRPr="00882679" w:rsidRDefault="00882679" w:rsidP="00882679">
            <w:pPr>
              <w:snapToGrid w:val="0"/>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Весна</w:t>
            </w:r>
          </w:p>
          <w:p w:rsidR="006775F6" w:rsidRPr="00882679" w:rsidRDefault="00882679" w:rsidP="00882679">
            <w:pPr>
              <w:snapToGrid w:val="0"/>
              <w:ind w:left="113" w:right="113"/>
              <w:rPr>
                <w:rFonts w:ascii="Times New Roman" w:hAnsi="Times New Roman" w:cs="Times New Roman"/>
                <w:b/>
                <w:sz w:val="24"/>
                <w:szCs w:val="24"/>
              </w:rPr>
            </w:pPr>
            <w:r>
              <w:rPr>
                <w:rFonts w:ascii="Times New Roman" w:hAnsi="Times New Roman" w:cs="Times New Roman"/>
                <w:b/>
                <w:sz w:val="24"/>
                <w:szCs w:val="24"/>
              </w:rPr>
              <w:t xml:space="preserve"> </w:t>
            </w:r>
          </w:p>
        </w:tc>
        <w:tc>
          <w:tcPr>
            <w:tcW w:w="5103" w:type="dxa"/>
          </w:tcPr>
          <w:p w:rsidR="00882679" w:rsidRPr="00882679" w:rsidRDefault="00882679" w:rsidP="00882679">
            <w:pPr>
              <w:pStyle w:val="a3"/>
              <w:ind w:left="0"/>
              <w:jc w:val="both"/>
              <w:rPr>
                <w:rFonts w:ascii="Times New Roman" w:hAnsi="Times New Roman" w:cs="Times New Roman"/>
                <w:b/>
                <w:sz w:val="20"/>
                <w:szCs w:val="20"/>
              </w:rPr>
            </w:pPr>
            <w:r w:rsidRPr="00882679">
              <w:rPr>
                <w:rFonts w:ascii="Times New Roman" w:hAnsi="Times New Roman" w:cs="Times New Roman"/>
                <w:b/>
                <w:sz w:val="20"/>
                <w:szCs w:val="20"/>
              </w:rPr>
              <w:t>Задачи:</w:t>
            </w:r>
          </w:p>
          <w:p w:rsidR="00882679" w:rsidRPr="00882679" w:rsidRDefault="00882679" w:rsidP="00882679">
            <w:pPr>
              <w:pStyle w:val="a3"/>
              <w:ind w:left="0"/>
              <w:jc w:val="both"/>
              <w:rPr>
                <w:rFonts w:ascii="Times New Roman" w:hAnsi="Times New Roman" w:cs="Times New Roman"/>
                <w:sz w:val="20"/>
                <w:szCs w:val="20"/>
              </w:rPr>
            </w:pPr>
            <w:r w:rsidRPr="00882679">
              <w:rPr>
                <w:rFonts w:ascii="Times New Roman" w:hAnsi="Times New Roman" w:cs="Times New Roman"/>
                <w:sz w:val="20"/>
                <w:szCs w:val="20"/>
              </w:rPr>
              <w:t>Расширять представление детей о весне.</w:t>
            </w:r>
          </w:p>
          <w:p w:rsidR="00882679" w:rsidRPr="00882679" w:rsidRDefault="00882679" w:rsidP="00882679">
            <w:pPr>
              <w:pStyle w:val="a3"/>
              <w:ind w:left="0"/>
              <w:jc w:val="both"/>
              <w:rPr>
                <w:rFonts w:ascii="Times New Roman" w:hAnsi="Times New Roman" w:cs="Times New Roman"/>
                <w:sz w:val="20"/>
                <w:szCs w:val="20"/>
              </w:rPr>
            </w:pPr>
            <w:r w:rsidRPr="00882679">
              <w:rPr>
                <w:rFonts w:ascii="Times New Roman" w:hAnsi="Times New Roman" w:cs="Times New Roman"/>
                <w:sz w:val="20"/>
                <w:szCs w:val="20"/>
              </w:rPr>
              <w:t>Развивать умение устанавливать простейшие связи между явлениями живой и неживой природы.</w:t>
            </w:r>
          </w:p>
          <w:p w:rsidR="00882679" w:rsidRPr="00882679" w:rsidRDefault="00882679" w:rsidP="00882679">
            <w:pPr>
              <w:pStyle w:val="a3"/>
              <w:ind w:left="0"/>
              <w:jc w:val="both"/>
              <w:rPr>
                <w:rFonts w:ascii="Times New Roman" w:hAnsi="Times New Roman" w:cs="Times New Roman"/>
                <w:sz w:val="20"/>
                <w:szCs w:val="20"/>
              </w:rPr>
            </w:pPr>
            <w:r w:rsidRPr="00882679">
              <w:rPr>
                <w:rFonts w:ascii="Times New Roman" w:hAnsi="Times New Roman" w:cs="Times New Roman"/>
                <w:sz w:val="20"/>
                <w:szCs w:val="20"/>
              </w:rPr>
              <w:t>Формировать элементарные экологические представления.</w:t>
            </w:r>
          </w:p>
          <w:p w:rsidR="00882679" w:rsidRPr="00882679" w:rsidRDefault="00882679" w:rsidP="00882679">
            <w:pPr>
              <w:pStyle w:val="a3"/>
              <w:ind w:left="0"/>
              <w:jc w:val="both"/>
              <w:rPr>
                <w:rFonts w:ascii="Times New Roman" w:hAnsi="Times New Roman" w:cs="Times New Roman"/>
                <w:sz w:val="20"/>
                <w:szCs w:val="20"/>
              </w:rPr>
            </w:pPr>
            <w:r w:rsidRPr="00882679">
              <w:rPr>
                <w:rFonts w:ascii="Times New Roman" w:hAnsi="Times New Roman" w:cs="Times New Roman"/>
                <w:sz w:val="20"/>
                <w:szCs w:val="20"/>
              </w:rPr>
              <w:t>Расширять представления о правилах безопасного поведения в природе.</w:t>
            </w:r>
          </w:p>
          <w:p w:rsidR="00882679" w:rsidRPr="00882679" w:rsidRDefault="00882679" w:rsidP="00882679">
            <w:pPr>
              <w:pStyle w:val="a3"/>
              <w:ind w:left="0"/>
              <w:jc w:val="both"/>
              <w:rPr>
                <w:rFonts w:ascii="Times New Roman" w:hAnsi="Times New Roman" w:cs="Times New Roman"/>
                <w:sz w:val="20"/>
                <w:szCs w:val="20"/>
              </w:rPr>
            </w:pPr>
            <w:r w:rsidRPr="00882679">
              <w:rPr>
                <w:rFonts w:ascii="Times New Roman" w:hAnsi="Times New Roman" w:cs="Times New Roman"/>
                <w:sz w:val="20"/>
                <w:szCs w:val="20"/>
              </w:rPr>
              <w:t>Воспитывать бережное отношение к природе.</w:t>
            </w:r>
          </w:p>
          <w:p w:rsidR="00882679" w:rsidRPr="00882679" w:rsidRDefault="00882679" w:rsidP="00882679">
            <w:pPr>
              <w:pStyle w:val="a3"/>
              <w:ind w:left="0"/>
              <w:jc w:val="both"/>
              <w:rPr>
                <w:rFonts w:ascii="Times New Roman" w:hAnsi="Times New Roman" w:cs="Times New Roman"/>
                <w:b/>
                <w:sz w:val="20"/>
                <w:szCs w:val="20"/>
              </w:rPr>
            </w:pPr>
            <w:r w:rsidRPr="00882679">
              <w:rPr>
                <w:rFonts w:ascii="Times New Roman" w:hAnsi="Times New Roman" w:cs="Times New Roman"/>
                <w:b/>
                <w:sz w:val="20"/>
                <w:szCs w:val="20"/>
              </w:rPr>
              <w:t>Литература:</w:t>
            </w:r>
          </w:p>
          <w:p w:rsidR="00882679" w:rsidRPr="00882679" w:rsidRDefault="00882679" w:rsidP="00882679">
            <w:pPr>
              <w:pStyle w:val="a3"/>
              <w:numPr>
                <w:ilvl w:val="0"/>
                <w:numId w:val="1"/>
              </w:numPr>
              <w:ind w:left="284" w:firstLine="0"/>
              <w:jc w:val="both"/>
              <w:rPr>
                <w:rFonts w:ascii="Times New Roman" w:hAnsi="Times New Roman" w:cs="Times New Roman"/>
                <w:sz w:val="20"/>
                <w:szCs w:val="20"/>
              </w:rPr>
            </w:pPr>
            <w:r w:rsidRPr="00882679">
              <w:rPr>
                <w:rFonts w:ascii="Times New Roman" w:hAnsi="Times New Roman" w:cs="Times New Roman"/>
                <w:sz w:val="20"/>
                <w:szCs w:val="20"/>
              </w:rPr>
              <w:t>Метельская Н.Г. 100 физкультминуток в логопедических занятиях. М. 2010</w:t>
            </w:r>
          </w:p>
          <w:p w:rsidR="00882679" w:rsidRPr="00882679" w:rsidRDefault="00882679" w:rsidP="00882679">
            <w:pPr>
              <w:pStyle w:val="a3"/>
              <w:numPr>
                <w:ilvl w:val="0"/>
                <w:numId w:val="3"/>
              </w:numPr>
              <w:tabs>
                <w:tab w:val="num" w:pos="-42"/>
              </w:tabs>
              <w:ind w:left="284" w:firstLine="0"/>
              <w:rPr>
                <w:rFonts w:ascii="Times New Roman" w:hAnsi="Times New Roman" w:cs="Times New Roman"/>
                <w:sz w:val="20"/>
                <w:szCs w:val="20"/>
              </w:rPr>
            </w:pPr>
            <w:r w:rsidRPr="00882679">
              <w:rPr>
                <w:rFonts w:ascii="Times New Roman" w:hAnsi="Times New Roman" w:cs="Times New Roman"/>
                <w:sz w:val="20"/>
                <w:szCs w:val="20"/>
              </w:rPr>
              <w:t>Комарова Т.С. Изобразительная деятельность. М.,1991</w:t>
            </w:r>
          </w:p>
          <w:p w:rsidR="00882679" w:rsidRPr="00882679" w:rsidRDefault="00882679" w:rsidP="00882679">
            <w:pPr>
              <w:pStyle w:val="a3"/>
              <w:numPr>
                <w:ilvl w:val="0"/>
                <w:numId w:val="3"/>
              </w:numPr>
              <w:tabs>
                <w:tab w:val="num" w:pos="-42"/>
              </w:tabs>
              <w:ind w:left="284" w:firstLine="0"/>
              <w:rPr>
                <w:rFonts w:ascii="Times New Roman" w:hAnsi="Times New Roman" w:cs="Times New Roman"/>
                <w:sz w:val="20"/>
                <w:szCs w:val="20"/>
              </w:rPr>
            </w:pPr>
            <w:r w:rsidRPr="00882679">
              <w:rPr>
                <w:rFonts w:ascii="Times New Roman" w:hAnsi="Times New Roman" w:cs="Times New Roman"/>
                <w:sz w:val="20"/>
                <w:szCs w:val="20"/>
              </w:rPr>
              <w:t>Лыкова И.А. Изобразительная деятельность. М. 2010</w:t>
            </w:r>
          </w:p>
          <w:p w:rsidR="00882679" w:rsidRPr="00882679" w:rsidRDefault="00882679" w:rsidP="00882679">
            <w:pPr>
              <w:pStyle w:val="a3"/>
              <w:numPr>
                <w:ilvl w:val="0"/>
                <w:numId w:val="3"/>
              </w:numPr>
              <w:tabs>
                <w:tab w:val="num" w:pos="-42"/>
              </w:tabs>
              <w:ind w:left="284" w:firstLine="0"/>
              <w:rPr>
                <w:rFonts w:ascii="Times New Roman" w:hAnsi="Times New Roman" w:cs="Times New Roman"/>
                <w:sz w:val="20"/>
                <w:szCs w:val="20"/>
              </w:rPr>
            </w:pPr>
            <w:r w:rsidRPr="00882679">
              <w:rPr>
                <w:rFonts w:ascii="Times New Roman" w:hAnsi="Times New Roman" w:cs="Times New Roman"/>
                <w:sz w:val="20"/>
                <w:szCs w:val="20"/>
              </w:rPr>
              <w:t>Рымчук Н. Пальчиковые игры и развитие мелкой моторики. М. 2008</w:t>
            </w:r>
          </w:p>
          <w:p w:rsidR="00882679" w:rsidRPr="00882679" w:rsidRDefault="00882679" w:rsidP="00882679">
            <w:pPr>
              <w:pStyle w:val="a3"/>
              <w:numPr>
                <w:ilvl w:val="0"/>
                <w:numId w:val="3"/>
              </w:numPr>
              <w:tabs>
                <w:tab w:val="num" w:pos="-42"/>
              </w:tabs>
              <w:ind w:left="284" w:firstLine="0"/>
              <w:rPr>
                <w:rFonts w:ascii="Times New Roman" w:hAnsi="Times New Roman" w:cs="Times New Roman"/>
                <w:sz w:val="20"/>
                <w:szCs w:val="20"/>
              </w:rPr>
            </w:pPr>
            <w:r w:rsidRPr="00882679">
              <w:rPr>
                <w:rFonts w:ascii="Times New Roman" w:hAnsi="Times New Roman" w:cs="Times New Roman"/>
                <w:sz w:val="20"/>
                <w:szCs w:val="20"/>
              </w:rPr>
              <w:t>Зебзеева В.А. Организация режимных процессов в ДОУ. М. 2010</w:t>
            </w:r>
          </w:p>
          <w:p w:rsidR="00882679" w:rsidRPr="00882679" w:rsidRDefault="00882679" w:rsidP="00882679">
            <w:pPr>
              <w:pStyle w:val="a3"/>
              <w:numPr>
                <w:ilvl w:val="0"/>
                <w:numId w:val="3"/>
              </w:numPr>
              <w:tabs>
                <w:tab w:val="num" w:pos="-42"/>
              </w:tabs>
              <w:ind w:left="284" w:firstLine="0"/>
              <w:rPr>
                <w:rFonts w:ascii="Times New Roman" w:hAnsi="Times New Roman" w:cs="Times New Roman"/>
                <w:sz w:val="20"/>
                <w:szCs w:val="20"/>
              </w:rPr>
            </w:pPr>
            <w:r w:rsidRPr="00882679">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882679" w:rsidRPr="00882679" w:rsidRDefault="00882679" w:rsidP="00882679">
            <w:pPr>
              <w:pStyle w:val="a3"/>
              <w:numPr>
                <w:ilvl w:val="0"/>
                <w:numId w:val="3"/>
              </w:numPr>
              <w:tabs>
                <w:tab w:val="num" w:pos="-42"/>
              </w:tabs>
              <w:ind w:left="284" w:firstLine="0"/>
              <w:rPr>
                <w:rFonts w:ascii="Times New Roman" w:hAnsi="Times New Roman" w:cs="Times New Roman"/>
                <w:sz w:val="20"/>
                <w:szCs w:val="20"/>
              </w:rPr>
            </w:pPr>
            <w:r w:rsidRPr="00882679">
              <w:rPr>
                <w:rFonts w:ascii="Times New Roman" w:hAnsi="Times New Roman" w:cs="Times New Roman"/>
                <w:sz w:val="20"/>
                <w:szCs w:val="20"/>
              </w:rPr>
              <w:t>Уланова Л.А. Иордан С.О. Методические рекомендации по организации прогулок детей 3-7 лет</w:t>
            </w:r>
          </w:p>
          <w:p w:rsidR="006775F6" w:rsidRDefault="006775F6"/>
        </w:tc>
        <w:tc>
          <w:tcPr>
            <w:tcW w:w="9214" w:type="dxa"/>
          </w:tcPr>
          <w:p w:rsidR="00882679" w:rsidRPr="00882679" w:rsidRDefault="00882679" w:rsidP="00882679">
            <w:pPr>
              <w:jc w:val="both"/>
              <w:rPr>
                <w:rFonts w:ascii="Times New Roman" w:hAnsi="Times New Roman" w:cs="Times New Roman"/>
                <w:sz w:val="20"/>
                <w:szCs w:val="20"/>
              </w:rPr>
            </w:pPr>
            <w:r w:rsidRPr="00882679">
              <w:rPr>
                <w:rFonts w:ascii="Times New Roman" w:hAnsi="Times New Roman" w:cs="Times New Roman"/>
                <w:b/>
                <w:sz w:val="20"/>
                <w:szCs w:val="20"/>
              </w:rPr>
              <w:t>Познавательное развитие:</w:t>
            </w:r>
            <w:r w:rsidRPr="00882679">
              <w:rPr>
                <w:rFonts w:ascii="Times New Roman" w:hAnsi="Times New Roman" w:cs="Times New Roman"/>
                <w:sz w:val="20"/>
                <w:szCs w:val="20"/>
              </w:rPr>
              <w:t xml:space="preserve"> Рассматривание иллюстраций, фотографий с изображением весны. Дидактические игры «Когда это бывает?», «Угадай-ка», лото, парные  и разрезные картинки, пазлы, мозаика.  Проведение опытов «Что быстрее тает снег или лед», «Как образуются сосульки». Беседы-рассуждения «Чем весна отличается от других времен года?» и др. Наблюдения на прогулке.</w:t>
            </w:r>
          </w:p>
          <w:p w:rsidR="00882679" w:rsidRPr="00882679" w:rsidRDefault="00882679" w:rsidP="00882679">
            <w:pPr>
              <w:jc w:val="both"/>
              <w:rPr>
                <w:rFonts w:ascii="Times New Roman" w:hAnsi="Times New Roman" w:cs="Times New Roman"/>
                <w:sz w:val="20"/>
                <w:szCs w:val="20"/>
              </w:rPr>
            </w:pPr>
            <w:r w:rsidRPr="00882679">
              <w:rPr>
                <w:rFonts w:ascii="Times New Roman" w:hAnsi="Times New Roman" w:cs="Times New Roman"/>
                <w:b/>
                <w:sz w:val="20"/>
                <w:szCs w:val="20"/>
              </w:rPr>
              <w:t>Речевое развитие:</w:t>
            </w:r>
            <w:r w:rsidRPr="00882679">
              <w:rPr>
                <w:rFonts w:ascii="Times New Roman" w:hAnsi="Times New Roman" w:cs="Times New Roman"/>
                <w:sz w:val="20"/>
                <w:szCs w:val="20"/>
              </w:rPr>
              <w:t xml:space="preserve"> Словесные игры «Закончи предложение», «Подбери слово». Рассказы детей «За что я люблю весну».  Чтение детям: Е.Баратынский «Весна, весна», И. Токмакова «Весна» .Русские народные сказки «Заюшкина избушка», «Снегурочка» , загадки, рассказы.</w:t>
            </w:r>
          </w:p>
          <w:p w:rsidR="00882679" w:rsidRPr="00882679" w:rsidRDefault="00882679" w:rsidP="00882679">
            <w:pPr>
              <w:jc w:val="both"/>
              <w:rPr>
                <w:rFonts w:ascii="Times New Roman" w:hAnsi="Times New Roman" w:cs="Times New Roman"/>
                <w:b/>
                <w:sz w:val="20"/>
                <w:szCs w:val="20"/>
              </w:rPr>
            </w:pPr>
            <w:r w:rsidRPr="00882679">
              <w:rPr>
                <w:rFonts w:ascii="Times New Roman" w:hAnsi="Times New Roman" w:cs="Times New Roman"/>
                <w:b/>
                <w:sz w:val="20"/>
                <w:szCs w:val="20"/>
              </w:rPr>
              <w:t>Физическое развитие:</w:t>
            </w:r>
          </w:p>
          <w:p w:rsidR="00882679" w:rsidRPr="00882679" w:rsidRDefault="00882679" w:rsidP="00882679">
            <w:pPr>
              <w:jc w:val="both"/>
              <w:rPr>
                <w:rFonts w:ascii="Times New Roman" w:hAnsi="Times New Roman" w:cs="Times New Roman"/>
                <w:sz w:val="20"/>
                <w:szCs w:val="20"/>
              </w:rPr>
            </w:pPr>
            <w:r w:rsidRPr="00882679">
              <w:rPr>
                <w:rFonts w:ascii="Times New Roman" w:hAnsi="Times New Roman" w:cs="Times New Roman"/>
                <w:sz w:val="20"/>
                <w:szCs w:val="20"/>
              </w:rPr>
              <w:t>Беседа «Осторожно гололед» Физминутка «Дует ветер».. Пальчиковые игры«Кап, кап, кап», «Ладошка как солнышко» . Подвижные игры «Веснянка», «Зима прошла» и физкультурные досуги по возрасту, по теме. (см. Л.И. Пензулаева).</w:t>
            </w:r>
          </w:p>
          <w:p w:rsidR="00882679" w:rsidRDefault="00882679" w:rsidP="00882679">
            <w:pPr>
              <w:jc w:val="both"/>
              <w:rPr>
                <w:rFonts w:ascii="Times New Roman" w:hAnsi="Times New Roman" w:cs="Times New Roman"/>
                <w:sz w:val="20"/>
                <w:szCs w:val="20"/>
              </w:rPr>
            </w:pPr>
            <w:r w:rsidRPr="00882679">
              <w:rPr>
                <w:rFonts w:ascii="Times New Roman" w:hAnsi="Times New Roman" w:cs="Times New Roman"/>
                <w:b/>
                <w:sz w:val="20"/>
                <w:szCs w:val="20"/>
              </w:rPr>
              <w:t>Социально – коммуникативное развитие:</w:t>
            </w:r>
            <w:r w:rsidRPr="00882679">
              <w:rPr>
                <w:rFonts w:ascii="Times New Roman" w:hAnsi="Times New Roman" w:cs="Times New Roman"/>
                <w:sz w:val="20"/>
                <w:szCs w:val="20"/>
              </w:rPr>
              <w:t xml:space="preserve"> С р. игры « Дом», «Прогулка в лес», «Поездка на дачу». Беседа о работах людей, проводимых в весенний период в городе, деревне, огороде, саду. Привлечение детей к посадкам в огороде на окне, наблюдение, уход за всходами. Организация су</w:t>
            </w:r>
            <w:r>
              <w:rPr>
                <w:rFonts w:ascii="Times New Roman" w:hAnsi="Times New Roman" w:cs="Times New Roman"/>
                <w:sz w:val="20"/>
                <w:szCs w:val="20"/>
              </w:rPr>
              <w:t>бботника совместно с родителями</w:t>
            </w:r>
          </w:p>
          <w:p w:rsidR="00882679" w:rsidRPr="00882679" w:rsidRDefault="00882679" w:rsidP="00882679">
            <w:pPr>
              <w:jc w:val="both"/>
              <w:rPr>
                <w:rFonts w:ascii="Times New Roman" w:hAnsi="Times New Roman" w:cs="Times New Roman"/>
                <w:sz w:val="20"/>
                <w:szCs w:val="20"/>
              </w:rPr>
            </w:pPr>
            <w:r w:rsidRPr="00882679">
              <w:rPr>
                <w:rFonts w:ascii="Times New Roman" w:hAnsi="Times New Roman" w:cs="Times New Roman"/>
                <w:sz w:val="20"/>
                <w:szCs w:val="20"/>
              </w:rPr>
              <w:t xml:space="preserve"> </w:t>
            </w:r>
            <w:r w:rsidRPr="00882679">
              <w:rPr>
                <w:rFonts w:ascii="Times New Roman" w:hAnsi="Times New Roman" w:cs="Times New Roman"/>
                <w:b/>
                <w:sz w:val="20"/>
                <w:szCs w:val="20"/>
              </w:rPr>
              <w:t>Художественно</w:t>
            </w:r>
            <w:r w:rsidR="002B0123">
              <w:rPr>
                <w:rFonts w:ascii="Times New Roman" w:hAnsi="Times New Roman" w:cs="Times New Roman"/>
                <w:b/>
                <w:sz w:val="20"/>
                <w:szCs w:val="20"/>
              </w:rPr>
              <w:t xml:space="preserve"> </w:t>
            </w:r>
            <w:r w:rsidRPr="00882679">
              <w:rPr>
                <w:rFonts w:ascii="Times New Roman" w:hAnsi="Times New Roman" w:cs="Times New Roman"/>
                <w:b/>
                <w:sz w:val="20"/>
                <w:szCs w:val="20"/>
              </w:rPr>
              <w:t>- эстетическое развитие:</w:t>
            </w:r>
            <w:r w:rsidRPr="00882679">
              <w:rPr>
                <w:rFonts w:ascii="Times New Roman" w:hAnsi="Times New Roman" w:cs="Times New Roman"/>
                <w:sz w:val="20"/>
                <w:szCs w:val="20"/>
              </w:rPr>
              <w:t xml:space="preserve"> рисование, лепка, аппликация по возрасту (см. Комарова Т.С. «Изобразительная деятельность», Лыкова И.А. «Изобразительная деятельность»). Рассматривание картин художников-пейзажистов. Музыкально-ритмические движения, хороводы, песенки, музыкальные игры по плану музыкального руководителя. Прослушивание аудиозаписей «Песенка капели». Игра на музыкальных инструментах (маракасы и музыкальные треугольники).</w:t>
            </w:r>
          </w:p>
          <w:p w:rsidR="00882679" w:rsidRPr="00882679" w:rsidRDefault="00882679" w:rsidP="00882679">
            <w:pPr>
              <w:jc w:val="both"/>
              <w:rPr>
                <w:rFonts w:ascii="Times New Roman" w:hAnsi="Times New Roman" w:cs="Times New Roman"/>
                <w:sz w:val="20"/>
                <w:szCs w:val="20"/>
              </w:rPr>
            </w:pPr>
            <w:r w:rsidRPr="00882679">
              <w:rPr>
                <w:rFonts w:ascii="Times New Roman" w:hAnsi="Times New Roman" w:cs="Times New Roman"/>
                <w:b/>
                <w:sz w:val="20"/>
                <w:szCs w:val="20"/>
              </w:rPr>
              <w:t>Итоговое мероприятие:</w:t>
            </w:r>
            <w:r w:rsidRPr="00882679">
              <w:rPr>
                <w:rFonts w:ascii="Times New Roman" w:hAnsi="Times New Roman" w:cs="Times New Roman"/>
                <w:sz w:val="20"/>
                <w:szCs w:val="20"/>
              </w:rPr>
              <w:t xml:space="preserve"> развлечение «Масленица» на основе русского фольклора</w:t>
            </w:r>
          </w:p>
          <w:p w:rsidR="006775F6" w:rsidRDefault="00882679">
            <w:pPr>
              <w:rPr>
                <w:rFonts w:ascii="Times New Roman" w:hAnsi="Times New Roman" w:cs="Times New Roman"/>
                <w:sz w:val="20"/>
                <w:szCs w:val="20"/>
              </w:rPr>
            </w:pPr>
            <w:r w:rsidRPr="00882679">
              <w:rPr>
                <w:rFonts w:ascii="Times New Roman" w:hAnsi="Times New Roman" w:cs="Times New Roman"/>
                <w:b/>
                <w:sz w:val="20"/>
                <w:szCs w:val="20"/>
              </w:rPr>
              <w:t>Примерные проекты:</w:t>
            </w:r>
            <w:r>
              <w:rPr>
                <w:rFonts w:ascii="Times New Roman" w:hAnsi="Times New Roman" w:cs="Times New Roman"/>
                <w:sz w:val="20"/>
                <w:szCs w:val="20"/>
              </w:rPr>
              <w:t xml:space="preserve"> выставка рисунков.</w:t>
            </w: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Default="00882679">
            <w:pPr>
              <w:rPr>
                <w:rFonts w:ascii="Times New Roman" w:hAnsi="Times New Roman" w:cs="Times New Roman"/>
                <w:sz w:val="20"/>
                <w:szCs w:val="20"/>
              </w:rPr>
            </w:pPr>
          </w:p>
          <w:p w:rsidR="00882679" w:rsidRPr="00882679" w:rsidRDefault="00882679">
            <w:pPr>
              <w:rPr>
                <w:rFonts w:ascii="Times New Roman" w:hAnsi="Times New Roman" w:cs="Times New Roman"/>
                <w:sz w:val="20"/>
                <w:szCs w:val="20"/>
              </w:rPr>
            </w:pPr>
          </w:p>
        </w:tc>
      </w:tr>
      <w:tr w:rsidR="006775F6" w:rsidTr="00882679">
        <w:trPr>
          <w:cantSplit/>
          <w:trHeight w:val="1134"/>
        </w:trPr>
        <w:tc>
          <w:tcPr>
            <w:tcW w:w="1135" w:type="dxa"/>
            <w:textDirection w:val="btLr"/>
          </w:tcPr>
          <w:p w:rsidR="006775F6" w:rsidRPr="00882679" w:rsidRDefault="00882679" w:rsidP="00882679">
            <w:pPr>
              <w:ind w:left="113" w:right="113"/>
              <w:jc w:val="center"/>
              <w:rPr>
                <w:rFonts w:ascii="Times New Roman" w:hAnsi="Times New Roman" w:cs="Times New Roman"/>
                <w:b/>
                <w:sz w:val="24"/>
                <w:szCs w:val="24"/>
              </w:rPr>
            </w:pPr>
            <w:r w:rsidRPr="00882679">
              <w:rPr>
                <w:rFonts w:ascii="Times New Roman" w:hAnsi="Times New Roman" w:cs="Times New Roman"/>
                <w:b/>
                <w:sz w:val="24"/>
                <w:szCs w:val="24"/>
              </w:rPr>
              <w:lastRenderedPageBreak/>
              <w:t>Перелетные птицы</w:t>
            </w:r>
          </w:p>
        </w:tc>
        <w:tc>
          <w:tcPr>
            <w:tcW w:w="5103" w:type="dxa"/>
          </w:tcPr>
          <w:p w:rsidR="00506C18" w:rsidRPr="00506C18" w:rsidRDefault="00506C18" w:rsidP="00506C18">
            <w:pPr>
              <w:snapToGrid w:val="0"/>
              <w:jc w:val="both"/>
              <w:rPr>
                <w:rFonts w:ascii="Times New Roman" w:hAnsi="Times New Roman" w:cs="Times New Roman"/>
                <w:b/>
                <w:sz w:val="20"/>
                <w:szCs w:val="20"/>
              </w:rPr>
            </w:pPr>
            <w:r w:rsidRPr="00506C18">
              <w:rPr>
                <w:rFonts w:ascii="Times New Roman" w:hAnsi="Times New Roman" w:cs="Times New Roman"/>
                <w:b/>
                <w:sz w:val="20"/>
                <w:szCs w:val="20"/>
              </w:rPr>
              <w:t>Задачи:</w:t>
            </w:r>
          </w:p>
          <w:p w:rsidR="00506C18" w:rsidRPr="00506C18" w:rsidRDefault="00506C18" w:rsidP="00506C18">
            <w:pPr>
              <w:snapToGrid w:val="0"/>
              <w:jc w:val="both"/>
              <w:rPr>
                <w:rFonts w:ascii="Times New Roman" w:hAnsi="Times New Roman" w:cs="Times New Roman"/>
                <w:sz w:val="20"/>
                <w:szCs w:val="20"/>
              </w:rPr>
            </w:pPr>
            <w:r w:rsidRPr="00506C18">
              <w:rPr>
                <w:rFonts w:ascii="Times New Roman" w:hAnsi="Times New Roman" w:cs="Times New Roman"/>
                <w:sz w:val="20"/>
                <w:szCs w:val="20"/>
              </w:rPr>
              <w:t>Расширять представления детей о птицах.</w:t>
            </w:r>
          </w:p>
          <w:p w:rsidR="00506C18" w:rsidRPr="00506C18" w:rsidRDefault="00506C18" w:rsidP="00506C18">
            <w:pPr>
              <w:jc w:val="both"/>
              <w:rPr>
                <w:rFonts w:ascii="Times New Roman" w:hAnsi="Times New Roman" w:cs="Times New Roman"/>
                <w:sz w:val="20"/>
                <w:szCs w:val="20"/>
              </w:rPr>
            </w:pPr>
            <w:r w:rsidRPr="00506C18">
              <w:rPr>
                <w:rFonts w:ascii="Times New Roman" w:hAnsi="Times New Roman" w:cs="Times New Roman"/>
                <w:sz w:val="20"/>
                <w:szCs w:val="20"/>
              </w:rPr>
              <w:t>Учить устанавливать связь между изменениями природных условий и прилетом птиц.</w:t>
            </w:r>
          </w:p>
          <w:p w:rsidR="00506C18" w:rsidRPr="00506C18" w:rsidRDefault="00506C18" w:rsidP="00506C18">
            <w:pPr>
              <w:jc w:val="both"/>
              <w:rPr>
                <w:rFonts w:ascii="Times New Roman" w:hAnsi="Times New Roman" w:cs="Times New Roman"/>
                <w:sz w:val="20"/>
                <w:szCs w:val="20"/>
              </w:rPr>
            </w:pPr>
            <w:r w:rsidRPr="00506C18">
              <w:rPr>
                <w:rFonts w:ascii="Times New Roman" w:hAnsi="Times New Roman" w:cs="Times New Roman"/>
                <w:sz w:val="20"/>
                <w:szCs w:val="20"/>
              </w:rPr>
              <w:t>Воспитывать любовь к природе, заботливое отношение к нашим  пернатым друзьям.</w:t>
            </w:r>
          </w:p>
          <w:p w:rsidR="00506C18" w:rsidRPr="00506C18" w:rsidRDefault="00506C18" w:rsidP="00506C18">
            <w:pPr>
              <w:jc w:val="both"/>
              <w:rPr>
                <w:rFonts w:ascii="Times New Roman" w:hAnsi="Times New Roman" w:cs="Times New Roman"/>
                <w:sz w:val="20"/>
                <w:szCs w:val="20"/>
              </w:rPr>
            </w:pPr>
            <w:r w:rsidRPr="00506C18">
              <w:rPr>
                <w:rFonts w:ascii="Times New Roman" w:hAnsi="Times New Roman" w:cs="Times New Roman"/>
                <w:sz w:val="20"/>
                <w:szCs w:val="20"/>
              </w:rPr>
              <w:t>Развивать умение подбирать предметы и атрибуты для игры.</w:t>
            </w:r>
          </w:p>
          <w:p w:rsidR="00506C18" w:rsidRPr="00506C18" w:rsidRDefault="00506C18" w:rsidP="00506C18">
            <w:pPr>
              <w:jc w:val="both"/>
              <w:rPr>
                <w:rFonts w:ascii="Times New Roman" w:hAnsi="Times New Roman" w:cs="Times New Roman"/>
                <w:b/>
                <w:sz w:val="20"/>
                <w:szCs w:val="20"/>
              </w:rPr>
            </w:pPr>
            <w:r w:rsidRPr="00506C18">
              <w:rPr>
                <w:rFonts w:ascii="Times New Roman" w:hAnsi="Times New Roman" w:cs="Times New Roman"/>
                <w:b/>
                <w:sz w:val="20"/>
                <w:szCs w:val="20"/>
              </w:rPr>
              <w:t>Литература:</w:t>
            </w:r>
          </w:p>
          <w:p w:rsidR="00506C18" w:rsidRPr="00506C18" w:rsidRDefault="00506C18" w:rsidP="00506C18">
            <w:pPr>
              <w:pStyle w:val="a3"/>
              <w:numPr>
                <w:ilvl w:val="0"/>
                <w:numId w:val="1"/>
              </w:numPr>
              <w:ind w:left="284" w:firstLine="0"/>
              <w:jc w:val="both"/>
              <w:rPr>
                <w:rFonts w:ascii="Times New Roman" w:hAnsi="Times New Roman" w:cs="Times New Roman"/>
                <w:sz w:val="20"/>
                <w:szCs w:val="20"/>
              </w:rPr>
            </w:pPr>
            <w:r w:rsidRPr="00506C18">
              <w:rPr>
                <w:rFonts w:ascii="Times New Roman" w:hAnsi="Times New Roman" w:cs="Times New Roman"/>
                <w:sz w:val="20"/>
                <w:szCs w:val="20"/>
              </w:rPr>
              <w:t>Метельская Н.Г. 100 физкультминуток в логопедических занятиях. М. 2010.ю</w:t>
            </w:r>
          </w:p>
          <w:p w:rsidR="00506C18" w:rsidRPr="00506C18" w:rsidRDefault="00506C18" w:rsidP="00506C18">
            <w:pPr>
              <w:pStyle w:val="a3"/>
              <w:numPr>
                <w:ilvl w:val="0"/>
                <w:numId w:val="3"/>
              </w:numPr>
              <w:tabs>
                <w:tab w:val="num" w:pos="-42"/>
              </w:tabs>
              <w:ind w:left="284" w:firstLine="0"/>
              <w:jc w:val="both"/>
              <w:rPr>
                <w:rFonts w:ascii="Times New Roman" w:hAnsi="Times New Roman" w:cs="Times New Roman"/>
                <w:sz w:val="20"/>
                <w:szCs w:val="20"/>
              </w:rPr>
            </w:pPr>
            <w:r w:rsidRPr="00506C18">
              <w:rPr>
                <w:rFonts w:ascii="Times New Roman" w:hAnsi="Times New Roman" w:cs="Times New Roman"/>
                <w:sz w:val="20"/>
                <w:szCs w:val="20"/>
              </w:rPr>
              <w:t>Комарова Т.С. Изобразительная деятельность. М.,1991.</w:t>
            </w:r>
          </w:p>
          <w:p w:rsidR="00506C18" w:rsidRPr="00506C18" w:rsidRDefault="00506C18" w:rsidP="00506C18">
            <w:pPr>
              <w:pStyle w:val="a3"/>
              <w:numPr>
                <w:ilvl w:val="0"/>
                <w:numId w:val="3"/>
              </w:numPr>
              <w:tabs>
                <w:tab w:val="num" w:pos="-42"/>
              </w:tabs>
              <w:ind w:left="284" w:firstLine="0"/>
              <w:jc w:val="both"/>
              <w:rPr>
                <w:rFonts w:ascii="Times New Roman" w:hAnsi="Times New Roman" w:cs="Times New Roman"/>
                <w:sz w:val="20"/>
                <w:szCs w:val="20"/>
              </w:rPr>
            </w:pPr>
            <w:r w:rsidRPr="00506C18">
              <w:rPr>
                <w:rFonts w:ascii="Times New Roman" w:hAnsi="Times New Roman" w:cs="Times New Roman"/>
                <w:sz w:val="20"/>
                <w:szCs w:val="20"/>
              </w:rPr>
              <w:t>Лыкова И.А. Изобразительная деятельность. М. 2010.</w:t>
            </w:r>
          </w:p>
          <w:p w:rsidR="00506C18" w:rsidRPr="00506C18" w:rsidRDefault="00506C18" w:rsidP="00506C18">
            <w:pPr>
              <w:pStyle w:val="a3"/>
              <w:numPr>
                <w:ilvl w:val="0"/>
                <w:numId w:val="3"/>
              </w:numPr>
              <w:tabs>
                <w:tab w:val="num" w:pos="-42"/>
              </w:tabs>
              <w:ind w:left="284" w:firstLine="0"/>
              <w:jc w:val="both"/>
              <w:rPr>
                <w:rFonts w:ascii="Times New Roman" w:hAnsi="Times New Roman" w:cs="Times New Roman"/>
                <w:sz w:val="20"/>
                <w:szCs w:val="20"/>
              </w:rPr>
            </w:pPr>
            <w:r w:rsidRPr="00506C18">
              <w:rPr>
                <w:rFonts w:ascii="Times New Roman" w:hAnsi="Times New Roman" w:cs="Times New Roman"/>
                <w:sz w:val="20"/>
                <w:szCs w:val="20"/>
              </w:rPr>
              <w:t>Рымчук Н. Пальчиковые игры и развитие мелкой моторики. М. 2008</w:t>
            </w:r>
          </w:p>
          <w:p w:rsidR="00506C18" w:rsidRPr="00506C18" w:rsidRDefault="00506C18" w:rsidP="00506C18">
            <w:pPr>
              <w:pStyle w:val="a3"/>
              <w:numPr>
                <w:ilvl w:val="0"/>
                <w:numId w:val="6"/>
              </w:numPr>
              <w:jc w:val="both"/>
              <w:rPr>
                <w:rFonts w:ascii="Times New Roman" w:hAnsi="Times New Roman" w:cs="Times New Roman"/>
                <w:sz w:val="20"/>
                <w:szCs w:val="20"/>
              </w:rPr>
            </w:pPr>
            <w:r w:rsidRPr="00506C18">
              <w:rPr>
                <w:rFonts w:ascii="Times New Roman" w:hAnsi="Times New Roman" w:cs="Times New Roman"/>
                <w:sz w:val="20"/>
                <w:szCs w:val="20"/>
              </w:rPr>
              <w:t>Уланова Л.А. Иордан С.О. Методические рекомендации по организации и проведению прогулок детей 3-7 лет. 2009</w:t>
            </w:r>
          </w:p>
          <w:p w:rsidR="00506C18" w:rsidRPr="00506C18" w:rsidRDefault="00506C18" w:rsidP="00506C18">
            <w:pPr>
              <w:pStyle w:val="a3"/>
              <w:numPr>
                <w:ilvl w:val="0"/>
                <w:numId w:val="3"/>
              </w:numPr>
              <w:tabs>
                <w:tab w:val="num" w:pos="-42"/>
              </w:tabs>
              <w:ind w:left="284" w:firstLine="0"/>
              <w:jc w:val="both"/>
              <w:rPr>
                <w:rFonts w:ascii="Times New Roman" w:hAnsi="Times New Roman" w:cs="Times New Roman"/>
                <w:sz w:val="20"/>
                <w:szCs w:val="20"/>
              </w:rPr>
            </w:pPr>
            <w:r w:rsidRPr="00506C18">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6775F6" w:rsidRPr="00882679" w:rsidRDefault="006775F6">
            <w:pPr>
              <w:rPr>
                <w:rFonts w:ascii="Times New Roman" w:hAnsi="Times New Roman" w:cs="Times New Roman"/>
              </w:rPr>
            </w:pPr>
          </w:p>
        </w:tc>
        <w:tc>
          <w:tcPr>
            <w:tcW w:w="9214" w:type="dxa"/>
          </w:tcPr>
          <w:p w:rsidR="00506C18" w:rsidRPr="00506C18" w:rsidRDefault="00506C18" w:rsidP="00506C18">
            <w:pPr>
              <w:jc w:val="both"/>
              <w:rPr>
                <w:rFonts w:ascii="Times New Roman" w:hAnsi="Times New Roman" w:cs="Times New Roman"/>
                <w:sz w:val="20"/>
                <w:szCs w:val="20"/>
              </w:rPr>
            </w:pPr>
            <w:r w:rsidRPr="00506C18">
              <w:rPr>
                <w:rFonts w:ascii="Times New Roman" w:hAnsi="Times New Roman" w:cs="Times New Roman"/>
                <w:b/>
                <w:sz w:val="20"/>
                <w:szCs w:val="20"/>
              </w:rPr>
              <w:t>Познавательное развитие:</w:t>
            </w:r>
            <w:r w:rsidRPr="00506C18">
              <w:rPr>
                <w:rFonts w:ascii="Times New Roman" w:hAnsi="Times New Roman" w:cs="Times New Roman"/>
                <w:sz w:val="20"/>
                <w:szCs w:val="20"/>
              </w:rPr>
              <w:t xml:space="preserve"> Рассматривание иллюстраций, фотографий с изображением птиц, их сравнение и счет. Дидактические игры «Чья тень?», «Узнай по описанию», «Найди отличие», лото, парные  и разрезные картинки, пазлы, мозаика.  Проведение опытов «Может ли утонуть перо», «Почему.  Наблюдение на прогулке. Просмотр познавательных фильмов. Чтение энциклопедий.</w:t>
            </w:r>
          </w:p>
          <w:p w:rsidR="00506C18" w:rsidRPr="00506C18" w:rsidRDefault="00506C18" w:rsidP="00506C18">
            <w:pPr>
              <w:jc w:val="both"/>
              <w:rPr>
                <w:rFonts w:ascii="Times New Roman" w:hAnsi="Times New Roman" w:cs="Times New Roman"/>
                <w:sz w:val="20"/>
                <w:szCs w:val="20"/>
              </w:rPr>
            </w:pPr>
            <w:r w:rsidRPr="00506C18">
              <w:rPr>
                <w:rFonts w:ascii="Times New Roman" w:hAnsi="Times New Roman" w:cs="Times New Roman"/>
                <w:b/>
                <w:sz w:val="20"/>
                <w:szCs w:val="20"/>
              </w:rPr>
              <w:t>Речевое развитие:</w:t>
            </w:r>
            <w:r w:rsidRPr="00506C18">
              <w:rPr>
                <w:rFonts w:ascii="Times New Roman" w:hAnsi="Times New Roman" w:cs="Times New Roman"/>
                <w:sz w:val="20"/>
                <w:szCs w:val="20"/>
              </w:rPr>
              <w:t xml:space="preserve"> Словесные игры  «Чей хвост?», «Что перепутал художник?», «Объяснялки». Рассказы детей «Каких птиц я видел».  Использование сюрпризных моментов для активизации словаря детей (волшебный мешочек). Описательные рассказы о птицах. Русские народные сказки «Гуси-лебеди», «Журавль и цапля», стихи, загадки, рассказы (см. перечень литературы по возрасту). </w:t>
            </w:r>
          </w:p>
          <w:p w:rsidR="00506C18" w:rsidRPr="00506C18" w:rsidRDefault="00506C18" w:rsidP="00506C18">
            <w:pPr>
              <w:jc w:val="both"/>
              <w:rPr>
                <w:rFonts w:ascii="Times New Roman" w:hAnsi="Times New Roman" w:cs="Times New Roman"/>
                <w:sz w:val="20"/>
                <w:szCs w:val="20"/>
              </w:rPr>
            </w:pPr>
            <w:r w:rsidRPr="00506C18">
              <w:rPr>
                <w:rFonts w:ascii="Times New Roman" w:hAnsi="Times New Roman" w:cs="Times New Roman"/>
                <w:b/>
                <w:sz w:val="20"/>
                <w:szCs w:val="20"/>
              </w:rPr>
              <w:t>Физическое развитие:</w:t>
            </w:r>
            <w:r w:rsidRPr="00506C18">
              <w:rPr>
                <w:rFonts w:ascii="Times New Roman" w:hAnsi="Times New Roman" w:cs="Times New Roman"/>
                <w:sz w:val="20"/>
                <w:szCs w:val="20"/>
              </w:rPr>
              <w:t xml:space="preserve"> Физминутки («Птички»,  «Цапля», «Журавли», «Стайка» и др). Пальчиковые игры («Ласточка», «Грачиха говорит грачу..» и др.). Подвижные игры ( «Перелет птиц», «Ласточки», «Птички, раз! Птички, два!»)</w:t>
            </w:r>
          </w:p>
          <w:p w:rsidR="00506C18" w:rsidRPr="00506C18" w:rsidRDefault="00506C18" w:rsidP="00506C18">
            <w:pPr>
              <w:jc w:val="both"/>
              <w:rPr>
                <w:rFonts w:ascii="Times New Roman" w:hAnsi="Times New Roman" w:cs="Times New Roman"/>
                <w:sz w:val="20"/>
                <w:szCs w:val="20"/>
              </w:rPr>
            </w:pPr>
            <w:r w:rsidRPr="00506C18">
              <w:rPr>
                <w:rFonts w:ascii="Times New Roman" w:hAnsi="Times New Roman" w:cs="Times New Roman"/>
                <w:b/>
                <w:sz w:val="20"/>
                <w:szCs w:val="20"/>
              </w:rPr>
              <w:t>Социально – коммуникативное развитие:</w:t>
            </w:r>
            <w:r w:rsidRPr="00506C18">
              <w:rPr>
                <w:rFonts w:ascii="Times New Roman" w:hAnsi="Times New Roman" w:cs="Times New Roman"/>
                <w:sz w:val="20"/>
                <w:szCs w:val="20"/>
              </w:rPr>
              <w:t xml:space="preserve"> Конструирование (скворечники). Оформление плакатов, листовок совместно с родителями «Берегите птиц!», «Правила поведения в природе».</w:t>
            </w:r>
            <w:r w:rsidRPr="00506C18">
              <w:rPr>
                <w:rFonts w:ascii="Times New Roman" w:hAnsi="Times New Roman" w:cs="Times New Roman"/>
                <w:b/>
                <w:sz w:val="20"/>
                <w:szCs w:val="20"/>
              </w:rPr>
              <w:t xml:space="preserve"> </w:t>
            </w:r>
          </w:p>
          <w:p w:rsidR="00506C18" w:rsidRPr="00506C18" w:rsidRDefault="00506C18" w:rsidP="00506C18">
            <w:pPr>
              <w:jc w:val="both"/>
              <w:rPr>
                <w:rFonts w:ascii="Times New Roman" w:hAnsi="Times New Roman" w:cs="Times New Roman"/>
                <w:sz w:val="20"/>
                <w:szCs w:val="20"/>
              </w:rPr>
            </w:pPr>
            <w:r w:rsidRPr="00506C18">
              <w:rPr>
                <w:rFonts w:ascii="Times New Roman" w:hAnsi="Times New Roman" w:cs="Times New Roman"/>
                <w:b/>
                <w:sz w:val="20"/>
                <w:szCs w:val="20"/>
              </w:rPr>
              <w:t>Художественно-эстетическое развитие:</w:t>
            </w:r>
            <w:r w:rsidRPr="00506C18">
              <w:rPr>
                <w:rFonts w:ascii="Times New Roman" w:hAnsi="Times New Roman" w:cs="Times New Roman"/>
                <w:sz w:val="20"/>
                <w:szCs w:val="20"/>
              </w:rPr>
              <w:t xml:space="preserve"> рисование, лепка, аппликация по возрасту (см. Комарова Т.С. «Изобразительная деятельность», Лыкова И.А. «Изобразительная деятельность»). Рассматривание картин («Грачи прилетели» Саврасов и т.д.)Театрализованная деятельность (драматизация, показ настольного театра, фланелеграф). Оформление выставки поделок из природного материала.    Прослушивание аудиозаписей «Голоса птиц». Игра на музыкальных инструментах(свистульки).</w:t>
            </w:r>
          </w:p>
          <w:p w:rsidR="00506C18" w:rsidRPr="00506C18" w:rsidRDefault="00506C18" w:rsidP="00506C18">
            <w:pPr>
              <w:jc w:val="both"/>
              <w:rPr>
                <w:rFonts w:ascii="Times New Roman" w:hAnsi="Times New Roman" w:cs="Times New Roman"/>
                <w:sz w:val="20"/>
                <w:szCs w:val="20"/>
              </w:rPr>
            </w:pPr>
            <w:r w:rsidRPr="00506C18">
              <w:rPr>
                <w:rFonts w:ascii="Times New Roman" w:hAnsi="Times New Roman" w:cs="Times New Roman"/>
                <w:b/>
                <w:sz w:val="20"/>
                <w:szCs w:val="20"/>
              </w:rPr>
              <w:t>Итоговое мероприятие:</w:t>
            </w:r>
            <w:r w:rsidRPr="00506C18">
              <w:rPr>
                <w:rFonts w:ascii="Times New Roman" w:hAnsi="Times New Roman" w:cs="Times New Roman"/>
                <w:sz w:val="20"/>
                <w:szCs w:val="20"/>
              </w:rPr>
              <w:t xml:space="preserve"> викторина «Хочу все знать».</w:t>
            </w:r>
          </w:p>
          <w:p w:rsidR="006775F6" w:rsidRDefault="00506C18" w:rsidP="00506C18">
            <w:pPr>
              <w:rPr>
                <w:rFonts w:ascii="Times New Roman" w:hAnsi="Times New Roman" w:cs="Times New Roman"/>
                <w:sz w:val="20"/>
                <w:szCs w:val="20"/>
              </w:rPr>
            </w:pPr>
            <w:r w:rsidRPr="00506C18">
              <w:rPr>
                <w:rFonts w:ascii="Times New Roman" w:hAnsi="Times New Roman" w:cs="Times New Roman"/>
                <w:b/>
                <w:sz w:val="20"/>
                <w:szCs w:val="20"/>
              </w:rPr>
              <w:t>Примерные проекты:</w:t>
            </w:r>
            <w:r w:rsidRPr="00506C18">
              <w:rPr>
                <w:rFonts w:ascii="Times New Roman" w:hAnsi="Times New Roman" w:cs="Times New Roman"/>
                <w:sz w:val="20"/>
                <w:szCs w:val="20"/>
              </w:rPr>
              <w:t xml:space="preserve"> выставка скворечников.</w:t>
            </w: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Default="00506C18" w:rsidP="00506C18">
            <w:pPr>
              <w:rPr>
                <w:rFonts w:ascii="Times New Roman" w:hAnsi="Times New Roman" w:cs="Times New Roman"/>
                <w:sz w:val="20"/>
                <w:szCs w:val="20"/>
              </w:rPr>
            </w:pPr>
          </w:p>
          <w:p w:rsidR="00506C18" w:rsidRPr="00882679" w:rsidRDefault="00506C18" w:rsidP="00506C18">
            <w:pPr>
              <w:rPr>
                <w:rFonts w:ascii="Times New Roman" w:hAnsi="Times New Roman" w:cs="Times New Roman"/>
              </w:rPr>
            </w:pPr>
          </w:p>
        </w:tc>
      </w:tr>
      <w:tr w:rsidR="006775F6" w:rsidTr="00506C18">
        <w:trPr>
          <w:cantSplit/>
          <w:trHeight w:val="1134"/>
        </w:trPr>
        <w:tc>
          <w:tcPr>
            <w:tcW w:w="1135" w:type="dxa"/>
            <w:textDirection w:val="btLr"/>
          </w:tcPr>
          <w:p w:rsidR="006775F6" w:rsidRPr="00506C18" w:rsidRDefault="00506C18" w:rsidP="00506C18">
            <w:pPr>
              <w:ind w:left="113" w:right="113"/>
              <w:jc w:val="center"/>
              <w:rPr>
                <w:rFonts w:ascii="Times New Roman" w:hAnsi="Times New Roman" w:cs="Times New Roman"/>
                <w:b/>
              </w:rPr>
            </w:pPr>
            <w:r w:rsidRPr="00506C18">
              <w:rPr>
                <w:rFonts w:ascii="Times New Roman" w:hAnsi="Times New Roman" w:cs="Times New Roman"/>
                <w:b/>
                <w:sz w:val="24"/>
                <w:szCs w:val="24"/>
              </w:rPr>
              <w:lastRenderedPageBreak/>
              <w:t>День защитника Отечества</w:t>
            </w:r>
          </w:p>
        </w:tc>
        <w:tc>
          <w:tcPr>
            <w:tcW w:w="5103" w:type="dxa"/>
          </w:tcPr>
          <w:p w:rsidR="00F97CF6" w:rsidRPr="00F97CF6" w:rsidRDefault="00F97CF6" w:rsidP="00F97CF6">
            <w:pPr>
              <w:pStyle w:val="a3"/>
              <w:ind w:left="176" w:hanging="142"/>
              <w:rPr>
                <w:rFonts w:ascii="Times New Roman" w:hAnsi="Times New Roman" w:cs="Times New Roman"/>
                <w:b/>
                <w:sz w:val="20"/>
                <w:szCs w:val="20"/>
              </w:rPr>
            </w:pPr>
            <w:r w:rsidRPr="00F97CF6">
              <w:rPr>
                <w:rFonts w:ascii="Times New Roman" w:hAnsi="Times New Roman" w:cs="Times New Roman"/>
                <w:b/>
                <w:sz w:val="20"/>
                <w:szCs w:val="20"/>
              </w:rPr>
              <w:t>Задачи:</w:t>
            </w:r>
          </w:p>
          <w:p w:rsidR="00F97CF6" w:rsidRDefault="00F97CF6" w:rsidP="00F97CF6">
            <w:pPr>
              <w:pStyle w:val="a3"/>
              <w:ind w:left="176" w:hanging="142"/>
              <w:rPr>
                <w:rFonts w:ascii="Times New Roman" w:hAnsi="Times New Roman" w:cs="Times New Roman"/>
                <w:sz w:val="20"/>
                <w:szCs w:val="20"/>
              </w:rPr>
            </w:pPr>
            <w:r w:rsidRPr="00F97CF6">
              <w:rPr>
                <w:rFonts w:ascii="Times New Roman" w:hAnsi="Times New Roman" w:cs="Times New Roman"/>
                <w:sz w:val="20"/>
                <w:szCs w:val="20"/>
              </w:rPr>
              <w:t>Познакомить детей с «военными»     профес</w:t>
            </w:r>
            <w:r>
              <w:rPr>
                <w:rFonts w:ascii="Times New Roman" w:hAnsi="Times New Roman" w:cs="Times New Roman"/>
                <w:sz w:val="20"/>
                <w:szCs w:val="20"/>
              </w:rPr>
              <w:t xml:space="preserve">сиями </w:t>
            </w:r>
            <w:r w:rsidRPr="00F97CF6">
              <w:rPr>
                <w:rFonts w:ascii="Times New Roman" w:hAnsi="Times New Roman" w:cs="Times New Roman"/>
                <w:sz w:val="20"/>
                <w:szCs w:val="20"/>
              </w:rPr>
              <w:t>(солдат, танкист, летчик,моряк, пограничник); с военной техникой (танк, самолет, военный крейсер); с флагом России.</w:t>
            </w:r>
          </w:p>
          <w:p w:rsidR="00F97CF6" w:rsidRDefault="00F97CF6" w:rsidP="00F97CF6">
            <w:pPr>
              <w:pStyle w:val="a3"/>
              <w:ind w:left="176" w:hanging="142"/>
              <w:rPr>
                <w:rFonts w:ascii="Times New Roman" w:hAnsi="Times New Roman" w:cs="Times New Roman"/>
                <w:sz w:val="20"/>
                <w:szCs w:val="20"/>
              </w:rPr>
            </w:pPr>
            <w:r>
              <w:rPr>
                <w:rFonts w:ascii="Times New Roman" w:hAnsi="Times New Roman" w:cs="Times New Roman"/>
                <w:sz w:val="20"/>
                <w:szCs w:val="20"/>
              </w:rPr>
              <w:t>Формировать чувство уважения к Российской  армии,</w:t>
            </w:r>
          </w:p>
          <w:p w:rsidR="00F97CF6" w:rsidRPr="00F97CF6" w:rsidRDefault="00F97CF6" w:rsidP="00F97CF6">
            <w:pPr>
              <w:pStyle w:val="a3"/>
              <w:ind w:left="176" w:hanging="142"/>
              <w:rPr>
                <w:rFonts w:ascii="Times New Roman" w:hAnsi="Times New Roman" w:cs="Times New Roman"/>
                <w:sz w:val="20"/>
                <w:szCs w:val="20"/>
              </w:rPr>
            </w:pPr>
            <w:r>
              <w:rPr>
                <w:rFonts w:ascii="Times New Roman" w:hAnsi="Times New Roman" w:cs="Times New Roman"/>
                <w:sz w:val="20"/>
                <w:szCs w:val="20"/>
              </w:rPr>
              <w:t xml:space="preserve">воспитывать в </w:t>
            </w:r>
            <w:r w:rsidRPr="00F97CF6">
              <w:rPr>
                <w:rFonts w:ascii="Times New Roman" w:hAnsi="Times New Roman" w:cs="Times New Roman"/>
                <w:sz w:val="20"/>
                <w:szCs w:val="20"/>
              </w:rPr>
              <w:t>детях желание быть похожими на</w:t>
            </w:r>
          </w:p>
          <w:p w:rsidR="00F97CF6" w:rsidRPr="00F97CF6" w:rsidRDefault="00F97CF6" w:rsidP="00F97CF6">
            <w:pPr>
              <w:pStyle w:val="a3"/>
              <w:ind w:left="0"/>
              <w:rPr>
                <w:rFonts w:ascii="Times New Roman" w:hAnsi="Times New Roman" w:cs="Times New Roman"/>
                <w:sz w:val="20"/>
                <w:szCs w:val="20"/>
              </w:rPr>
            </w:pPr>
            <w:r w:rsidRPr="00F97CF6">
              <w:rPr>
                <w:rFonts w:ascii="Times New Roman" w:hAnsi="Times New Roman" w:cs="Times New Roman"/>
                <w:sz w:val="20"/>
                <w:szCs w:val="20"/>
              </w:rPr>
              <w:t xml:space="preserve">наших солдат и офицеров, желание </w:t>
            </w:r>
          </w:p>
          <w:p w:rsidR="00F97CF6" w:rsidRPr="00F97CF6" w:rsidRDefault="00F97CF6" w:rsidP="00F97CF6">
            <w:pPr>
              <w:pStyle w:val="a3"/>
              <w:ind w:left="0"/>
              <w:rPr>
                <w:rFonts w:ascii="Times New Roman" w:hAnsi="Times New Roman" w:cs="Times New Roman"/>
                <w:sz w:val="20"/>
                <w:szCs w:val="20"/>
              </w:rPr>
            </w:pPr>
            <w:r w:rsidRPr="00F97CF6">
              <w:rPr>
                <w:rFonts w:ascii="Times New Roman" w:hAnsi="Times New Roman" w:cs="Times New Roman"/>
                <w:sz w:val="20"/>
                <w:szCs w:val="20"/>
              </w:rPr>
              <w:t>служить в Российской армии.</w:t>
            </w:r>
          </w:p>
          <w:p w:rsidR="00F97CF6" w:rsidRPr="00F97CF6" w:rsidRDefault="00F97CF6" w:rsidP="00F97CF6">
            <w:pPr>
              <w:pStyle w:val="a3"/>
              <w:ind w:left="0"/>
              <w:rPr>
                <w:rFonts w:ascii="Times New Roman" w:hAnsi="Times New Roman" w:cs="Times New Roman"/>
                <w:sz w:val="20"/>
                <w:szCs w:val="20"/>
              </w:rPr>
            </w:pPr>
            <w:r w:rsidRPr="00F97CF6">
              <w:rPr>
                <w:rFonts w:ascii="Times New Roman" w:hAnsi="Times New Roman" w:cs="Times New Roman"/>
                <w:sz w:val="20"/>
                <w:szCs w:val="20"/>
              </w:rPr>
              <w:t xml:space="preserve">Приобщать к русской истории через                  </w:t>
            </w:r>
          </w:p>
          <w:p w:rsidR="00F97CF6" w:rsidRPr="00F97CF6" w:rsidRDefault="00F97CF6" w:rsidP="00F97CF6">
            <w:pPr>
              <w:pStyle w:val="a3"/>
              <w:ind w:left="0"/>
              <w:rPr>
                <w:rFonts w:ascii="Times New Roman" w:hAnsi="Times New Roman" w:cs="Times New Roman"/>
                <w:sz w:val="20"/>
                <w:szCs w:val="20"/>
              </w:rPr>
            </w:pPr>
            <w:r w:rsidRPr="00F97CF6">
              <w:rPr>
                <w:rFonts w:ascii="Times New Roman" w:hAnsi="Times New Roman" w:cs="Times New Roman"/>
                <w:sz w:val="20"/>
                <w:szCs w:val="20"/>
              </w:rPr>
              <w:t>знакомство с былинами о богатырях.</w:t>
            </w:r>
          </w:p>
          <w:p w:rsidR="00F97CF6" w:rsidRPr="00F97CF6" w:rsidRDefault="00F97CF6" w:rsidP="00F97CF6">
            <w:pPr>
              <w:pStyle w:val="a3"/>
              <w:ind w:left="0"/>
              <w:rPr>
                <w:rFonts w:ascii="Times New Roman" w:hAnsi="Times New Roman" w:cs="Times New Roman"/>
                <w:b/>
                <w:sz w:val="20"/>
                <w:szCs w:val="20"/>
              </w:rPr>
            </w:pPr>
            <w:r w:rsidRPr="00F97CF6">
              <w:rPr>
                <w:rFonts w:ascii="Times New Roman" w:hAnsi="Times New Roman" w:cs="Times New Roman"/>
                <w:b/>
                <w:sz w:val="20"/>
                <w:szCs w:val="20"/>
              </w:rPr>
              <w:t>Литература:</w:t>
            </w:r>
          </w:p>
          <w:p w:rsidR="00F97CF6" w:rsidRPr="00F97CF6" w:rsidRDefault="00F97CF6" w:rsidP="00F97CF6">
            <w:pPr>
              <w:pStyle w:val="a3"/>
              <w:numPr>
                <w:ilvl w:val="0"/>
                <w:numId w:val="3"/>
              </w:numPr>
              <w:tabs>
                <w:tab w:val="num" w:pos="-42"/>
              </w:tabs>
              <w:ind w:left="284" w:firstLine="0"/>
              <w:rPr>
                <w:rFonts w:ascii="Times New Roman" w:hAnsi="Times New Roman" w:cs="Times New Roman"/>
                <w:sz w:val="20"/>
                <w:szCs w:val="20"/>
              </w:rPr>
            </w:pPr>
            <w:r w:rsidRPr="00F97CF6">
              <w:rPr>
                <w:rFonts w:ascii="Times New Roman" w:hAnsi="Times New Roman" w:cs="Times New Roman"/>
                <w:sz w:val="20"/>
                <w:szCs w:val="20"/>
              </w:rPr>
              <w:t>Комарова Т.С. Изобразительная деятельность. М.,1991.</w:t>
            </w:r>
          </w:p>
          <w:p w:rsidR="00F97CF6" w:rsidRPr="00F97CF6" w:rsidRDefault="00F97CF6" w:rsidP="00F97CF6">
            <w:pPr>
              <w:pStyle w:val="a3"/>
              <w:numPr>
                <w:ilvl w:val="0"/>
                <w:numId w:val="3"/>
              </w:numPr>
              <w:tabs>
                <w:tab w:val="num" w:pos="-42"/>
              </w:tabs>
              <w:ind w:left="284" w:firstLine="0"/>
              <w:rPr>
                <w:rFonts w:ascii="Times New Roman" w:hAnsi="Times New Roman" w:cs="Times New Roman"/>
                <w:sz w:val="20"/>
                <w:szCs w:val="20"/>
              </w:rPr>
            </w:pPr>
            <w:r w:rsidRPr="00F97CF6">
              <w:rPr>
                <w:rFonts w:ascii="Times New Roman" w:hAnsi="Times New Roman" w:cs="Times New Roman"/>
                <w:sz w:val="20"/>
                <w:szCs w:val="20"/>
              </w:rPr>
              <w:t>Лыкова И.А. Изобразительная деятельность. М. 2010.</w:t>
            </w:r>
          </w:p>
          <w:p w:rsidR="00F97CF6" w:rsidRPr="00F97CF6" w:rsidRDefault="00F97CF6" w:rsidP="00F97CF6">
            <w:pPr>
              <w:pStyle w:val="a3"/>
              <w:numPr>
                <w:ilvl w:val="0"/>
                <w:numId w:val="3"/>
              </w:numPr>
              <w:tabs>
                <w:tab w:val="num" w:pos="-42"/>
              </w:tabs>
              <w:ind w:left="284" w:firstLine="0"/>
              <w:rPr>
                <w:rFonts w:ascii="Times New Roman" w:hAnsi="Times New Roman" w:cs="Times New Roman"/>
                <w:sz w:val="20"/>
                <w:szCs w:val="20"/>
              </w:rPr>
            </w:pPr>
            <w:r w:rsidRPr="00F97CF6">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F97CF6" w:rsidRPr="00F97CF6" w:rsidRDefault="00F97CF6" w:rsidP="00F97CF6">
            <w:pPr>
              <w:pStyle w:val="a3"/>
              <w:numPr>
                <w:ilvl w:val="0"/>
                <w:numId w:val="3"/>
              </w:numPr>
              <w:tabs>
                <w:tab w:val="num" w:pos="-42"/>
              </w:tabs>
              <w:ind w:left="284" w:firstLine="0"/>
              <w:rPr>
                <w:rFonts w:ascii="Times New Roman" w:hAnsi="Times New Roman" w:cs="Times New Roman"/>
                <w:sz w:val="20"/>
                <w:szCs w:val="20"/>
              </w:rPr>
            </w:pPr>
            <w:r w:rsidRPr="00F97CF6">
              <w:rPr>
                <w:rFonts w:ascii="Times New Roman" w:hAnsi="Times New Roman" w:cs="Times New Roman"/>
                <w:sz w:val="20"/>
                <w:szCs w:val="20"/>
              </w:rPr>
              <w:t>Нищева Н.В. Система коррекционной работы в логопед.группе для детей с ОНР. СПб. 2003.</w:t>
            </w:r>
          </w:p>
          <w:p w:rsidR="00F97CF6" w:rsidRPr="00F97CF6" w:rsidRDefault="00F97CF6" w:rsidP="00F97CF6">
            <w:pPr>
              <w:pStyle w:val="a3"/>
              <w:numPr>
                <w:ilvl w:val="0"/>
                <w:numId w:val="3"/>
              </w:numPr>
              <w:tabs>
                <w:tab w:val="num" w:pos="-42"/>
              </w:tabs>
              <w:ind w:left="284" w:firstLine="0"/>
              <w:rPr>
                <w:rFonts w:ascii="Times New Roman" w:hAnsi="Times New Roman" w:cs="Times New Roman"/>
                <w:sz w:val="20"/>
                <w:szCs w:val="20"/>
              </w:rPr>
            </w:pPr>
            <w:r w:rsidRPr="00F97CF6">
              <w:rPr>
                <w:rFonts w:ascii="Times New Roman" w:hAnsi="Times New Roman" w:cs="Times New Roman"/>
                <w:sz w:val="20"/>
                <w:szCs w:val="20"/>
              </w:rPr>
              <w:t>Картушина М.Ю. Праздник защитника Отечества.</w:t>
            </w:r>
          </w:p>
          <w:p w:rsidR="00F97CF6" w:rsidRPr="00F97CF6" w:rsidRDefault="00F97CF6" w:rsidP="00F97CF6">
            <w:pPr>
              <w:pStyle w:val="a3"/>
              <w:numPr>
                <w:ilvl w:val="0"/>
                <w:numId w:val="3"/>
              </w:numPr>
              <w:tabs>
                <w:tab w:val="num" w:pos="-42"/>
              </w:tabs>
              <w:ind w:left="284" w:firstLine="0"/>
              <w:rPr>
                <w:rFonts w:ascii="Times New Roman" w:hAnsi="Times New Roman" w:cs="Times New Roman"/>
                <w:sz w:val="20"/>
                <w:szCs w:val="20"/>
              </w:rPr>
            </w:pPr>
            <w:r w:rsidRPr="00F97CF6">
              <w:rPr>
                <w:rFonts w:ascii="Times New Roman" w:hAnsi="Times New Roman" w:cs="Times New Roman"/>
                <w:sz w:val="20"/>
                <w:szCs w:val="20"/>
              </w:rPr>
              <w:t>Шорыгина Т.А. Наша Родина Россия</w:t>
            </w:r>
          </w:p>
          <w:p w:rsidR="00F97CF6" w:rsidRPr="00F97CF6" w:rsidRDefault="00F97CF6" w:rsidP="00F97CF6">
            <w:pPr>
              <w:pStyle w:val="a3"/>
              <w:numPr>
                <w:ilvl w:val="0"/>
                <w:numId w:val="3"/>
              </w:numPr>
              <w:tabs>
                <w:tab w:val="num" w:pos="-42"/>
              </w:tabs>
              <w:ind w:left="284" w:firstLine="0"/>
              <w:rPr>
                <w:rFonts w:ascii="Times New Roman" w:hAnsi="Times New Roman" w:cs="Times New Roman"/>
                <w:sz w:val="20"/>
                <w:szCs w:val="20"/>
              </w:rPr>
            </w:pPr>
            <w:r w:rsidRPr="00F97CF6">
              <w:rPr>
                <w:rFonts w:ascii="Times New Roman" w:hAnsi="Times New Roman" w:cs="Times New Roman"/>
                <w:sz w:val="20"/>
                <w:szCs w:val="20"/>
              </w:rPr>
              <w:t>Шорыгина Т.А. Профессии. Какие они?</w:t>
            </w:r>
          </w:p>
          <w:p w:rsidR="006775F6" w:rsidRPr="00882679" w:rsidRDefault="006775F6">
            <w:pPr>
              <w:rPr>
                <w:rFonts w:ascii="Times New Roman" w:hAnsi="Times New Roman" w:cs="Times New Roman"/>
              </w:rPr>
            </w:pPr>
          </w:p>
        </w:tc>
        <w:tc>
          <w:tcPr>
            <w:tcW w:w="9214" w:type="dxa"/>
          </w:tcPr>
          <w:p w:rsidR="00F97CF6" w:rsidRPr="00F97CF6" w:rsidRDefault="00F97CF6" w:rsidP="00F97CF6">
            <w:pPr>
              <w:jc w:val="both"/>
              <w:rPr>
                <w:rFonts w:ascii="Times New Roman" w:hAnsi="Times New Roman" w:cs="Times New Roman"/>
                <w:b/>
                <w:sz w:val="20"/>
                <w:szCs w:val="20"/>
              </w:rPr>
            </w:pPr>
            <w:r w:rsidRPr="00F97CF6">
              <w:rPr>
                <w:rFonts w:ascii="Times New Roman" w:hAnsi="Times New Roman" w:cs="Times New Roman"/>
                <w:b/>
                <w:sz w:val="20"/>
                <w:szCs w:val="20"/>
              </w:rPr>
              <w:t xml:space="preserve">Познавательное развитие: </w:t>
            </w:r>
            <w:r w:rsidRPr="00F97CF6">
              <w:rPr>
                <w:rFonts w:ascii="Times New Roman" w:hAnsi="Times New Roman" w:cs="Times New Roman"/>
                <w:sz w:val="20"/>
                <w:szCs w:val="20"/>
              </w:rPr>
              <w:t>беседы «Кто такие военные», «Каким должен быть солдат». Просмотр познавательных фильмов. Дидактические игры «Четвертый лишний», «Кому что нужно», «Лото. профессии». Рассматривание энциклопедий о военной техники. Конструирование танков, бронетранспортеров и т.д.</w:t>
            </w:r>
          </w:p>
          <w:p w:rsidR="00F97CF6" w:rsidRPr="00F97CF6" w:rsidRDefault="00F97CF6" w:rsidP="00F97CF6">
            <w:pPr>
              <w:jc w:val="both"/>
              <w:rPr>
                <w:rFonts w:ascii="Times New Roman" w:hAnsi="Times New Roman" w:cs="Times New Roman"/>
                <w:sz w:val="20"/>
                <w:szCs w:val="20"/>
              </w:rPr>
            </w:pPr>
            <w:r w:rsidRPr="00F97CF6">
              <w:rPr>
                <w:rFonts w:ascii="Times New Roman" w:hAnsi="Times New Roman" w:cs="Times New Roman"/>
                <w:b/>
                <w:sz w:val="20"/>
                <w:szCs w:val="20"/>
              </w:rPr>
              <w:t xml:space="preserve">Речевое развитие: </w:t>
            </w:r>
            <w:r w:rsidRPr="00F97CF6">
              <w:rPr>
                <w:rFonts w:ascii="Times New Roman" w:hAnsi="Times New Roman" w:cs="Times New Roman"/>
                <w:sz w:val="20"/>
                <w:szCs w:val="20"/>
              </w:rPr>
              <w:t xml:space="preserve">знакомство с пословицами о военной службе, о Родине, их обсуждение. Составление описательных рассказов, по серии картинок. Придумывание загадок. </w:t>
            </w:r>
          </w:p>
          <w:p w:rsidR="00F97CF6" w:rsidRPr="00F97CF6" w:rsidRDefault="00F97CF6" w:rsidP="00F97CF6">
            <w:pPr>
              <w:jc w:val="both"/>
              <w:rPr>
                <w:rFonts w:ascii="Times New Roman" w:hAnsi="Times New Roman" w:cs="Times New Roman"/>
                <w:sz w:val="20"/>
                <w:szCs w:val="20"/>
              </w:rPr>
            </w:pPr>
            <w:r>
              <w:rPr>
                <w:rFonts w:ascii="Times New Roman" w:hAnsi="Times New Roman" w:cs="Times New Roman"/>
                <w:b/>
                <w:sz w:val="20"/>
                <w:szCs w:val="20"/>
              </w:rPr>
              <w:t xml:space="preserve"> </w:t>
            </w:r>
            <w:r w:rsidRPr="00F97CF6">
              <w:rPr>
                <w:rFonts w:ascii="Times New Roman" w:hAnsi="Times New Roman" w:cs="Times New Roman"/>
                <w:sz w:val="20"/>
                <w:szCs w:val="20"/>
              </w:rPr>
              <w:t>Чтение былин о русских богатырях, С.Я. Маршак  «Наша армия»,</w:t>
            </w:r>
          </w:p>
          <w:p w:rsidR="00F97CF6" w:rsidRPr="00F97CF6" w:rsidRDefault="00F97CF6" w:rsidP="00F97CF6">
            <w:pPr>
              <w:jc w:val="both"/>
              <w:rPr>
                <w:rFonts w:ascii="Times New Roman" w:hAnsi="Times New Roman" w:cs="Times New Roman"/>
                <w:sz w:val="20"/>
                <w:szCs w:val="20"/>
              </w:rPr>
            </w:pPr>
            <w:r w:rsidRPr="00F97CF6">
              <w:rPr>
                <w:rFonts w:ascii="Times New Roman" w:hAnsi="Times New Roman" w:cs="Times New Roman"/>
                <w:b/>
                <w:sz w:val="20"/>
                <w:szCs w:val="20"/>
              </w:rPr>
              <w:t xml:space="preserve">Физическое развитие: </w:t>
            </w:r>
            <w:r w:rsidRPr="00F97CF6">
              <w:rPr>
                <w:rFonts w:ascii="Times New Roman" w:hAnsi="Times New Roman" w:cs="Times New Roman"/>
                <w:sz w:val="20"/>
                <w:szCs w:val="20"/>
              </w:rPr>
              <w:t>физминутки «Наша армия», «Пилот», «Аты-баты шли солдаты»..</w:t>
            </w:r>
          </w:p>
          <w:p w:rsidR="00F97CF6" w:rsidRPr="00F97CF6" w:rsidRDefault="00F97CF6" w:rsidP="00F97CF6">
            <w:pPr>
              <w:jc w:val="both"/>
              <w:rPr>
                <w:rFonts w:ascii="Times New Roman" w:hAnsi="Times New Roman" w:cs="Times New Roman"/>
                <w:b/>
                <w:sz w:val="20"/>
                <w:szCs w:val="20"/>
              </w:rPr>
            </w:pPr>
            <w:r w:rsidRPr="00F97CF6">
              <w:rPr>
                <w:rFonts w:ascii="Times New Roman" w:hAnsi="Times New Roman" w:cs="Times New Roman"/>
                <w:sz w:val="20"/>
                <w:szCs w:val="20"/>
              </w:rPr>
              <w:t>Пальчиковые игры («Сегодня праздник всех отцов..», «23 февраля». Координация речи с движением («Самый лучший»). Подвижные игры («Самолеты», «Мы веселые ребята», «Разведчики»). Спортивные соревнования.</w:t>
            </w:r>
          </w:p>
          <w:p w:rsidR="00F97CF6" w:rsidRPr="00F97CF6" w:rsidRDefault="00F97CF6" w:rsidP="00F97CF6">
            <w:pPr>
              <w:jc w:val="both"/>
              <w:rPr>
                <w:rFonts w:ascii="Times New Roman" w:hAnsi="Times New Roman" w:cs="Times New Roman"/>
                <w:sz w:val="20"/>
                <w:szCs w:val="20"/>
              </w:rPr>
            </w:pPr>
            <w:r w:rsidRPr="00F97CF6">
              <w:rPr>
                <w:rFonts w:ascii="Times New Roman" w:hAnsi="Times New Roman" w:cs="Times New Roman"/>
                <w:b/>
                <w:sz w:val="20"/>
                <w:szCs w:val="20"/>
              </w:rPr>
              <w:t xml:space="preserve">Социально-коммуникативное развитие: </w:t>
            </w:r>
            <w:r w:rsidRPr="00F97CF6">
              <w:rPr>
                <w:rFonts w:ascii="Times New Roman" w:hAnsi="Times New Roman" w:cs="Times New Roman"/>
                <w:sz w:val="20"/>
                <w:szCs w:val="20"/>
              </w:rPr>
              <w:t xml:space="preserve">встреча с папами, дедушками служившими в армии. С.р. игры «Военные», «Госпиталь». Рассматривание военной формы, оружия, военной атрибутики. Беседы «Хочу ли я быть солдатом», «Кто такие ветераны» .Оформление стенгазеты «Мой папа». </w:t>
            </w:r>
          </w:p>
          <w:p w:rsidR="00F97CF6" w:rsidRPr="00F97CF6" w:rsidRDefault="00F97CF6" w:rsidP="00F97CF6">
            <w:pPr>
              <w:jc w:val="both"/>
              <w:rPr>
                <w:rFonts w:ascii="Times New Roman" w:hAnsi="Times New Roman" w:cs="Times New Roman"/>
                <w:b/>
                <w:sz w:val="20"/>
                <w:szCs w:val="20"/>
              </w:rPr>
            </w:pPr>
            <w:r w:rsidRPr="00F97CF6">
              <w:rPr>
                <w:rFonts w:ascii="Times New Roman" w:hAnsi="Times New Roman" w:cs="Times New Roman"/>
                <w:b/>
                <w:sz w:val="20"/>
                <w:szCs w:val="20"/>
              </w:rPr>
              <w:t>Художественно-эстетическое развитие:</w:t>
            </w:r>
          </w:p>
          <w:p w:rsidR="00F97CF6" w:rsidRPr="00F97CF6" w:rsidRDefault="00F97CF6" w:rsidP="00F97CF6">
            <w:pPr>
              <w:jc w:val="both"/>
              <w:rPr>
                <w:rFonts w:ascii="Times New Roman" w:hAnsi="Times New Roman" w:cs="Times New Roman"/>
                <w:sz w:val="20"/>
                <w:szCs w:val="20"/>
              </w:rPr>
            </w:pPr>
            <w:r w:rsidRPr="00F97CF6">
              <w:rPr>
                <w:rFonts w:ascii="Times New Roman" w:hAnsi="Times New Roman" w:cs="Times New Roman"/>
                <w:sz w:val="20"/>
                <w:szCs w:val="20"/>
              </w:rPr>
              <w:t>изготовление подарков для пап и дедушек, военной техники из бросового материала, рисование, лепка, аппликация по возрасту (см. Комарова Т.С. «Изобразительная деятельность», Лыкова И.А. «Изобразительная деятельность»).. Прослушивание военных песен в аудиозаписи, просмотр мультфильмов о богатырях. Пение песен, разучивание инсценировок на военную тематику  (см. план музыкального руководителя). Рассматривание картин.</w:t>
            </w:r>
          </w:p>
          <w:p w:rsidR="00F97CF6" w:rsidRDefault="00F97CF6" w:rsidP="00F97CF6">
            <w:pPr>
              <w:jc w:val="both"/>
              <w:rPr>
                <w:rFonts w:ascii="Times New Roman" w:hAnsi="Times New Roman" w:cs="Times New Roman"/>
                <w:b/>
                <w:sz w:val="20"/>
                <w:szCs w:val="20"/>
              </w:rPr>
            </w:pPr>
            <w:r w:rsidRPr="00F97CF6">
              <w:rPr>
                <w:rFonts w:ascii="Times New Roman" w:hAnsi="Times New Roman" w:cs="Times New Roman"/>
                <w:b/>
                <w:sz w:val="20"/>
                <w:szCs w:val="20"/>
              </w:rPr>
              <w:t>Итоговое мероприятие:</w:t>
            </w:r>
            <w:r w:rsidRPr="00F97CF6">
              <w:rPr>
                <w:rFonts w:ascii="Times New Roman" w:hAnsi="Times New Roman" w:cs="Times New Roman"/>
                <w:sz w:val="20"/>
                <w:szCs w:val="20"/>
              </w:rPr>
              <w:t xml:space="preserve"> музыкально-спортивное развлечение «Будем в армии служить» </w:t>
            </w:r>
            <w:r>
              <w:rPr>
                <w:rFonts w:ascii="Times New Roman" w:hAnsi="Times New Roman" w:cs="Times New Roman"/>
                <w:b/>
                <w:sz w:val="20"/>
                <w:szCs w:val="20"/>
              </w:rPr>
              <w:t xml:space="preserve">. </w:t>
            </w:r>
          </w:p>
          <w:p w:rsidR="00F97CF6" w:rsidRPr="00F97CF6" w:rsidRDefault="00F97CF6" w:rsidP="00F97CF6">
            <w:pPr>
              <w:jc w:val="both"/>
              <w:rPr>
                <w:rFonts w:ascii="Times New Roman" w:hAnsi="Times New Roman" w:cs="Times New Roman"/>
                <w:b/>
                <w:sz w:val="20"/>
                <w:szCs w:val="20"/>
              </w:rPr>
            </w:pPr>
            <w:r w:rsidRPr="00F97CF6">
              <w:rPr>
                <w:rFonts w:ascii="Times New Roman" w:hAnsi="Times New Roman" w:cs="Times New Roman"/>
                <w:b/>
                <w:sz w:val="20"/>
                <w:szCs w:val="20"/>
              </w:rPr>
              <w:t xml:space="preserve">Примерные проекты: </w:t>
            </w:r>
            <w:r w:rsidRPr="00F97CF6">
              <w:rPr>
                <w:rFonts w:ascii="Times New Roman" w:hAnsi="Times New Roman" w:cs="Times New Roman"/>
                <w:sz w:val="20"/>
                <w:szCs w:val="20"/>
              </w:rPr>
              <w:t>выставка детского творчества</w:t>
            </w:r>
          </w:p>
          <w:p w:rsidR="006775F6" w:rsidRDefault="006775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Default="00F97CF6">
            <w:pPr>
              <w:rPr>
                <w:rFonts w:ascii="Times New Roman" w:hAnsi="Times New Roman" w:cs="Times New Roman"/>
              </w:rPr>
            </w:pPr>
          </w:p>
          <w:p w:rsidR="00F97CF6" w:rsidRPr="00882679" w:rsidRDefault="00F97CF6">
            <w:pPr>
              <w:rPr>
                <w:rFonts w:ascii="Times New Roman" w:hAnsi="Times New Roman" w:cs="Times New Roman"/>
              </w:rPr>
            </w:pPr>
          </w:p>
        </w:tc>
      </w:tr>
      <w:tr w:rsidR="006775F6" w:rsidTr="004310DA">
        <w:trPr>
          <w:cantSplit/>
          <w:trHeight w:val="1134"/>
        </w:trPr>
        <w:tc>
          <w:tcPr>
            <w:tcW w:w="1135" w:type="dxa"/>
            <w:textDirection w:val="btLr"/>
          </w:tcPr>
          <w:p w:rsidR="006775F6" w:rsidRPr="004310DA" w:rsidRDefault="004310DA" w:rsidP="004310DA">
            <w:pPr>
              <w:ind w:left="113" w:right="113"/>
              <w:jc w:val="center"/>
              <w:rPr>
                <w:rFonts w:ascii="Times New Roman" w:hAnsi="Times New Roman" w:cs="Times New Roman"/>
                <w:b/>
                <w:sz w:val="24"/>
                <w:szCs w:val="24"/>
              </w:rPr>
            </w:pPr>
            <w:r w:rsidRPr="004310DA">
              <w:rPr>
                <w:rFonts w:ascii="Times New Roman" w:hAnsi="Times New Roman" w:cs="Times New Roman"/>
                <w:b/>
                <w:sz w:val="24"/>
                <w:szCs w:val="24"/>
              </w:rPr>
              <w:lastRenderedPageBreak/>
              <w:t xml:space="preserve">Орудия труда </w:t>
            </w:r>
          </w:p>
        </w:tc>
        <w:tc>
          <w:tcPr>
            <w:tcW w:w="5103" w:type="dxa"/>
          </w:tcPr>
          <w:p w:rsidR="004310DA" w:rsidRPr="004310DA" w:rsidRDefault="004310DA" w:rsidP="004310DA">
            <w:pPr>
              <w:snapToGrid w:val="0"/>
              <w:jc w:val="both"/>
              <w:rPr>
                <w:rFonts w:ascii="Times New Roman" w:hAnsi="Times New Roman" w:cs="Times New Roman"/>
                <w:b/>
                <w:sz w:val="20"/>
                <w:szCs w:val="20"/>
              </w:rPr>
            </w:pPr>
            <w:r w:rsidRPr="004310DA">
              <w:rPr>
                <w:rFonts w:ascii="Times New Roman" w:hAnsi="Times New Roman" w:cs="Times New Roman"/>
                <w:b/>
                <w:sz w:val="20"/>
                <w:szCs w:val="20"/>
              </w:rPr>
              <w:t>Задачи:</w:t>
            </w:r>
          </w:p>
          <w:p w:rsidR="004310DA" w:rsidRPr="004310DA" w:rsidRDefault="004310DA" w:rsidP="004310DA">
            <w:pPr>
              <w:snapToGrid w:val="0"/>
              <w:jc w:val="both"/>
              <w:rPr>
                <w:rFonts w:ascii="Times New Roman" w:hAnsi="Times New Roman" w:cs="Times New Roman"/>
                <w:sz w:val="20"/>
                <w:szCs w:val="20"/>
              </w:rPr>
            </w:pPr>
            <w:r w:rsidRPr="004310DA">
              <w:rPr>
                <w:rFonts w:ascii="Times New Roman" w:hAnsi="Times New Roman" w:cs="Times New Roman"/>
                <w:sz w:val="20"/>
                <w:szCs w:val="20"/>
              </w:rPr>
              <w:t>Дать представления об основных орудиях труда, их внешнем виде, назначении, материале, из которых они сделаны.</w:t>
            </w:r>
          </w:p>
          <w:p w:rsidR="004310DA" w:rsidRPr="004310DA" w:rsidRDefault="004310DA" w:rsidP="004310DA">
            <w:pPr>
              <w:snapToGrid w:val="0"/>
              <w:jc w:val="both"/>
              <w:rPr>
                <w:rFonts w:ascii="Times New Roman" w:hAnsi="Times New Roman" w:cs="Times New Roman"/>
                <w:sz w:val="20"/>
                <w:szCs w:val="20"/>
              </w:rPr>
            </w:pPr>
            <w:r w:rsidRPr="004310DA">
              <w:rPr>
                <w:rFonts w:ascii="Times New Roman" w:hAnsi="Times New Roman" w:cs="Times New Roman"/>
                <w:sz w:val="20"/>
                <w:szCs w:val="20"/>
              </w:rPr>
              <w:t>Познакомить с опасными ситуациями, связанными с использованием инструментов.</w:t>
            </w:r>
          </w:p>
          <w:p w:rsidR="004310DA" w:rsidRPr="004310DA" w:rsidRDefault="004310DA" w:rsidP="004310DA">
            <w:pPr>
              <w:jc w:val="both"/>
              <w:rPr>
                <w:rFonts w:ascii="Times New Roman" w:hAnsi="Times New Roman" w:cs="Times New Roman"/>
                <w:b/>
                <w:sz w:val="20"/>
                <w:szCs w:val="20"/>
              </w:rPr>
            </w:pPr>
            <w:r w:rsidRPr="004310DA">
              <w:rPr>
                <w:rFonts w:ascii="Times New Roman" w:hAnsi="Times New Roman" w:cs="Times New Roman"/>
                <w:b/>
                <w:sz w:val="20"/>
                <w:szCs w:val="20"/>
              </w:rPr>
              <w:t>Литература:</w:t>
            </w:r>
          </w:p>
          <w:p w:rsidR="004310DA" w:rsidRPr="004310DA" w:rsidRDefault="004310DA" w:rsidP="004310DA">
            <w:pPr>
              <w:pStyle w:val="a3"/>
              <w:numPr>
                <w:ilvl w:val="0"/>
                <w:numId w:val="4"/>
              </w:numPr>
              <w:ind w:left="284" w:firstLine="0"/>
              <w:rPr>
                <w:rFonts w:ascii="Times New Roman" w:hAnsi="Times New Roman" w:cs="Times New Roman"/>
                <w:sz w:val="20"/>
                <w:szCs w:val="20"/>
              </w:rPr>
            </w:pPr>
            <w:r w:rsidRPr="004310DA">
              <w:rPr>
                <w:rFonts w:ascii="Times New Roman" w:hAnsi="Times New Roman" w:cs="Times New Roman"/>
                <w:sz w:val="20"/>
                <w:szCs w:val="20"/>
              </w:rPr>
              <w:t>Рымчук Н. Пальчиковые игры и развитие мелкой моторики. М. 2008</w:t>
            </w:r>
          </w:p>
          <w:p w:rsidR="004310DA" w:rsidRPr="004310DA" w:rsidRDefault="004310DA" w:rsidP="004310DA">
            <w:pPr>
              <w:pStyle w:val="a3"/>
              <w:numPr>
                <w:ilvl w:val="0"/>
                <w:numId w:val="4"/>
              </w:numPr>
              <w:ind w:left="284" w:firstLine="0"/>
              <w:rPr>
                <w:rFonts w:ascii="Times New Roman" w:hAnsi="Times New Roman" w:cs="Times New Roman"/>
                <w:sz w:val="20"/>
                <w:szCs w:val="20"/>
              </w:rPr>
            </w:pPr>
            <w:r w:rsidRPr="004310DA">
              <w:rPr>
                <w:rFonts w:ascii="Times New Roman" w:hAnsi="Times New Roman" w:cs="Times New Roman"/>
                <w:sz w:val="20"/>
                <w:szCs w:val="20"/>
              </w:rPr>
              <w:t>Шорыгина Т.А. Инструменты. Какие они?</w:t>
            </w:r>
          </w:p>
          <w:p w:rsidR="004310DA" w:rsidRPr="004310DA" w:rsidRDefault="004310DA" w:rsidP="004310DA">
            <w:pPr>
              <w:pStyle w:val="a3"/>
              <w:numPr>
                <w:ilvl w:val="0"/>
                <w:numId w:val="4"/>
              </w:numPr>
              <w:ind w:left="284" w:firstLine="0"/>
              <w:rPr>
                <w:rFonts w:ascii="Times New Roman" w:hAnsi="Times New Roman" w:cs="Times New Roman"/>
                <w:sz w:val="20"/>
                <w:szCs w:val="20"/>
              </w:rPr>
            </w:pPr>
            <w:r w:rsidRPr="004310DA">
              <w:rPr>
                <w:rFonts w:ascii="Times New Roman" w:hAnsi="Times New Roman" w:cs="Times New Roman"/>
                <w:sz w:val="20"/>
                <w:szCs w:val="20"/>
              </w:rPr>
              <w:t>Нефедова Катерина Инструменты. Какие они?</w:t>
            </w:r>
          </w:p>
          <w:p w:rsidR="004310DA" w:rsidRPr="004310DA" w:rsidRDefault="004310DA" w:rsidP="004310DA">
            <w:pPr>
              <w:pStyle w:val="a3"/>
              <w:ind w:left="284"/>
              <w:jc w:val="both"/>
              <w:rPr>
                <w:rFonts w:ascii="Times New Roman" w:hAnsi="Times New Roman" w:cs="Times New Roman"/>
                <w:sz w:val="20"/>
                <w:szCs w:val="20"/>
              </w:rPr>
            </w:pPr>
          </w:p>
          <w:p w:rsidR="004310DA" w:rsidRPr="004310DA" w:rsidRDefault="004310DA" w:rsidP="004310DA">
            <w:pPr>
              <w:pStyle w:val="a3"/>
              <w:numPr>
                <w:ilvl w:val="0"/>
                <w:numId w:val="3"/>
              </w:numPr>
              <w:tabs>
                <w:tab w:val="num" w:pos="-42"/>
              </w:tabs>
              <w:ind w:left="284" w:firstLine="0"/>
              <w:jc w:val="both"/>
              <w:rPr>
                <w:rFonts w:ascii="Times New Roman" w:hAnsi="Times New Roman" w:cs="Times New Roman"/>
                <w:sz w:val="20"/>
                <w:szCs w:val="20"/>
              </w:rPr>
            </w:pPr>
            <w:r w:rsidRPr="004310DA">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4310DA" w:rsidRPr="004310DA" w:rsidRDefault="004310DA" w:rsidP="004310DA">
            <w:pPr>
              <w:pStyle w:val="a3"/>
              <w:numPr>
                <w:ilvl w:val="0"/>
                <w:numId w:val="3"/>
              </w:numPr>
              <w:tabs>
                <w:tab w:val="num" w:pos="-42"/>
              </w:tabs>
              <w:ind w:left="284" w:firstLine="0"/>
              <w:jc w:val="both"/>
              <w:rPr>
                <w:rFonts w:ascii="Times New Roman" w:hAnsi="Times New Roman" w:cs="Times New Roman"/>
                <w:sz w:val="20"/>
                <w:szCs w:val="20"/>
              </w:rPr>
            </w:pPr>
            <w:r w:rsidRPr="004310DA">
              <w:rPr>
                <w:rFonts w:ascii="Times New Roman" w:hAnsi="Times New Roman" w:cs="Times New Roman"/>
                <w:sz w:val="20"/>
                <w:szCs w:val="20"/>
              </w:rPr>
              <w:t>Комарова Т.С. Изобразительная деятельность. М.,1991</w:t>
            </w:r>
          </w:p>
          <w:p w:rsidR="004310DA" w:rsidRPr="004310DA" w:rsidRDefault="004310DA" w:rsidP="004310DA">
            <w:pPr>
              <w:pStyle w:val="a3"/>
              <w:numPr>
                <w:ilvl w:val="0"/>
                <w:numId w:val="3"/>
              </w:numPr>
              <w:tabs>
                <w:tab w:val="num" w:pos="-42"/>
              </w:tabs>
              <w:ind w:left="284" w:firstLine="0"/>
              <w:jc w:val="both"/>
              <w:rPr>
                <w:rFonts w:ascii="Times New Roman" w:hAnsi="Times New Roman" w:cs="Times New Roman"/>
                <w:sz w:val="20"/>
                <w:szCs w:val="20"/>
              </w:rPr>
            </w:pPr>
            <w:r w:rsidRPr="004310DA">
              <w:rPr>
                <w:rFonts w:ascii="Times New Roman" w:hAnsi="Times New Roman" w:cs="Times New Roman"/>
                <w:sz w:val="20"/>
                <w:szCs w:val="20"/>
              </w:rPr>
              <w:t>Лыкова И.А. Изобразительная деятельность. М. 2010</w:t>
            </w:r>
          </w:p>
          <w:p w:rsidR="004310DA" w:rsidRPr="004310DA" w:rsidRDefault="004310DA" w:rsidP="004310DA">
            <w:pPr>
              <w:pStyle w:val="a3"/>
              <w:numPr>
                <w:ilvl w:val="0"/>
                <w:numId w:val="2"/>
              </w:numPr>
              <w:tabs>
                <w:tab w:val="clear" w:pos="0"/>
                <w:tab w:val="num" w:pos="-76"/>
              </w:tabs>
              <w:ind w:left="284" w:firstLine="0"/>
              <w:rPr>
                <w:rFonts w:ascii="Times New Roman" w:hAnsi="Times New Roman" w:cs="Times New Roman"/>
                <w:sz w:val="20"/>
                <w:szCs w:val="20"/>
              </w:rPr>
            </w:pPr>
            <w:r w:rsidRPr="004310DA">
              <w:rPr>
                <w:rFonts w:ascii="Times New Roman" w:hAnsi="Times New Roman" w:cs="Times New Roman"/>
                <w:sz w:val="20"/>
                <w:szCs w:val="20"/>
              </w:rPr>
              <w:t>Нищева Н.В. Система коррекционной работы в логопед. группе для детей с ОНР. СПб. 2003</w:t>
            </w:r>
          </w:p>
          <w:p w:rsidR="006775F6" w:rsidRPr="00882679" w:rsidRDefault="006775F6">
            <w:pPr>
              <w:rPr>
                <w:rFonts w:ascii="Times New Roman" w:hAnsi="Times New Roman" w:cs="Times New Roman"/>
              </w:rPr>
            </w:pPr>
          </w:p>
        </w:tc>
        <w:tc>
          <w:tcPr>
            <w:tcW w:w="9214" w:type="dxa"/>
          </w:tcPr>
          <w:p w:rsidR="004310DA" w:rsidRPr="004310DA" w:rsidRDefault="004310DA" w:rsidP="004310DA">
            <w:pPr>
              <w:jc w:val="both"/>
              <w:rPr>
                <w:rFonts w:ascii="Times New Roman" w:hAnsi="Times New Roman" w:cs="Times New Roman"/>
                <w:sz w:val="20"/>
                <w:szCs w:val="20"/>
              </w:rPr>
            </w:pPr>
            <w:r w:rsidRPr="004310DA">
              <w:rPr>
                <w:rFonts w:ascii="Times New Roman" w:hAnsi="Times New Roman" w:cs="Times New Roman"/>
                <w:b/>
                <w:sz w:val="20"/>
                <w:szCs w:val="20"/>
              </w:rPr>
              <w:t>Познавательное развитие:</w:t>
            </w:r>
            <w:r w:rsidRPr="004310DA">
              <w:rPr>
                <w:rFonts w:ascii="Times New Roman" w:hAnsi="Times New Roman" w:cs="Times New Roman"/>
                <w:sz w:val="20"/>
                <w:szCs w:val="20"/>
              </w:rPr>
              <w:t xml:space="preserve"> рассматривание иллюстраций с изображением орудий труда, игрушечных муляжей и настоящих инструментов, детских энциклопедий. Дидактические игры «Четвертый лишний», «Из чего сделаны?», «Для чего что нужно», лото, разрезные картинки (4-6). Познавательно-исследовательская деятельность «Чем легче забить гвоздь?», «Какие бывают молотки».</w:t>
            </w:r>
          </w:p>
          <w:p w:rsidR="004310DA" w:rsidRPr="004310DA" w:rsidRDefault="004310DA" w:rsidP="004310DA">
            <w:pPr>
              <w:jc w:val="both"/>
              <w:rPr>
                <w:rFonts w:ascii="Times New Roman" w:hAnsi="Times New Roman" w:cs="Times New Roman"/>
                <w:sz w:val="20"/>
                <w:szCs w:val="20"/>
              </w:rPr>
            </w:pPr>
            <w:r w:rsidRPr="004310DA">
              <w:rPr>
                <w:rFonts w:ascii="Times New Roman" w:hAnsi="Times New Roman" w:cs="Times New Roman"/>
                <w:b/>
                <w:sz w:val="20"/>
                <w:szCs w:val="20"/>
              </w:rPr>
              <w:t>Речевое развитие:</w:t>
            </w:r>
            <w:r w:rsidRPr="004310DA">
              <w:rPr>
                <w:rFonts w:ascii="Times New Roman" w:hAnsi="Times New Roman" w:cs="Times New Roman"/>
                <w:sz w:val="20"/>
                <w:szCs w:val="20"/>
              </w:rPr>
              <w:t xml:space="preserve"> Словесные игры «Угадай по описанию», «Закончи предложение», «Назови действие», «Найди ошибку» и др. Отгадывание и придумывание загадок. Чтение В.Степанов «Каменщик», «Плотник», «Кровельщик», А.Кардашева «Портниха». Игры на развитие фонематического звука «Сколько раз ударил молоток», «Угадай, что за звук»</w:t>
            </w:r>
          </w:p>
          <w:p w:rsidR="004310DA" w:rsidRPr="004310DA" w:rsidRDefault="004310DA" w:rsidP="004310DA">
            <w:pPr>
              <w:jc w:val="both"/>
              <w:rPr>
                <w:rFonts w:ascii="Times New Roman" w:hAnsi="Times New Roman" w:cs="Times New Roman"/>
                <w:sz w:val="20"/>
                <w:szCs w:val="20"/>
              </w:rPr>
            </w:pPr>
            <w:r w:rsidRPr="004310DA">
              <w:rPr>
                <w:rFonts w:ascii="Times New Roman" w:hAnsi="Times New Roman" w:cs="Times New Roman"/>
                <w:b/>
                <w:sz w:val="20"/>
                <w:szCs w:val="20"/>
              </w:rPr>
              <w:t>Физическое развитие</w:t>
            </w:r>
            <w:r w:rsidRPr="004310DA">
              <w:rPr>
                <w:rFonts w:ascii="Times New Roman" w:hAnsi="Times New Roman" w:cs="Times New Roman"/>
                <w:sz w:val="20"/>
                <w:szCs w:val="20"/>
              </w:rPr>
              <w:t>: Подвижные игры «Где мы были, мы не скажем, а что делали, покажем», «Найди и промолчи», игры-эстафеты. Физкультминутки: «Строим дом» и др. Пальчиковые игры «Наперсток»,  «Иголочка», «Мне нужны такие вещи».</w:t>
            </w:r>
            <w:r w:rsidRPr="004310DA">
              <w:rPr>
                <w:rFonts w:ascii="Times New Roman" w:hAnsi="Times New Roman" w:cs="Times New Roman"/>
                <w:b/>
                <w:sz w:val="20"/>
                <w:szCs w:val="20"/>
              </w:rPr>
              <w:t xml:space="preserve"> </w:t>
            </w:r>
            <w:r w:rsidRPr="004310DA">
              <w:rPr>
                <w:rFonts w:ascii="Times New Roman" w:hAnsi="Times New Roman" w:cs="Times New Roman"/>
                <w:sz w:val="20"/>
                <w:szCs w:val="20"/>
              </w:rPr>
              <w:t xml:space="preserve">Беседы по ОБЖ.  </w:t>
            </w:r>
          </w:p>
          <w:p w:rsidR="004310DA" w:rsidRPr="004310DA" w:rsidRDefault="004310DA" w:rsidP="004310DA">
            <w:pPr>
              <w:jc w:val="both"/>
              <w:rPr>
                <w:rFonts w:ascii="Times New Roman" w:hAnsi="Times New Roman" w:cs="Times New Roman"/>
                <w:sz w:val="20"/>
                <w:szCs w:val="20"/>
              </w:rPr>
            </w:pPr>
            <w:r w:rsidRPr="004310DA">
              <w:rPr>
                <w:rFonts w:ascii="Times New Roman" w:hAnsi="Times New Roman" w:cs="Times New Roman"/>
                <w:b/>
                <w:sz w:val="20"/>
                <w:szCs w:val="20"/>
              </w:rPr>
              <w:t xml:space="preserve">Социально – коммуникативное развитие: </w:t>
            </w:r>
            <w:r w:rsidRPr="004310DA">
              <w:rPr>
                <w:rFonts w:ascii="Times New Roman" w:hAnsi="Times New Roman" w:cs="Times New Roman"/>
                <w:sz w:val="20"/>
                <w:szCs w:val="20"/>
              </w:rPr>
              <w:t>встреча с работниками труда ( плотником, дворником). с/р игры «Стройка», «Ателье», «Дом», «Ремонтная мастерская». Трудовые поручения в уголке природы, на участке, в огороде, цветнике. Наблюдение за работой дворника.</w:t>
            </w:r>
          </w:p>
          <w:p w:rsidR="004310DA" w:rsidRPr="004310DA" w:rsidRDefault="004310DA" w:rsidP="004310DA">
            <w:pPr>
              <w:jc w:val="both"/>
              <w:rPr>
                <w:rFonts w:ascii="Times New Roman" w:hAnsi="Times New Roman" w:cs="Times New Roman"/>
                <w:sz w:val="20"/>
                <w:szCs w:val="20"/>
              </w:rPr>
            </w:pPr>
            <w:r w:rsidRPr="004310DA">
              <w:rPr>
                <w:rFonts w:ascii="Times New Roman" w:hAnsi="Times New Roman" w:cs="Times New Roman"/>
                <w:b/>
                <w:sz w:val="20"/>
                <w:szCs w:val="20"/>
              </w:rPr>
              <w:t>Художественно- эстетическое развитие:</w:t>
            </w:r>
            <w:r w:rsidRPr="004310DA">
              <w:rPr>
                <w:rFonts w:ascii="Times New Roman" w:hAnsi="Times New Roman" w:cs="Times New Roman"/>
                <w:sz w:val="20"/>
                <w:szCs w:val="20"/>
              </w:rPr>
              <w:t xml:space="preserve"> рисование, лепка, аппликация по возрасту (см. Комарова Т.С. «Изобразительная деятельность», Лыкова И.А. «Изобразительная деятельность»). Вышивка, рисование иглой.</w:t>
            </w:r>
          </w:p>
          <w:p w:rsidR="004310DA" w:rsidRPr="004310DA" w:rsidRDefault="004310DA" w:rsidP="004310DA">
            <w:pPr>
              <w:jc w:val="both"/>
              <w:rPr>
                <w:rFonts w:ascii="Times New Roman" w:hAnsi="Times New Roman" w:cs="Times New Roman"/>
                <w:sz w:val="20"/>
                <w:szCs w:val="20"/>
              </w:rPr>
            </w:pPr>
            <w:r w:rsidRPr="004310DA">
              <w:rPr>
                <w:rFonts w:ascii="Times New Roman" w:hAnsi="Times New Roman" w:cs="Times New Roman"/>
                <w:b/>
                <w:sz w:val="20"/>
                <w:szCs w:val="20"/>
              </w:rPr>
              <w:t>Итоговое мероприятие:</w:t>
            </w:r>
            <w:r w:rsidRPr="004310DA">
              <w:rPr>
                <w:rFonts w:ascii="Times New Roman" w:hAnsi="Times New Roman" w:cs="Times New Roman"/>
                <w:sz w:val="20"/>
                <w:szCs w:val="20"/>
              </w:rPr>
              <w:t xml:space="preserve"> Вечер загадок</w:t>
            </w:r>
          </w:p>
          <w:p w:rsidR="006775F6" w:rsidRDefault="004310DA" w:rsidP="004310DA">
            <w:pPr>
              <w:rPr>
                <w:rFonts w:ascii="Times New Roman" w:hAnsi="Times New Roman" w:cs="Times New Roman"/>
                <w:sz w:val="20"/>
                <w:szCs w:val="20"/>
              </w:rPr>
            </w:pPr>
            <w:r w:rsidRPr="004310DA">
              <w:rPr>
                <w:rFonts w:ascii="Times New Roman" w:hAnsi="Times New Roman" w:cs="Times New Roman"/>
                <w:b/>
                <w:sz w:val="20"/>
                <w:szCs w:val="20"/>
              </w:rPr>
              <w:t xml:space="preserve">Примерные проекты: </w:t>
            </w:r>
            <w:r w:rsidRPr="004310DA">
              <w:rPr>
                <w:rFonts w:ascii="Times New Roman" w:hAnsi="Times New Roman" w:cs="Times New Roman"/>
                <w:sz w:val="20"/>
                <w:szCs w:val="20"/>
              </w:rPr>
              <w:t>Книжки-малышки.</w:t>
            </w: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Default="004310DA" w:rsidP="004310DA">
            <w:pPr>
              <w:rPr>
                <w:rFonts w:ascii="Times New Roman" w:hAnsi="Times New Roman" w:cs="Times New Roman"/>
                <w:sz w:val="20"/>
                <w:szCs w:val="20"/>
              </w:rPr>
            </w:pPr>
          </w:p>
          <w:p w:rsidR="004310DA" w:rsidRPr="00882679" w:rsidRDefault="004310DA" w:rsidP="004310DA">
            <w:pPr>
              <w:rPr>
                <w:rFonts w:ascii="Times New Roman" w:hAnsi="Times New Roman" w:cs="Times New Roman"/>
              </w:rPr>
            </w:pPr>
          </w:p>
        </w:tc>
      </w:tr>
      <w:tr w:rsidR="006775F6" w:rsidTr="004310DA">
        <w:trPr>
          <w:cantSplit/>
          <w:trHeight w:val="1134"/>
        </w:trPr>
        <w:tc>
          <w:tcPr>
            <w:tcW w:w="1135" w:type="dxa"/>
            <w:textDirection w:val="btLr"/>
          </w:tcPr>
          <w:p w:rsidR="006775F6" w:rsidRPr="004310DA" w:rsidRDefault="004310DA" w:rsidP="004310DA">
            <w:pPr>
              <w:ind w:left="113" w:right="113"/>
              <w:jc w:val="center"/>
              <w:rPr>
                <w:rFonts w:ascii="Times New Roman" w:hAnsi="Times New Roman" w:cs="Times New Roman"/>
                <w:b/>
                <w:sz w:val="24"/>
                <w:szCs w:val="24"/>
              </w:rPr>
            </w:pPr>
            <w:r w:rsidRPr="004310DA">
              <w:rPr>
                <w:rFonts w:ascii="Times New Roman" w:hAnsi="Times New Roman" w:cs="Times New Roman"/>
                <w:b/>
                <w:sz w:val="24"/>
                <w:szCs w:val="24"/>
              </w:rPr>
              <w:lastRenderedPageBreak/>
              <w:t>Бытовая техника</w:t>
            </w:r>
          </w:p>
        </w:tc>
        <w:tc>
          <w:tcPr>
            <w:tcW w:w="5103" w:type="dxa"/>
          </w:tcPr>
          <w:p w:rsidR="004310DA" w:rsidRPr="004310DA" w:rsidRDefault="004310DA" w:rsidP="004310DA">
            <w:pPr>
              <w:snapToGrid w:val="0"/>
              <w:jc w:val="both"/>
              <w:rPr>
                <w:rFonts w:ascii="Times New Roman" w:hAnsi="Times New Roman" w:cs="Times New Roman"/>
                <w:b/>
                <w:sz w:val="20"/>
                <w:szCs w:val="20"/>
              </w:rPr>
            </w:pPr>
            <w:r w:rsidRPr="004310DA">
              <w:rPr>
                <w:rFonts w:ascii="Times New Roman" w:hAnsi="Times New Roman" w:cs="Times New Roman"/>
                <w:b/>
                <w:sz w:val="20"/>
                <w:szCs w:val="20"/>
              </w:rPr>
              <w:t>Задачи:</w:t>
            </w:r>
          </w:p>
          <w:p w:rsidR="004310DA" w:rsidRPr="004310DA" w:rsidRDefault="004310DA" w:rsidP="004310DA">
            <w:pPr>
              <w:snapToGrid w:val="0"/>
              <w:jc w:val="both"/>
              <w:rPr>
                <w:rFonts w:ascii="Times New Roman" w:hAnsi="Times New Roman" w:cs="Times New Roman"/>
                <w:sz w:val="20"/>
                <w:szCs w:val="20"/>
              </w:rPr>
            </w:pPr>
            <w:r w:rsidRPr="004310DA">
              <w:rPr>
                <w:rFonts w:ascii="Times New Roman" w:hAnsi="Times New Roman" w:cs="Times New Roman"/>
                <w:sz w:val="20"/>
                <w:szCs w:val="20"/>
              </w:rPr>
              <w:t>Расширять представления  детей о бытовых электроприборах;</w:t>
            </w:r>
          </w:p>
          <w:p w:rsidR="004310DA" w:rsidRPr="004310DA" w:rsidRDefault="004310DA" w:rsidP="004310DA">
            <w:pPr>
              <w:snapToGrid w:val="0"/>
              <w:ind w:left="284"/>
              <w:jc w:val="both"/>
              <w:rPr>
                <w:rFonts w:ascii="Times New Roman" w:hAnsi="Times New Roman" w:cs="Times New Roman"/>
                <w:sz w:val="20"/>
                <w:szCs w:val="20"/>
              </w:rPr>
            </w:pPr>
            <w:r w:rsidRPr="004310DA">
              <w:rPr>
                <w:rFonts w:ascii="Times New Roman" w:hAnsi="Times New Roman" w:cs="Times New Roman"/>
                <w:sz w:val="20"/>
                <w:szCs w:val="20"/>
              </w:rPr>
              <w:t>Дать элементарные понятия о принципах их работы.</w:t>
            </w:r>
          </w:p>
          <w:p w:rsidR="004310DA" w:rsidRPr="004310DA" w:rsidRDefault="004310DA" w:rsidP="004310DA">
            <w:pPr>
              <w:snapToGrid w:val="0"/>
              <w:ind w:left="284"/>
              <w:jc w:val="both"/>
              <w:rPr>
                <w:rFonts w:ascii="Times New Roman" w:hAnsi="Times New Roman" w:cs="Times New Roman"/>
                <w:sz w:val="20"/>
                <w:szCs w:val="20"/>
              </w:rPr>
            </w:pPr>
            <w:r w:rsidRPr="004310DA">
              <w:rPr>
                <w:rFonts w:ascii="Times New Roman" w:hAnsi="Times New Roman" w:cs="Times New Roman"/>
                <w:sz w:val="20"/>
                <w:szCs w:val="20"/>
              </w:rPr>
              <w:t>Познакомить с  правилами безопасного пользования бытовой техникой.</w:t>
            </w:r>
          </w:p>
          <w:p w:rsidR="004310DA" w:rsidRPr="006213DE" w:rsidRDefault="004310DA" w:rsidP="004310DA">
            <w:pPr>
              <w:jc w:val="both"/>
              <w:rPr>
                <w:rFonts w:ascii="Times New Roman" w:hAnsi="Times New Roman" w:cs="Times New Roman"/>
                <w:b/>
                <w:sz w:val="20"/>
                <w:szCs w:val="20"/>
              </w:rPr>
            </w:pPr>
            <w:r w:rsidRPr="006213DE">
              <w:rPr>
                <w:rFonts w:ascii="Times New Roman" w:hAnsi="Times New Roman" w:cs="Times New Roman"/>
                <w:b/>
                <w:sz w:val="20"/>
                <w:szCs w:val="20"/>
              </w:rPr>
              <w:t>Литература:</w:t>
            </w:r>
          </w:p>
          <w:p w:rsidR="004310DA" w:rsidRPr="004310DA" w:rsidRDefault="004310DA" w:rsidP="004310DA">
            <w:pPr>
              <w:pStyle w:val="a3"/>
              <w:numPr>
                <w:ilvl w:val="0"/>
                <w:numId w:val="4"/>
              </w:numPr>
              <w:ind w:left="284" w:firstLine="0"/>
              <w:rPr>
                <w:rFonts w:ascii="Times New Roman" w:hAnsi="Times New Roman" w:cs="Times New Roman"/>
                <w:sz w:val="20"/>
                <w:szCs w:val="20"/>
              </w:rPr>
            </w:pPr>
            <w:r w:rsidRPr="004310DA">
              <w:rPr>
                <w:rFonts w:ascii="Times New Roman" w:hAnsi="Times New Roman" w:cs="Times New Roman"/>
                <w:sz w:val="20"/>
                <w:szCs w:val="20"/>
              </w:rPr>
              <w:t>Рымчук  Н. Пальчиковые игры и развитие мелкой моторики. М. 2008</w:t>
            </w:r>
          </w:p>
          <w:p w:rsidR="004310DA" w:rsidRPr="004310DA" w:rsidRDefault="004310DA" w:rsidP="004310DA">
            <w:pPr>
              <w:pStyle w:val="a3"/>
              <w:numPr>
                <w:ilvl w:val="0"/>
                <w:numId w:val="3"/>
              </w:numPr>
              <w:tabs>
                <w:tab w:val="num" w:pos="-42"/>
              </w:tabs>
              <w:ind w:left="284" w:firstLine="0"/>
              <w:jc w:val="both"/>
              <w:rPr>
                <w:rFonts w:ascii="Times New Roman" w:hAnsi="Times New Roman" w:cs="Times New Roman"/>
                <w:sz w:val="20"/>
                <w:szCs w:val="20"/>
              </w:rPr>
            </w:pPr>
            <w:r w:rsidRPr="004310DA">
              <w:rPr>
                <w:rFonts w:ascii="Times New Roman" w:hAnsi="Times New Roman" w:cs="Times New Roman"/>
                <w:sz w:val="20"/>
                <w:szCs w:val="20"/>
              </w:rPr>
              <w:t>Нефедова Екатерина. Бытовые приборы Какие они? М. 2013</w:t>
            </w:r>
          </w:p>
          <w:p w:rsidR="004310DA" w:rsidRPr="004310DA" w:rsidRDefault="004310DA" w:rsidP="004310DA">
            <w:pPr>
              <w:pStyle w:val="a3"/>
              <w:numPr>
                <w:ilvl w:val="0"/>
                <w:numId w:val="3"/>
              </w:numPr>
              <w:tabs>
                <w:tab w:val="num" w:pos="-42"/>
              </w:tabs>
              <w:ind w:left="284" w:firstLine="0"/>
              <w:jc w:val="both"/>
              <w:rPr>
                <w:rFonts w:ascii="Times New Roman" w:hAnsi="Times New Roman" w:cs="Times New Roman"/>
                <w:sz w:val="20"/>
                <w:szCs w:val="20"/>
              </w:rPr>
            </w:pPr>
            <w:r w:rsidRPr="004310DA">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4310DA" w:rsidRPr="004310DA" w:rsidRDefault="004310DA" w:rsidP="004310DA">
            <w:pPr>
              <w:pStyle w:val="a3"/>
              <w:numPr>
                <w:ilvl w:val="0"/>
                <w:numId w:val="3"/>
              </w:numPr>
              <w:tabs>
                <w:tab w:val="num" w:pos="-42"/>
              </w:tabs>
              <w:ind w:left="284" w:firstLine="0"/>
              <w:jc w:val="both"/>
              <w:rPr>
                <w:rFonts w:ascii="Times New Roman" w:hAnsi="Times New Roman" w:cs="Times New Roman"/>
                <w:sz w:val="20"/>
                <w:szCs w:val="20"/>
              </w:rPr>
            </w:pPr>
            <w:r w:rsidRPr="004310DA">
              <w:rPr>
                <w:rFonts w:ascii="Times New Roman" w:hAnsi="Times New Roman" w:cs="Times New Roman"/>
                <w:sz w:val="20"/>
                <w:szCs w:val="20"/>
              </w:rPr>
              <w:t>Комарова Т.С. Изобразительная деятельность. М.,1991</w:t>
            </w:r>
          </w:p>
          <w:p w:rsidR="004310DA" w:rsidRPr="004310DA" w:rsidRDefault="004310DA" w:rsidP="004310DA">
            <w:pPr>
              <w:pStyle w:val="a3"/>
              <w:numPr>
                <w:ilvl w:val="0"/>
                <w:numId w:val="3"/>
              </w:numPr>
              <w:tabs>
                <w:tab w:val="num" w:pos="-42"/>
              </w:tabs>
              <w:ind w:left="284" w:firstLine="0"/>
              <w:jc w:val="both"/>
              <w:rPr>
                <w:rFonts w:ascii="Times New Roman" w:hAnsi="Times New Roman" w:cs="Times New Roman"/>
                <w:sz w:val="20"/>
                <w:szCs w:val="20"/>
              </w:rPr>
            </w:pPr>
            <w:r w:rsidRPr="004310DA">
              <w:rPr>
                <w:rFonts w:ascii="Times New Roman" w:hAnsi="Times New Roman" w:cs="Times New Roman"/>
                <w:sz w:val="20"/>
                <w:szCs w:val="20"/>
              </w:rPr>
              <w:t>Лыкова И.А. Изобразительная деятельность. М. 2010</w:t>
            </w:r>
          </w:p>
          <w:p w:rsidR="004310DA" w:rsidRPr="004310DA" w:rsidRDefault="004310DA" w:rsidP="004310DA">
            <w:pPr>
              <w:pStyle w:val="a3"/>
              <w:numPr>
                <w:ilvl w:val="0"/>
                <w:numId w:val="2"/>
              </w:numPr>
              <w:tabs>
                <w:tab w:val="clear" w:pos="0"/>
                <w:tab w:val="num" w:pos="-76"/>
              </w:tabs>
              <w:ind w:left="284" w:firstLine="0"/>
              <w:rPr>
                <w:rFonts w:ascii="Times New Roman" w:hAnsi="Times New Roman" w:cs="Times New Roman"/>
                <w:sz w:val="20"/>
                <w:szCs w:val="20"/>
              </w:rPr>
            </w:pPr>
            <w:r w:rsidRPr="004310DA">
              <w:rPr>
                <w:rFonts w:ascii="Times New Roman" w:hAnsi="Times New Roman" w:cs="Times New Roman"/>
                <w:sz w:val="20"/>
                <w:szCs w:val="20"/>
              </w:rPr>
              <w:t>Нищева Н.В. Система коррекционной работы в логопед. группе для детей с ОНР. СПб. 2003</w:t>
            </w:r>
          </w:p>
          <w:p w:rsidR="006775F6" w:rsidRPr="00882679" w:rsidRDefault="006775F6">
            <w:pPr>
              <w:rPr>
                <w:rFonts w:ascii="Times New Roman" w:hAnsi="Times New Roman" w:cs="Times New Roman"/>
              </w:rPr>
            </w:pPr>
          </w:p>
        </w:tc>
        <w:tc>
          <w:tcPr>
            <w:tcW w:w="9214" w:type="dxa"/>
          </w:tcPr>
          <w:p w:rsidR="006213DE" w:rsidRPr="004310DA" w:rsidRDefault="006213DE" w:rsidP="006213DE">
            <w:pPr>
              <w:jc w:val="both"/>
              <w:rPr>
                <w:rFonts w:ascii="Times New Roman" w:hAnsi="Times New Roman" w:cs="Times New Roman"/>
                <w:sz w:val="20"/>
                <w:szCs w:val="20"/>
              </w:rPr>
            </w:pPr>
            <w:r w:rsidRPr="004310DA">
              <w:rPr>
                <w:rFonts w:ascii="Times New Roman" w:hAnsi="Times New Roman" w:cs="Times New Roman"/>
                <w:b/>
                <w:sz w:val="20"/>
                <w:szCs w:val="20"/>
              </w:rPr>
              <w:t>Познавательное развитие:</w:t>
            </w:r>
            <w:r w:rsidRPr="004310DA">
              <w:rPr>
                <w:rFonts w:ascii="Times New Roman" w:hAnsi="Times New Roman" w:cs="Times New Roman"/>
                <w:sz w:val="20"/>
                <w:szCs w:val="20"/>
              </w:rPr>
              <w:t xml:space="preserve"> рассматривание иллюстраций, детских энциклопедий, игрушечной и настоящей бытовой техники. Дидактические игры «Эволюция обычных вещей», «Найди отличия»,  лото, разрезные  и парные картинки (4-6), крупные пазлы, кубики. Познавательно-исследовательская деятельность «Приготовление сока с помощью соковыжималки», «Как работает пылесос», « Что такое тостер»</w:t>
            </w:r>
          </w:p>
          <w:p w:rsidR="006213DE" w:rsidRPr="004310DA" w:rsidRDefault="006213DE" w:rsidP="006213DE">
            <w:pPr>
              <w:jc w:val="both"/>
              <w:rPr>
                <w:rFonts w:ascii="Times New Roman" w:hAnsi="Times New Roman" w:cs="Times New Roman"/>
                <w:sz w:val="20"/>
                <w:szCs w:val="20"/>
              </w:rPr>
            </w:pPr>
            <w:r w:rsidRPr="004310DA">
              <w:rPr>
                <w:rFonts w:ascii="Times New Roman" w:hAnsi="Times New Roman" w:cs="Times New Roman"/>
                <w:b/>
                <w:sz w:val="20"/>
                <w:szCs w:val="20"/>
              </w:rPr>
              <w:t>Речевое развитие:</w:t>
            </w:r>
            <w:r w:rsidRPr="004310DA">
              <w:rPr>
                <w:rFonts w:ascii="Times New Roman" w:hAnsi="Times New Roman" w:cs="Times New Roman"/>
                <w:sz w:val="20"/>
                <w:szCs w:val="20"/>
              </w:rPr>
              <w:t xml:space="preserve"> Словесные игры  «Назови одним словом», «Узнай по описанию», «Назови действие» Составление описательных рассказов по картинкам, по серии сюжетных картинок. Придумывание и отгадывание загадок. Чтение рассказов Нефедовой «Сережа и электричество», «Кот Барсик и стиральная машина», «История о солнце и электрической лампе»</w:t>
            </w:r>
          </w:p>
          <w:p w:rsidR="006213DE" w:rsidRPr="004310DA" w:rsidRDefault="006213DE" w:rsidP="006213DE">
            <w:pPr>
              <w:jc w:val="both"/>
              <w:rPr>
                <w:rFonts w:ascii="Times New Roman" w:hAnsi="Times New Roman" w:cs="Times New Roman"/>
                <w:sz w:val="20"/>
                <w:szCs w:val="20"/>
              </w:rPr>
            </w:pPr>
            <w:r w:rsidRPr="004310DA">
              <w:rPr>
                <w:rFonts w:ascii="Times New Roman" w:hAnsi="Times New Roman" w:cs="Times New Roman"/>
                <w:b/>
                <w:sz w:val="20"/>
                <w:szCs w:val="20"/>
              </w:rPr>
              <w:t>Физическое развитие</w:t>
            </w:r>
            <w:r>
              <w:rPr>
                <w:rFonts w:ascii="Times New Roman" w:hAnsi="Times New Roman" w:cs="Times New Roman"/>
                <w:sz w:val="20"/>
                <w:szCs w:val="20"/>
              </w:rPr>
              <w:t>:</w:t>
            </w:r>
            <w:r w:rsidRPr="004310DA">
              <w:rPr>
                <w:rFonts w:ascii="Times New Roman" w:hAnsi="Times New Roman" w:cs="Times New Roman"/>
                <w:sz w:val="20"/>
                <w:szCs w:val="20"/>
              </w:rPr>
              <w:t xml:space="preserve"> Игры – подражалки. Физкультминутки и пальчиковые игры «Что за шум на этой кухне», «Я взял бумагу и перо» и другие по теме. </w:t>
            </w:r>
          </w:p>
          <w:p w:rsidR="006213DE" w:rsidRPr="004310DA" w:rsidRDefault="006213DE" w:rsidP="006213DE">
            <w:pPr>
              <w:jc w:val="both"/>
              <w:rPr>
                <w:rFonts w:ascii="Times New Roman" w:hAnsi="Times New Roman" w:cs="Times New Roman"/>
                <w:sz w:val="20"/>
                <w:szCs w:val="20"/>
              </w:rPr>
            </w:pPr>
            <w:r w:rsidRPr="004310DA">
              <w:rPr>
                <w:rFonts w:ascii="Times New Roman" w:hAnsi="Times New Roman" w:cs="Times New Roman"/>
                <w:b/>
                <w:sz w:val="20"/>
                <w:szCs w:val="20"/>
              </w:rPr>
              <w:t xml:space="preserve">Социально – коммуникативное развитие: </w:t>
            </w:r>
            <w:r w:rsidRPr="004310DA">
              <w:rPr>
                <w:rFonts w:ascii="Times New Roman" w:hAnsi="Times New Roman" w:cs="Times New Roman"/>
                <w:sz w:val="20"/>
                <w:szCs w:val="20"/>
              </w:rPr>
              <w:t>экскурсии в прачечную, на кухню. с/р игры «Дом», «Кафе», «Магазин бытовой техники». Беседы по ОБЖ. Игра «Можно-нельзя». Чте</w:t>
            </w:r>
            <w:r>
              <w:rPr>
                <w:rFonts w:ascii="Times New Roman" w:hAnsi="Times New Roman" w:cs="Times New Roman"/>
                <w:sz w:val="20"/>
                <w:szCs w:val="20"/>
              </w:rPr>
              <w:t>ние и обсуждение рассказов про с</w:t>
            </w:r>
            <w:r w:rsidRPr="004310DA">
              <w:rPr>
                <w:rFonts w:ascii="Times New Roman" w:hAnsi="Times New Roman" w:cs="Times New Roman"/>
                <w:sz w:val="20"/>
                <w:szCs w:val="20"/>
              </w:rPr>
              <w:t>то</w:t>
            </w:r>
            <w:r>
              <w:rPr>
                <w:rFonts w:ascii="Times New Roman" w:hAnsi="Times New Roman" w:cs="Times New Roman"/>
                <w:sz w:val="20"/>
                <w:szCs w:val="20"/>
              </w:rPr>
              <w:t xml:space="preserve"> </w:t>
            </w:r>
            <w:r w:rsidRPr="004310DA">
              <w:rPr>
                <w:rFonts w:ascii="Times New Roman" w:hAnsi="Times New Roman" w:cs="Times New Roman"/>
                <w:sz w:val="20"/>
                <w:szCs w:val="20"/>
              </w:rPr>
              <w:t xml:space="preserve">бед. </w:t>
            </w:r>
          </w:p>
          <w:p w:rsidR="006213DE" w:rsidRPr="004310DA" w:rsidRDefault="006213DE" w:rsidP="006213DE">
            <w:pPr>
              <w:jc w:val="both"/>
              <w:rPr>
                <w:rFonts w:ascii="Times New Roman" w:hAnsi="Times New Roman" w:cs="Times New Roman"/>
                <w:sz w:val="20"/>
                <w:szCs w:val="20"/>
              </w:rPr>
            </w:pPr>
            <w:r w:rsidRPr="004310DA">
              <w:rPr>
                <w:rFonts w:ascii="Times New Roman" w:hAnsi="Times New Roman" w:cs="Times New Roman"/>
                <w:b/>
                <w:sz w:val="20"/>
                <w:szCs w:val="20"/>
              </w:rPr>
              <w:t>Художественно - эстетическое развитие:</w:t>
            </w:r>
            <w:r w:rsidRPr="004310DA">
              <w:rPr>
                <w:rFonts w:ascii="Times New Roman" w:hAnsi="Times New Roman" w:cs="Times New Roman"/>
                <w:sz w:val="20"/>
                <w:szCs w:val="20"/>
              </w:rPr>
              <w:t>, рисование, лепка, аппликация по возрасту (см. Комарова Т.С. «Изобразительная деятельность», Лыкова И.А. «Изобразительная деятельность»). Изготовление атрибутов к с/р</w:t>
            </w:r>
            <w:r>
              <w:rPr>
                <w:rFonts w:ascii="Times New Roman" w:hAnsi="Times New Roman" w:cs="Times New Roman"/>
                <w:sz w:val="20"/>
                <w:szCs w:val="20"/>
              </w:rPr>
              <w:t>. играм из бросового материала.</w:t>
            </w:r>
            <w:r w:rsidRPr="004310DA">
              <w:rPr>
                <w:rFonts w:ascii="Times New Roman" w:hAnsi="Times New Roman" w:cs="Times New Roman"/>
                <w:sz w:val="20"/>
                <w:szCs w:val="20"/>
              </w:rPr>
              <w:t xml:space="preserve"> </w:t>
            </w:r>
          </w:p>
          <w:p w:rsidR="006213DE" w:rsidRPr="004310DA" w:rsidRDefault="006213DE" w:rsidP="006213DE">
            <w:pPr>
              <w:jc w:val="both"/>
              <w:rPr>
                <w:rFonts w:ascii="Times New Roman" w:hAnsi="Times New Roman" w:cs="Times New Roman"/>
                <w:sz w:val="20"/>
                <w:szCs w:val="20"/>
              </w:rPr>
            </w:pPr>
            <w:r w:rsidRPr="004310DA">
              <w:rPr>
                <w:rFonts w:ascii="Times New Roman" w:hAnsi="Times New Roman" w:cs="Times New Roman"/>
                <w:b/>
                <w:sz w:val="20"/>
                <w:szCs w:val="20"/>
              </w:rPr>
              <w:t>Итоговое мероприятие</w:t>
            </w:r>
            <w:r w:rsidRPr="004310DA">
              <w:rPr>
                <w:rFonts w:ascii="Times New Roman" w:hAnsi="Times New Roman" w:cs="Times New Roman"/>
                <w:sz w:val="20"/>
                <w:szCs w:val="20"/>
              </w:rPr>
              <w:t>: викторина «Хочу все знать»</w:t>
            </w:r>
          </w:p>
          <w:p w:rsidR="006775F6" w:rsidRDefault="006213DE" w:rsidP="006213DE">
            <w:pPr>
              <w:rPr>
                <w:rFonts w:ascii="Times New Roman" w:hAnsi="Times New Roman" w:cs="Times New Roman"/>
                <w:sz w:val="20"/>
                <w:szCs w:val="20"/>
              </w:rPr>
            </w:pPr>
            <w:r w:rsidRPr="004310DA">
              <w:rPr>
                <w:rFonts w:ascii="Times New Roman" w:hAnsi="Times New Roman" w:cs="Times New Roman"/>
                <w:b/>
                <w:sz w:val="20"/>
                <w:szCs w:val="20"/>
              </w:rPr>
              <w:t xml:space="preserve">Примерные проекты: </w:t>
            </w:r>
            <w:r w:rsidRPr="004310DA">
              <w:rPr>
                <w:rFonts w:ascii="Times New Roman" w:hAnsi="Times New Roman" w:cs="Times New Roman"/>
                <w:sz w:val="20"/>
                <w:szCs w:val="20"/>
              </w:rPr>
              <w:t>выставка творческих работ «Техника будущего»</w:t>
            </w: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Pr="00882679" w:rsidRDefault="006213DE" w:rsidP="006213DE">
            <w:pPr>
              <w:rPr>
                <w:rFonts w:ascii="Times New Roman" w:hAnsi="Times New Roman" w:cs="Times New Roman"/>
              </w:rPr>
            </w:pPr>
          </w:p>
        </w:tc>
      </w:tr>
      <w:tr w:rsidR="006775F6" w:rsidTr="006213DE">
        <w:trPr>
          <w:cantSplit/>
          <w:trHeight w:val="1134"/>
        </w:trPr>
        <w:tc>
          <w:tcPr>
            <w:tcW w:w="1135" w:type="dxa"/>
            <w:textDirection w:val="btLr"/>
          </w:tcPr>
          <w:p w:rsidR="006775F6" w:rsidRPr="006213DE" w:rsidRDefault="006213DE" w:rsidP="006213DE">
            <w:pPr>
              <w:ind w:left="113" w:right="113"/>
              <w:jc w:val="center"/>
              <w:rPr>
                <w:rFonts w:ascii="Times New Roman" w:hAnsi="Times New Roman" w:cs="Times New Roman"/>
                <w:b/>
                <w:sz w:val="24"/>
                <w:szCs w:val="24"/>
              </w:rPr>
            </w:pPr>
            <w:r w:rsidRPr="006213DE">
              <w:rPr>
                <w:rFonts w:ascii="Times New Roman" w:hAnsi="Times New Roman" w:cs="Times New Roman"/>
                <w:b/>
                <w:sz w:val="24"/>
                <w:szCs w:val="24"/>
              </w:rPr>
              <w:lastRenderedPageBreak/>
              <w:t>Посуда</w:t>
            </w:r>
          </w:p>
        </w:tc>
        <w:tc>
          <w:tcPr>
            <w:tcW w:w="5103" w:type="dxa"/>
          </w:tcPr>
          <w:p w:rsidR="006213DE" w:rsidRPr="006213DE" w:rsidRDefault="006213DE" w:rsidP="006213DE">
            <w:pPr>
              <w:snapToGrid w:val="0"/>
              <w:rPr>
                <w:rFonts w:ascii="Times New Roman" w:hAnsi="Times New Roman" w:cs="Times New Roman"/>
                <w:b/>
                <w:sz w:val="20"/>
                <w:szCs w:val="20"/>
              </w:rPr>
            </w:pPr>
            <w:r w:rsidRPr="006213DE">
              <w:rPr>
                <w:rFonts w:ascii="Times New Roman" w:hAnsi="Times New Roman" w:cs="Times New Roman"/>
                <w:b/>
                <w:sz w:val="20"/>
                <w:szCs w:val="20"/>
              </w:rPr>
              <w:t>Задачи:</w:t>
            </w:r>
          </w:p>
          <w:p w:rsidR="006213DE" w:rsidRPr="006213DE" w:rsidRDefault="006213DE" w:rsidP="006213DE">
            <w:pPr>
              <w:snapToGrid w:val="0"/>
              <w:rPr>
                <w:rFonts w:ascii="Times New Roman" w:hAnsi="Times New Roman" w:cs="Times New Roman"/>
                <w:sz w:val="20"/>
                <w:szCs w:val="20"/>
              </w:rPr>
            </w:pPr>
            <w:r w:rsidRPr="006213DE">
              <w:rPr>
                <w:rFonts w:ascii="Times New Roman" w:hAnsi="Times New Roman" w:cs="Times New Roman"/>
                <w:sz w:val="20"/>
                <w:szCs w:val="20"/>
              </w:rPr>
              <w:t>Расширять представления о посуде, ее назначении и частях, из которых она состоит, материала, из которого она сделана.</w:t>
            </w:r>
          </w:p>
          <w:p w:rsidR="006213DE" w:rsidRPr="006213DE" w:rsidRDefault="006213DE" w:rsidP="006213DE">
            <w:pPr>
              <w:rPr>
                <w:rFonts w:ascii="Times New Roman" w:hAnsi="Times New Roman" w:cs="Times New Roman"/>
                <w:sz w:val="20"/>
                <w:szCs w:val="20"/>
              </w:rPr>
            </w:pPr>
            <w:r w:rsidRPr="006213DE">
              <w:rPr>
                <w:rFonts w:ascii="Times New Roman" w:hAnsi="Times New Roman" w:cs="Times New Roman"/>
                <w:sz w:val="20"/>
                <w:szCs w:val="20"/>
              </w:rPr>
              <w:t>Формировать умение характеризовать свойства и качества посуды, определять цвет, величину, форму.</w:t>
            </w:r>
          </w:p>
          <w:p w:rsidR="006213DE" w:rsidRPr="006213DE" w:rsidRDefault="006213DE" w:rsidP="006213DE">
            <w:pPr>
              <w:rPr>
                <w:rFonts w:ascii="Times New Roman" w:hAnsi="Times New Roman" w:cs="Times New Roman"/>
                <w:sz w:val="20"/>
                <w:szCs w:val="20"/>
              </w:rPr>
            </w:pPr>
            <w:r w:rsidRPr="006213DE">
              <w:rPr>
                <w:rFonts w:ascii="Times New Roman" w:hAnsi="Times New Roman" w:cs="Times New Roman"/>
                <w:sz w:val="20"/>
                <w:szCs w:val="20"/>
              </w:rPr>
              <w:t>Познакомить с образцами посуды народных мастеров (городецкая, хохломская, жостовская).</w:t>
            </w:r>
          </w:p>
          <w:p w:rsidR="006213DE" w:rsidRPr="006213DE" w:rsidRDefault="006213DE" w:rsidP="006213DE">
            <w:pPr>
              <w:rPr>
                <w:rFonts w:ascii="Times New Roman" w:hAnsi="Times New Roman" w:cs="Times New Roman"/>
                <w:sz w:val="20"/>
                <w:szCs w:val="20"/>
              </w:rPr>
            </w:pPr>
            <w:r w:rsidRPr="006213DE">
              <w:rPr>
                <w:rFonts w:ascii="Times New Roman" w:hAnsi="Times New Roman" w:cs="Times New Roman"/>
                <w:sz w:val="20"/>
                <w:szCs w:val="20"/>
              </w:rPr>
              <w:t>Дать представления о правилах этикета, воспитывать желание соблюдать их в повседневной жизни.</w:t>
            </w:r>
          </w:p>
          <w:p w:rsidR="006213DE" w:rsidRPr="006213DE" w:rsidRDefault="006213DE" w:rsidP="006213DE">
            <w:pPr>
              <w:rPr>
                <w:rFonts w:ascii="Times New Roman" w:hAnsi="Times New Roman" w:cs="Times New Roman"/>
                <w:b/>
                <w:sz w:val="20"/>
                <w:szCs w:val="20"/>
              </w:rPr>
            </w:pPr>
            <w:r w:rsidRPr="006213DE">
              <w:rPr>
                <w:rFonts w:ascii="Times New Roman" w:hAnsi="Times New Roman" w:cs="Times New Roman"/>
                <w:b/>
                <w:sz w:val="20"/>
                <w:szCs w:val="20"/>
              </w:rPr>
              <w:t>Литература:</w:t>
            </w:r>
          </w:p>
          <w:p w:rsidR="006213DE" w:rsidRPr="006213DE" w:rsidRDefault="006213DE" w:rsidP="006213DE">
            <w:pPr>
              <w:pStyle w:val="a3"/>
              <w:numPr>
                <w:ilvl w:val="0"/>
                <w:numId w:val="4"/>
              </w:numPr>
              <w:ind w:left="284" w:firstLine="0"/>
              <w:rPr>
                <w:rFonts w:ascii="Times New Roman" w:hAnsi="Times New Roman" w:cs="Times New Roman"/>
                <w:sz w:val="20"/>
                <w:szCs w:val="20"/>
              </w:rPr>
            </w:pPr>
            <w:r w:rsidRPr="006213DE">
              <w:rPr>
                <w:rFonts w:ascii="Times New Roman" w:hAnsi="Times New Roman" w:cs="Times New Roman"/>
                <w:sz w:val="20"/>
                <w:szCs w:val="20"/>
              </w:rPr>
              <w:t>Рымчук Н. Пальчиковые игры и развитие мелкой моторики. М. 2008.</w:t>
            </w:r>
          </w:p>
          <w:p w:rsidR="006213DE" w:rsidRPr="006213DE" w:rsidRDefault="006213DE" w:rsidP="006213DE">
            <w:pPr>
              <w:pStyle w:val="a3"/>
              <w:numPr>
                <w:ilvl w:val="0"/>
                <w:numId w:val="3"/>
              </w:numPr>
              <w:tabs>
                <w:tab w:val="num" w:pos="-42"/>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Шорыгина Т.А. Посуда. Какая она? М. 2010.</w:t>
            </w:r>
          </w:p>
          <w:p w:rsidR="006213DE" w:rsidRPr="006213DE" w:rsidRDefault="006213DE" w:rsidP="006213DE">
            <w:pPr>
              <w:pStyle w:val="a3"/>
              <w:numPr>
                <w:ilvl w:val="0"/>
                <w:numId w:val="3"/>
              </w:numPr>
              <w:tabs>
                <w:tab w:val="num" w:pos="-42"/>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6213DE" w:rsidRPr="006213DE" w:rsidRDefault="006213DE" w:rsidP="006213DE">
            <w:pPr>
              <w:pStyle w:val="a3"/>
              <w:numPr>
                <w:ilvl w:val="0"/>
                <w:numId w:val="3"/>
              </w:numPr>
              <w:tabs>
                <w:tab w:val="num" w:pos="-42"/>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Комарова Т.С. Изобразительная деятельность. М.,1991</w:t>
            </w:r>
          </w:p>
          <w:p w:rsidR="006213DE" w:rsidRPr="006213DE" w:rsidRDefault="006213DE" w:rsidP="006213DE">
            <w:pPr>
              <w:pStyle w:val="a3"/>
              <w:numPr>
                <w:ilvl w:val="0"/>
                <w:numId w:val="3"/>
              </w:numPr>
              <w:tabs>
                <w:tab w:val="num" w:pos="-42"/>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Лыкова И.А. Изобразительная деятельность. М. 2010</w:t>
            </w:r>
          </w:p>
          <w:p w:rsidR="006213DE" w:rsidRPr="006213DE" w:rsidRDefault="006213DE" w:rsidP="006213DE">
            <w:pPr>
              <w:pStyle w:val="a3"/>
              <w:numPr>
                <w:ilvl w:val="0"/>
                <w:numId w:val="2"/>
              </w:numPr>
              <w:tabs>
                <w:tab w:val="clear" w:pos="0"/>
                <w:tab w:val="num" w:pos="-76"/>
              </w:tabs>
              <w:ind w:left="284" w:firstLine="0"/>
              <w:rPr>
                <w:rFonts w:ascii="Times New Roman" w:hAnsi="Times New Roman" w:cs="Times New Roman"/>
                <w:sz w:val="20"/>
                <w:szCs w:val="20"/>
              </w:rPr>
            </w:pPr>
            <w:r w:rsidRPr="006213DE">
              <w:rPr>
                <w:rFonts w:ascii="Times New Roman" w:hAnsi="Times New Roman" w:cs="Times New Roman"/>
                <w:sz w:val="20"/>
                <w:szCs w:val="20"/>
              </w:rPr>
              <w:t>Нищева Н.В. Система коррекционной работы в логопед. группе для детей с ОНР. СПб. 2003</w:t>
            </w:r>
          </w:p>
          <w:p w:rsidR="006213DE" w:rsidRPr="006213DE" w:rsidRDefault="006213DE" w:rsidP="006213DE">
            <w:pPr>
              <w:pStyle w:val="a3"/>
              <w:numPr>
                <w:ilvl w:val="0"/>
                <w:numId w:val="2"/>
              </w:numPr>
              <w:tabs>
                <w:tab w:val="clear" w:pos="0"/>
                <w:tab w:val="num" w:pos="-76"/>
              </w:tabs>
              <w:ind w:left="284" w:firstLine="0"/>
              <w:rPr>
                <w:rFonts w:ascii="Times New Roman" w:hAnsi="Times New Roman" w:cs="Times New Roman"/>
                <w:sz w:val="20"/>
                <w:szCs w:val="20"/>
              </w:rPr>
            </w:pPr>
            <w:r w:rsidRPr="006213DE">
              <w:rPr>
                <w:rFonts w:ascii="Times New Roman" w:hAnsi="Times New Roman" w:cs="Times New Roman"/>
                <w:sz w:val="20"/>
                <w:szCs w:val="20"/>
              </w:rPr>
              <w:t>Нуждина Т.Д. Энциклопедия. Чудо всюду. Мир вещей и машин.</w:t>
            </w:r>
          </w:p>
          <w:p w:rsidR="006775F6" w:rsidRPr="006213DE" w:rsidRDefault="006775F6">
            <w:pPr>
              <w:rPr>
                <w:rFonts w:ascii="Times New Roman" w:hAnsi="Times New Roman" w:cs="Times New Roman"/>
              </w:rPr>
            </w:pPr>
          </w:p>
        </w:tc>
        <w:tc>
          <w:tcPr>
            <w:tcW w:w="9214" w:type="dxa"/>
          </w:tcPr>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Познавательное развитие:</w:t>
            </w:r>
            <w:r w:rsidRPr="006213DE">
              <w:rPr>
                <w:rFonts w:ascii="Times New Roman" w:hAnsi="Times New Roman" w:cs="Times New Roman"/>
                <w:sz w:val="20"/>
                <w:szCs w:val="20"/>
              </w:rPr>
              <w:t xml:space="preserve"> рассматривание иллюстраций, сюжетных картинок, детских энциклопедий, слайдов с изображением посуды. Беседы – рассуждения «Что такое посуда?», «Для чего нужна посуда?», «Чем отличается праздничная и повседневная посуда?», «Что такое сервиз». Дидактические игры «Разбитая чашка(разрезные картинки, картинки - половинки)», «Найди отличие», «Помоги Незнайки накрыть стол». Счет и сравнение по величине, цвету, размеру.   Познавательно-исследовательская деятельность «Из чего сделана посуда?», «Какая тарелка прочнее?», «Вся ли посуда может выдерживать высокую температуру» и др. </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Речевое развитие:</w:t>
            </w:r>
            <w:r w:rsidRPr="006213DE">
              <w:rPr>
                <w:rFonts w:ascii="Times New Roman" w:hAnsi="Times New Roman" w:cs="Times New Roman"/>
                <w:sz w:val="20"/>
                <w:szCs w:val="20"/>
              </w:rPr>
              <w:t xml:space="preserve"> отгадывание загадок о посуде, составление описательных рассказов. Игры «Скажи по-другому»,  «Назови ласково», «Закончи предложение».. Игры-подражалки .  Чтение К. Чуковского «Федорино горе», Гримм  «Горшочек каши» (см. перечень литературы по возрасту).</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Физическое развитие</w:t>
            </w:r>
            <w:r w:rsidRPr="006213DE">
              <w:rPr>
                <w:rFonts w:ascii="Times New Roman" w:hAnsi="Times New Roman" w:cs="Times New Roman"/>
                <w:sz w:val="20"/>
                <w:szCs w:val="20"/>
              </w:rPr>
              <w:t xml:space="preserve">: пластические этюды. Физкультминутки и пальчиковые игры(«Зеленая миска», «Чашка», «Мамины помощники»).  Игры на развитие мелкой моторики (штриховки, шнуровка, мозаика).Беседы по ОБЖ, обсуждение, проигрывание проблемных ситуаций. </w:t>
            </w:r>
          </w:p>
          <w:p w:rsidR="006213DE" w:rsidRPr="006213DE" w:rsidRDefault="006213DE" w:rsidP="006213DE">
            <w:pPr>
              <w:jc w:val="both"/>
              <w:rPr>
                <w:rFonts w:ascii="Times New Roman" w:hAnsi="Times New Roman" w:cs="Times New Roman"/>
                <w:b/>
                <w:sz w:val="20"/>
                <w:szCs w:val="20"/>
              </w:rPr>
            </w:pPr>
            <w:r w:rsidRPr="006213DE">
              <w:rPr>
                <w:rFonts w:ascii="Times New Roman" w:hAnsi="Times New Roman" w:cs="Times New Roman"/>
                <w:b/>
                <w:sz w:val="20"/>
                <w:szCs w:val="20"/>
              </w:rPr>
              <w:t>Социально – коммуникативное развитие:</w:t>
            </w:r>
            <w:r w:rsidRPr="006213DE">
              <w:rPr>
                <w:rFonts w:ascii="Times New Roman" w:hAnsi="Times New Roman" w:cs="Times New Roman"/>
                <w:sz w:val="20"/>
                <w:szCs w:val="20"/>
              </w:rPr>
              <w:t xml:space="preserve"> С\р игры «Столовая». «К нам гости пришли», «Магазин посуды», «Кафе», «Семья». Дежурство по столовой.   Беседы с детьми «Когда появилась посуда?», «Где изготовляют посуду?», «Посуда народных мастеров». Драматизация «Федорино горе». </w:t>
            </w:r>
            <w:r w:rsidRPr="006213DE">
              <w:rPr>
                <w:rFonts w:ascii="Times New Roman" w:hAnsi="Times New Roman" w:cs="Times New Roman"/>
                <w:b/>
                <w:sz w:val="20"/>
                <w:szCs w:val="20"/>
              </w:rPr>
              <w:t xml:space="preserve"> </w:t>
            </w:r>
            <w:r w:rsidRPr="006213DE">
              <w:rPr>
                <w:rFonts w:ascii="Times New Roman" w:hAnsi="Times New Roman" w:cs="Times New Roman"/>
                <w:sz w:val="20"/>
                <w:szCs w:val="20"/>
              </w:rPr>
              <w:t>Игра «Что такое хорошо, что такое плохо» для знакомства с правилами безопасного поведения за столом.</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 xml:space="preserve">Художественно - эстетическое развитие: </w:t>
            </w:r>
            <w:r w:rsidRPr="006213DE">
              <w:rPr>
                <w:rFonts w:ascii="Times New Roman" w:hAnsi="Times New Roman" w:cs="Times New Roman"/>
                <w:sz w:val="20"/>
                <w:szCs w:val="20"/>
              </w:rPr>
              <w:t xml:space="preserve">рисование, лепка, аппликация по возрасту (см. Комарова Т.С. «Изобразительная деятельность», Лыкова И.А. «Изобразительная деятельность»). Знакомство с натюрмортом, рассматривание репродукций картин, а также изделий народных мастеров. Игра на музыкальных инструментах (ложках, тарелках). Музыкально-танцевальная инсценировка «Муха – Цокотуха». </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 xml:space="preserve">Итоговое мероприятие: </w:t>
            </w:r>
            <w:r w:rsidRPr="006213DE">
              <w:rPr>
                <w:rFonts w:ascii="Times New Roman" w:hAnsi="Times New Roman" w:cs="Times New Roman"/>
                <w:sz w:val="20"/>
                <w:szCs w:val="20"/>
              </w:rPr>
              <w:t>создание мини- музея посуды</w:t>
            </w:r>
          </w:p>
          <w:p w:rsidR="006775F6" w:rsidRDefault="006213DE" w:rsidP="006213DE">
            <w:pPr>
              <w:rPr>
                <w:rFonts w:ascii="Times New Roman" w:hAnsi="Times New Roman" w:cs="Times New Roman"/>
                <w:sz w:val="20"/>
                <w:szCs w:val="20"/>
              </w:rPr>
            </w:pPr>
            <w:r w:rsidRPr="006213DE">
              <w:rPr>
                <w:rFonts w:ascii="Times New Roman" w:hAnsi="Times New Roman" w:cs="Times New Roman"/>
                <w:b/>
                <w:sz w:val="20"/>
                <w:szCs w:val="20"/>
              </w:rPr>
              <w:t xml:space="preserve">Примерные проекты: </w:t>
            </w:r>
            <w:r w:rsidRPr="006213DE">
              <w:rPr>
                <w:rFonts w:ascii="Times New Roman" w:hAnsi="Times New Roman" w:cs="Times New Roman"/>
                <w:sz w:val="20"/>
                <w:szCs w:val="20"/>
              </w:rPr>
              <w:t>изготовление книжек-малышек.</w:t>
            </w: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Pr="006213DE" w:rsidRDefault="006213DE" w:rsidP="006213DE">
            <w:pPr>
              <w:rPr>
                <w:rFonts w:ascii="Times New Roman" w:hAnsi="Times New Roman" w:cs="Times New Roman"/>
              </w:rPr>
            </w:pPr>
          </w:p>
        </w:tc>
      </w:tr>
      <w:tr w:rsidR="00F20897" w:rsidTr="006213DE">
        <w:trPr>
          <w:cantSplit/>
          <w:trHeight w:val="1134"/>
        </w:trPr>
        <w:tc>
          <w:tcPr>
            <w:tcW w:w="1135" w:type="dxa"/>
            <w:textDirection w:val="btLr"/>
          </w:tcPr>
          <w:p w:rsidR="00F20897" w:rsidRPr="006213DE" w:rsidRDefault="00F20897" w:rsidP="006213D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Мамин праздник, профессия мам</w:t>
            </w:r>
          </w:p>
        </w:tc>
        <w:tc>
          <w:tcPr>
            <w:tcW w:w="5103" w:type="dxa"/>
          </w:tcPr>
          <w:p w:rsidR="00F20897" w:rsidRPr="00F20897" w:rsidRDefault="00F20897" w:rsidP="00F20897">
            <w:pPr>
              <w:suppressAutoHyphens w:val="0"/>
              <w:rPr>
                <w:rFonts w:ascii="Times New Roman" w:eastAsia="Times New Roman" w:hAnsi="Times New Roman" w:cs="Times New Roman"/>
                <w:b/>
                <w:sz w:val="20"/>
                <w:szCs w:val="20"/>
                <w:lang w:eastAsia="ru-RU"/>
              </w:rPr>
            </w:pPr>
            <w:r w:rsidRPr="00F20897">
              <w:rPr>
                <w:rFonts w:ascii="Times New Roman" w:eastAsia="Times New Roman" w:hAnsi="Times New Roman" w:cs="Times New Roman"/>
                <w:b/>
                <w:sz w:val="20"/>
                <w:szCs w:val="20"/>
                <w:lang w:eastAsia="ru-RU"/>
              </w:rPr>
              <w:t>Задачи:</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Расширять знания о том, как можно поздравлять с праздниками, обогащать знания о семейных традициях. Воспитывать чувство уважения к родным ( поздравления, подарки, хорошие дела, ласковые слова, сюрпризы и т.д.)</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Расширять и уточнять знания о том где и кем могут работать взрослые (мамы), об особенностях их труда, орудиях труда, необходимых для различных профессий;</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Развивать умение подбирать предметы и атрибуты для игры.</w:t>
            </w:r>
          </w:p>
          <w:p w:rsidR="00F20897" w:rsidRPr="00F20897" w:rsidRDefault="00F20897" w:rsidP="00F20897">
            <w:pPr>
              <w:suppressAutoHyphens w:val="0"/>
              <w:rPr>
                <w:rFonts w:ascii="Times New Roman" w:eastAsia="Times New Roman" w:hAnsi="Times New Roman" w:cs="Times New Roman"/>
                <w:b/>
                <w:sz w:val="20"/>
                <w:szCs w:val="20"/>
                <w:lang w:eastAsia="ru-RU"/>
              </w:rPr>
            </w:pPr>
            <w:r w:rsidRPr="00F20897">
              <w:rPr>
                <w:rFonts w:ascii="Times New Roman" w:eastAsia="Times New Roman" w:hAnsi="Times New Roman" w:cs="Times New Roman"/>
                <w:b/>
                <w:sz w:val="20"/>
                <w:szCs w:val="20"/>
                <w:lang w:eastAsia="ru-RU"/>
              </w:rPr>
              <w:t>Литература:</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Комарова Т.С. Изобразительная деятельность. М.,1991.</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Зебзеева В.А. Организация режимных процессов в ДОУ. М. 2010.</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Е.А.Тимофеева. Подвижные игры с детьми младшего дошкольного возраста. 1986.</w:t>
            </w:r>
          </w:p>
          <w:p w:rsidR="00F20897" w:rsidRPr="00F20897" w:rsidRDefault="00F20897" w:rsidP="00F20897">
            <w:pPr>
              <w:numPr>
                <w:ilvl w:val="0"/>
                <w:numId w:val="3"/>
              </w:numPr>
              <w:tabs>
                <w:tab w:val="num" w:pos="0"/>
              </w:tabs>
              <w:suppressAutoHyphens w:val="0"/>
              <w:ind w:left="385" w:hanging="385"/>
              <w:jc w:val="both"/>
              <w:rPr>
                <w:rFonts w:ascii="Times New Roman" w:hAnsi="Times New Roman" w:cs="Times New Roman"/>
                <w:sz w:val="20"/>
                <w:szCs w:val="20"/>
              </w:rPr>
            </w:pPr>
            <w:r w:rsidRPr="00F20897">
              <w:rPr>
                <w:rFonts w:ascii="Times New Roman" w:hAnsi="Times New Roman" w:cs="Times New Roman"/>
                <w:sz w:val="20"/>
                <w:szCs w:val="20"/>
              </w:rPr>
              <w:t>Степанов В. Профессии. М. 1998</w:t>
            </w:r>
          </w:p>
          <w:p w:rsidR="00F20897" w:rsidRPr="006213DE" w:rsidRDefault="00F20897" w:rsidP="00F20897">
            <w:pPr>
              <w:snapToGrid w:val="0"/>
              <w:rPr>
                <w:rFonts w:ascii="Times New Roman" w:hAnsi="Times New Roman" w:cs="Times New Roman"/>
                <w:b/>
                <w:sz w:val="20"/>
                <w:szCs w:val="20"/>
              </w:rPr>
            </w:pPr>
            <w:r w:rsidRPr="00F20897">
              <w:rPr>
                <w:rFonts w:ascii="Times New Roman" w:hAnsi="Times New Roman" w:cs="Times New Roman"/>
                <w:sz w:val="20"/>
                <w:szCs w:val="20"/>
              </w:rPr>
              <w:t>Богатеева З.А. «Занятия аппликацией в детском саду»</w:t>
            </w:r>
          </w:p>
        </w:tc>
        <w:tc>
          <w:tcPr>
            <w:tcW w:w="9214" w:type="dxa"/>
          </w:tcPr>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 этом возрасте формируют , конкретизируют первоначальные представления о членах семьи, о внешних проявлениях женщин, знакомят с профессиями(повар, врач, медсестра, прачка)</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рассказ - беседа «О празднике 8 марта», «Что можно подарить на праздник маме». Дидактические упражнения: «Угадай, где спрятано», «Скажи ласково», «Что бывает такого цвета», «Больше -меньше», «Чего не стало». Дидактические игры: «Парочки», «Противоположности», «Подарки», «Кто позвал».</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чтение Е.Пермяк «Как Маша стала большой», Е.Благинина «Посидим в тишине», Е. Трутнева «Наша бабушка», М.Дружинина «С праздником…». Высказывания детей»Моя мама», «Как я маме помогаю». Беседа «Как можно поздравить маму».</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«Семья», «Кто живет у нас в квартире». Конструирование из бумаги «Пригласительный билет на праздник». Игры на развитие мелкой моторики: (штриховки, шнуровка). Физминутка: «Делай как я», «Мама дружно помогаем». Подвижные игры: «Ловишка», «Ровным кругом», «День-ночь», «Найди себе пару»</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Социально – коммуникативное</w:t>
            </w:r>
            <w:r w:rsidRPr="00F20897">
              <w:rPr>
                <w:rFonts w:ascii="Times New Roman" w:eastAsia="Times New Roman" w:hAnsi="Times New Roman" w:cs="Times New Roman"/>
                <w:sz w:val="20"/>
                <w:szCs w:val="20"/>
                <w:lang w:eastAsia="ru-RU"/>
              </w:rPr>
              <w:t>: развитие: с.р.игра «Семья», «Дочки – матери»</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 развитие</w:t>
            </w:r>
            <w:r w:rsidRPr="00F20897">
              <w:rPr>
                <w:rFonts w:ascii="Times New Roman" w:eastAsia="Times New Roman" w:hAnsi="Times New Roman" w:cs="Times New Roman"/>
                <w:sz w:val="20"/>
                <w:szCs w:val="20"/>
                <w:lang w:eastAsia="ru-RU"/>
              </w:rPr>
              <w:t>: рисование пластилином «Цветок для мамы», Оригами «Тюльпан для мамы», рисование «Цветок в подарок», аппликация «Открытка к 8 марта», лепка «Розы» объемная лепка + природный материал, раскраски.</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праздник :к 8 марта - сказка «Колобок наоборот».</w:t>
            </w:r>
          </w:p>
          <w:p w:rsidR="00F20897" w:rsidRPr="006213DE" w:rsidRDefault="00F20897" w:rsidP="00F20897">
            <w:pPr>
              <w:jc w:val="both"/>
              <w:rPr>
                <w:rFonts w:ascii="Times New Roman" w:hAnsi="Times New Roman" w:cs="Times New Roman"/>
                <w:b/>
                <w:sz w:val="20"/>
                <w:szCs w:val="20"/>
              </w:rPr>
            </w:pPr>
            <w:r w:rsidRPr="00F20897">
              <w:rPr>
                <w:rFonts w:ascii="Times New Roman" w:eastAsia="Times New Roman" w:hAnsi="Times New Roman" w:cs="Times New Roman"/>
                <w:b/>
                <w:sz w:val="20"/>
                <w:szCs w:val="20"/>
                <w:lang w:eastAsia="ru-RU"/>
              </w:rPr>
              <w:t>Примерные проекты</w:t>
            </w:r>
            <w:r w:rsidRPr="00F20897">
              <w:rPr>
                <w:rFonts w:ascii="Times New Roman" w:eastAsia="Times New Roman" w:hAnsi="Times New Roman" w:cs="Times New Roman"/>
                <w:sz w:val="20"/>
                <w:szCs w:val="20"/>
                <w:lang w:eastAsia="ru-RU"/>
              </w:rPr>
              <w:t>: «Газета для мам», выставка детского рисунка «Портрет моей мама».</w:t>
            </w:r>
          </w:p>
        </w:tc>
      </w:tr>
      <w:tr w:rsidR="006775F6" w:rsidTr="006213DE">
        <w:trPr>
          <w:cantSplit/>
          <w:trHeight w:val="1134"/>
        </w:trPr>
        <w:tc>
          <w:tcPr>
            <w:tcW w:w="1135" w:type="dxa"/>
            <w:textDirection w:val="btLr"/>
          </w:tcPr>
          <w:p w:rsidR="006775F6" w:rsidRPr="006213DE" w:rsidRDefault="006213DE" w:rsidP="006213D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Как устроен человек</w:t>
            </w:r>
          </w:p>
        </w:tc>
        <w:tc>
          <w:tcPr>
            <w:tcW w:w="5103" w:type="dxa"/>
          </w:tcPr>
          <w:p w:rsidR="006213DE" w:rsidRPr="006213DE" w:rsidRDefault="006213DE" w:rsidP="006213DE">
            <w:pPr>
              <w:pStyle w:val="a3"/>
              <w:ind w:left="0"/>
              <w:jc w:val="both"/>
              <w:rPr>
                <w:rFonts w:ascii="Times New Roman" w:hAnsi="Times New Roman" w:cs="Times New Roman"/>
                <w:b/>
                <w:sz w:val="20"/>
                <w:szCs w:val="20"/>
              </w:rPr>
            </w:pPr>
            <w:r w:rsidRPr="006213DE">
              <w:rPr>
                <w:rFonts w:ascii="Times New Roman" w:hAnsi="Times New Roman" w:cs="Times New Roman"/>
                <w:b/>
                <w:sz w:val="20"/>
                <w:szCs w:val="20"/>
              </w:rPr>
              <w:t>Задачи:</w:t>
            </w:r>
          </w:p>
          <w:p w:rsidR="006213DE" w:rsidRPr="006213DE" w:rsidRDefault="006213DE" w:rsidP="006213DE">
            <w:pPr>
              <w:pStyle w:val="a3"/>
              <w:ind w:left="0"/>
              <w:jc w:val="both"/>
              <w:rPr>
                <w:rFonts w:ascii="Times New Roman" w:hAnsi="Times New Roman" w:cs="Times New Roman"/>
                <w:sz w:val="20"/>
                <w:szCs w:val="20"/>
              </w:rPr>
            </w:pPr>
            <w:r w:rsidRPr="006213DE">
              <w:rPr>
                <w:rFonts w:ascii="Times New Roman" w:hAnsi="Times New Roman" w:cs="Times New Roman"/>
                <w:sz w:val="20"/>
                <w:szCs w:val="20"/>
              </w:rPr>
              <w:t>Продолжать знакомить детей с частями тела и органами чувств человека.</w:t>
            </w:r>
          </w:p>
          <w:p w:rsidR="006213DE" w:rsidRPr="006213DE" w:rsidRDefault="006213DE" w:rsidP="006213DE">
            <w:pPr>
              <w:pStyle w:val="a3"/>
              <w:ind w:left="0"/>
              <w:jc w:val="both"/>
              <w:rPr>
                <w:rFonts w:ascii="Times New Roman" w:hAnsi="Times New Roman" w:cs="Times New Roman"/>
                <w:sz w:val="20"/>
                <w:szCs w:val="20"/>
              </w:rPr>
            </w:pPr>
            <w:r w:rsidRPr="006213DE">
              <w:rPr>
                <w:rFonts w:ascii="Times New Roman" w:hAnsi="Times New Roman" w:cs="Times New Roman"/>
                <w:sz w:val="20"/>
                <w:szCs w:val="20"/>
              </w:rPr>
              <w:t>Формировать представления о значении частей тела и органов чувств для жизни и здоровья человека (уши слышат; нос дышит, улавливает запахи и т.д.)</w:t>
            </w:r>
          </w:p>
          <w:p w:rsidR="006213DE" w:rsidRPr="006213DE" w:rsidRDefault="006213DE" w:rsidP="006213DE">
            <w:pPr>
              <w:pStyle w:val="a3"/>
              <w:ind w:left="0"/>
              <w:jc w:val="both"/>
              <w:rPr>
                <w:rFonts w:ascii="Times New Roman" w:hAnsi="Times New Roman" w:cs="Times New Roman"/>
                <w:sz w:val="20"/>
                <w:szCs w:val="20"/>
              </w:rPr>
            </w:pPr>
            <w:r w:rsidRPr="006213DE">
              <w:rPr>
                <w:rFonts w:ascii="Times New Roman" w:hAnsi="Times New Roman" w:cs="Times New Roman"/>
                <w:sz w:val="20"/>
                <w:szCs w:val="20"/>
              </w:rPr>
              <w:t>Воспитывать потребность в соблюдении режима дня, употреблении правильной пищи.</w:t>
            </w:r>
          </w:p>
          <w:p w:rsidR="006213DE" w:rsidRPr="006213DE" w:rsidRDefault="006213DE" w:rsidP="006213DE">
            <w:pPr>
              <w:pStyle w:val="a3"/>
              <w:ind w:left="0"/>
              <w:jc w:val="both"/>
              <w:rPr>
                <w:rFonts w:ascii="Times New Roman" w:hAnsi="Times New Roman" w:cs="Times New Roman"/>
                <w:sz w:val="20"/>
                <w:szCs w:val="20"/>
              </w:rPr>
            </w:pPr>
            <w:r w:rsidRPr="006213DE">
              <w:rPr>
                <w:rFonts w:ascii="Times New Roman" w:hAnsi="Times New Roman" w:cs="Times New Roman"/>
                <w:sz w:val="20"/>
                <w:szCs w:val="20"/>
              </w:rPr>
              <w:t>Формировать представления о здоровом образе жизни.</w:t>
            </w:r>
          </w:p>
          <w:p w:rsidR="006213DE" w:rsidRPr="006213DE" w:rsidRDefault="006213DE" w:rsidP="006213DE">
            <w:pPr>
              <w:pStyle w:val="a3"/>
              <w:ind w:left="0"/>
              <w:jc w:val="both"/>
              <w:rPr>
                <w:rFonts w:ascii="Times New Roman" w:hAnsi="Times New Roman" w:cs="Times New Roman"/>
                <w:b/>
                <w:sz w:val="20"/>
                <w:szCs w:val="20"/>
              </w:rPr>
            </w:pPr>
            <w:r w:rsidRPr="006213DE">
              <w:rPr>
                <w:rFonts w:ascii="Times New Roman" w:hAnsi="Times New Roman" w:cs="Times New Roman"/>
                <w:b/>
                <w:sz w:val="20"/>
                <w:szCs w:val="20"/>
              </w:rPr>
              <w:t>Литература:</w:t>
            </w:r>
          </w:p>
          <w:p w:rsidR="006213DE" w:rsidRPr="006213DE" w:rsidRDefault="006213DE" w:rsidP="006213DE">
            <w:pPr>
              <w:pStyle w:val="a3"/>
              <w:numPr>
                <w:ilvl w:val="0"/>
                <w:numId w:val="4"/>
              </w:numPr>
              <w:ind w:left="284" w:firstLine="0"/>
              <w:jc w:val="both"/>
              <w:rPr>
                <w:rFonts w:ascii="Times New Roman" w:hAnsi="Times New Roman" w:cs="Times New Roman"/>
                <w:sz w:val="20"/>
                <w:szCs w:val="20"/>
              </w:rPr>
            </w:pPr>
            <w:r w:rsidRPr="006213DE">
              <w:rPr>
                <w:rFonts w:ascii="Times New Roman" w:hAnsi="Times New Roman" w:cs="Times New Roman"/>
                <w:sz w:val="20"/>
                <w:szCs w:val="20"/>
              </w:rPr>
              <w:t>Рымчук  Н. Пальчиковые игры и развитие мелкой моторики. М. 2008</w:t>
            </w:r>
          </w:p>
          <w:p w:rsidR="006213DE" w:rsidRPr="006213DE" w:rsidRDefault="006213DE" w:rsidP="006213DE">
            <w:pPr>
              <w:pStyle w:val="a3"/>
              <w:numPr>
                <w:ilvl w:val="0"/>
                <w:numId w:val="3"/>
              </w:numPr>
              <w:tabs>
                <w:tab w:val="num" w:pos="-42"/>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Шорыгина Т.А. Беседы о здоровье. М..2010</w:t>
            </w:r>
          </w:p>
          <w:p w:rsidR="006213DE" w:rsidRPr="006213DE" w:rsidRDefault="006213DE" w:rsidP="006213DE">
            <w:pPr>
              <w:pStyle w:val="a3"/>
              <w:numPr>
                <w:ilvl w:val="0"/>
                <w:numId w:val="3"/>
              </w:numPr>
              <w:tabs>
                <w:tab w:val="num" w:pos="-42"/>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6213DE" w:rsidRPr="006213DE" w:rsidRDefault="006213DE" w:rsidP="006213DE">
            <w:pPr>
              <w:pStyle w:val="a3"/>
              <w:numPr>
                <w:ilvl w:val="0"/>
                <w:numId w:val="3"/>
              </w:numPr>
              <w:tabs>
                <w:tab w:val="num" w:pos="-42"/>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Комарова Т.С. Изобразительная деятельность. М.,1991</w:t>
            </w:r>
          </w:p>
          <w:p w:rsidR="006213DE" w:rsidRPr="006213DE" w:rsidRDefault="006213DE" w:rsidP="006213DE">
            <w:pPr>
              <w:pStyle w:val="a3"/>
              <w:numPr>
                <w:ilvl w:val="0"/>
                <w:numId w:val="3"/>
              </w:numPr>
              <w:tabs>
                <w:tab w:val="num" w:pos="-42"/>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Лыкова И.А. Изобразительная деятельность. М. 2010</w:t>
            </w:r>
          </w:p>
          <w:p w:rsidR="006213DE" w:rsidRPr="006213DE" w:rsidRDefault="006213DE" w:rsidP="006213DE">
            <w:pPr>
              <w:pStyle w:val="a3"/>
              <w:numPr>
                <w:ilvl w:val="0"/>
                <w:numId w:val="2"/>
              </w:numPr>
              <w:tabs>
                <w:tab w:val="clear" w:pos="0"/>
                <w:tab w:val="num" w:pos="-76"/>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Нищева Н.В. Система коррекционной работы в логопед. группе для детей с ОНР. СПб. 2003</w:t>
            </w:r>
          </w:p>
          <w:p w:rsidR="006213DE" w:rsidRPr="006213DE" w:rsidRDefault="006213DE" w:rsidP="006213DE">
            <w:pPr>
              <w:pStyle w:val="a3"/>
              <w:numPr>
                <w:ilvl w:val="0"/>
                <w:numId w:val="2"/>
              </w:numPr>
              <w:tabs>
                <w:tab w:val="clear" w:pos="0"/>
                <w:tab w:val="num" w:pos="-76"/>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Мосалова Л.Л. Я и мир. 2009</w:t>
            </w:r>
          </w:p>
          <w:p w:rsidR="006213DE" w:rsidRPr="006213DE" w:rsidRDefault="006213DE" w:rsidP="006213DE">
            <w:pPr>
              <w:pStyle w:val="a3"/>
              <w:numPr>
                <w:ilvl w:val="0"/>
                <w:numId w:val="2"/>
              </w:numPr>
              <w:tabs>
                <w:tab w:val="clear" w:pos="0"/>
                <w:tab w:val="num" w:pos="-76"/>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Крылова Т.А., Сумарокова А.Г. Чувства всякие нужны, чувства всякие важны. С-П.2011</w:t>
            </w:r>
          </w:p>
          <w:p w:rsidR="006213DE" w:rsidRPr="006213DE" w:rsidRDefault="006213DE" w:rsidP="006213DE">
            <w:pPr>
              <w:pStyle w:val="a3"/>
              <w:numPr>
                <w:ilvl w:val="0"/>
                <w:numId w:val="2"/>
              </w:numPr>
              <w:tabs>
                <w:tab w:val="clear" w:pos="0"/>
                <w:tab w:val="num" w:pos="-76"/>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Остер Г. Петька – микроб</w:t>
            </w:r>
          </w:p>
          <w:p w:rsidR="006213DE" w:rsidRPr="006213DE" w:rsidRDefault="006213DE" w:rsidP="006213DE">
            <w:pPr>
              <w:pStyle w:val="a3"/>
              <w:numPr>
                <w:ilvl w:val="0"/>
                <w:numId w:val="2"/>
              </w:numPr>
              <w:tabs>
                <w:tab w:val="clear" w:pos="0"/>
                <w:tab w:val="num" w:pos="-76"/>
              </w:tabs>
              <w:ind w:left="284" w:firstLine="0"/>
              <w:jc w:val="both"/>
              <w:rPr>
                <w:rFonts w:ascii="Times New Roman" w:hAnsi="Times New Roman" w:cs="Times New Roman"/>
                <w:sz w:val="20"/>
                <w:szCs w:val="20"/>
              </w:rPr>
            </w:pPr>
            <w:r w:rsidRPr="006213DE">
              <w:rPr>
                <w:rFonts w:ascii="Times New Roman" w:hAnsi="Times New Roman" w:cs="Times New Roman"/>
                <w:sz w:val="20"/>
                <w:szCs w:val="20"/>
              </w:rPr>
              <w:t>Голицына Н.С., Люзина С.В., Бухарова Е.Е. ОБЖ для старших дошкольников.</w:t>
            </w:r>
          </w:p>
          <w:p w:rsidR="006775F6" w:rsidRPr="006213DE" w:rsidRDefault="006775F6">
            <w:pPr>
              <w:rPr>
                <w:rFonts w:ascii="Times New Roman" w:hAnsi="Times New Roman" w:cs="Times New Roman"/>
              </w:rPr>
            </w:pPr>
          </w:p>
        </w:tc>
        <w:tc>
          <w:tcPr>
            <w:tcW w:w="9214" w:type="dxa"/>
          </w:tcPr>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Познавательное развитие:</w:t>
            </w:r>
            <w:r w:rsidRPr="006213DE">
              <w:rPr>
                <w:rFonts w:ascii="Times New Roman" w:hAnsi="Times New Roman" w:cs="Times New Roman"/>
                <w:sz w:val="20"/>
                <w:szCs w:val="20"/>
              </w:rPr>
              <w:t xml:space="preserve"> рассматривание энциклопедий, познавательных журналов, схем строения человека, сюжетных картинок и игрушек. Дидактические игры  «Видим, слышим, ощущаем», «Можно - нельзя», «Кто больше знает о себе», «Валеология. Здоровый малыш», лото, пазлы, мозаика, парные  и разрезные картинки. Познавательно-экспериментальная деятельность «Как дышит кожа», «Можно ли услышать стук сердца», «Чем люди отличаются друг от друга» и т.д.</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Речевое развитие:</w:t>
            </w:r>
            <w:r w:rsidRPr="006213DE">
              <w:rPr>
                <w:rFonts w:ascii="Times New Roman" w:hAnsi="Times New Roman" w:cs="Times New Roman"/>
                <w:sz w:val="20"/>
                <w:szCs w:val="20"/>
              </w:rPr>
              <w:t xml:space="preserve"> Словесные игры «Угадай-ка , кто потерялся», «Узнай по голосу», «Найди отличие», «Назови ласково». Описательные рассказы по картинке, по серии картинок. Чтение А.Барто «Девочка ревушка», «Вовка – добрая душа», рассказов В.Осеевой, Драгунского.  </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 xml:space="preserve">Физическое развитие: </w:t>
            </w:r>
            <w:r w:rsidRPr="006213DE">
              <w:rPr>
                <w:rFonts w:ascii="Times New Roman" w:hAnsi="Times New Roman" w:cs="Times New Roman"/>
                <w:sz w:val="20"/>
                <w:szCs w:val="20"/>
              </w:rPr>
              <w:t>тренинги «Обучаем самомассажу», «Обучаем гимнастике глаз». Подвижные игры «Мы веселые ребята», «Руку правую вперед..», «Вперед четыре шага», «Карлики –великаны». Психогимнастика «Мое настроение». Физкультминутки и пальчиковые игры «Правая и левая», «Ну-ка, братцы, за работу», «Веселые ладошки».. Рассуждения детей по теме «Правильно ли мы питаемся», «Зачем мыть руки», «Что такое закаливание»..</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 xml:space="preserve">Социально – коммуникативное развитие: </w:t>
            </w:r>
            <w:r w:rsidRPr="006213DE">
              <w:rPr>
                <w:rFonts w:ascii="Times New Roman" w:hAnsi="Times New Roman" w:cs="Times New Roman"/>
                <w:sz w:val="20"/>
                <w:szCs w:val="20"/>
              </w:rPr>
              <w:t>Беседы</w:t>
            </w:r>
            <w:r w:rsidRPr="006213DE">
              <w:rPr>
                <w:rFonts w:ascii="Times New Roman" w:hAnsi="Times New Roman" w:cs="Times New Roman"/>
                <w:b/>
                <w:sz w:val="20"/>
                <w:szCs w:val="20"/>
              </w:rPr>
              <w:t xml:space="preserve"> </w:t>
            </w:r>
            <w:r w:rsidRPr="006213DE">
              <w:rPr>
                <w:rFonts w:ascii="Times New Roman" w:hAnsi="Times New Roman" w:cs="Times New Roman"/>
                <w:sz w:val="20"/>
                <w:szCs w:val="20"/>
              </w:rPr>
              <w:t xml:space="preserve">«Чем человек отличается от животных», «Чем люди отличаются друг от друга», «Можно ли сохранить молодость».. Обсуждение пословиц «Одна голова хорошо, а две лучше», «У семи нянек дитя без глаза». </w:t>
            </w:r>
            <w:r w:rsidRPr="006213DE">
              <w:rPr>
                <w:rFonts w:ascii="Times New Roman" w:hAnsi="Times New Roman" w:cs="Times New Roman"/>
                <w:b/>
                <w:sz w:val="20"/>
                <w:szCs w:val="20"/>
              </w:rPr>
              <w:t xml:space="preserve">  </w:t>
            </w:r>
            <w:r w:rsidRPr="006213DE">
              <w:rPr>
                <w:rFonts w:ascii="Times New Roman" w:hAnsi="Times New Roman" w:cs="Times New Roman"/>
                <w:sz w:val="20"/>
                <w:szCs w:val="20"/>
              </w:rPr>
              <w:t xml:space="preserve">с\р «Семья», «Больница», «Аптека», «Парикмахерская». Знакомство с профессиями врача и медсестры. Экскурсия в медицинский кабинет. Игры «Зеркало», «Мои эмоции».  </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 xml:space="preserve">Художественно- эстетическое развитие: </w:t>
            </w:r>
            <w:r w:rsidRPr="006213DE">
              <w:rPr>
                <w:rFonts w:ascii="Times New Roman" w:hAnsi="Times New Roman" w:cs="Times New Roman"/>
                <w:sz w:val="20"/>
                <w:szCs w:val="20"/>
              </w:rPr>
              <w:t>рисование, лепка, аппликация по возрасту (см. Комарова Т.С. «Изобразительная деятельность», Лыкова И.А. «Изобразительная деятельность»). Знакомство с портретом. Поделки из яичной скорлупы.</w:t>
            </w:r>
            <w:r w:rsidRPr="006213DE">
              <w:rPr>
                <w:rFonts w:ascii="Times New Roman" w:hAnsi="Times New Roman" w:cs="Times New Roman"/>
                <w:b/>
                <w:sz w:val="20"/>
                <w:szCs w:val="20"/>
              </w:rPr>
              <w:t xml:space="preserve"> </w:t>
            </w:r>
            <w:r w:rsidRPr="006213DE">
              <w:rPr>
                <w:rFonts w:ascii="Times New Roman" w:hAnsi="Times New Roman" w:cs="Times New Roman"/>
                <w:sz w:val="20"/>
                <w:szCs w:val="20"/>
              </w:rPr>
              <w:t xml:space="preserve">Хоровое и сольное пение, распевки, музыкально-ритмические движения, хороводы, песенки, музыкальные игры по плану музыкального руководителя. </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 xml:space="preserve">Итоговое мероприятие:  </w:t>
            </w:r>
            <w:r w:rsidRPr="006213DE">
              <w:rPr>
                <w:rFonts w:ascii="Times New Roman" w:hAnsi="Times New Roman" w:cs="Times New Roman"/>
                <w:sz w:val="20"/>
                <w:szCs w:val="20"/>
              </w:rPr>
              <w:t>развлечение «В гостях у доктора Неболейки»</w:t>
            </w:r>
          </w:p>
          <w:p w:rsidR="006775F6" w:rsidRDefault="006213DE" w:rsidP="006213DE">
            <w:pPr>
              <w:rPr>
                <w:rFonts w:ascii="Times New Roman" w:hAnsi="Times New Roman" w:cs="Times New Roman"/>
                <w:sz w:val="20"/>
                <w:szCs w:val="20"/>
              </w:rPr>
            </w:pPr>
            <w:r w:rsidRPr="006213DE">
              <w:rPr>
                <w:rFonts w:ascii="Times New Roman" w:hAnsi="Times New Roman" w:cs="Times New Roman"/>
                <w:b/>
                <w:sz w:val="20"/>
                <w:szCs w:val="20"/>
              </w:rPr>
              <w:t xml:space="preserve">Примерные проекты: </w:t>
            </w:r>
            <w:r w:rsidRPr="006213DE">
              <w:rPr>
                <w:rFonts w:ascii="Times New Roman" w:hAnsi="Times New Roman" w:cs="Times New Roman"/>
                <w:sz w:val="20"/>
                <w:szCs w:val="20"/>
              </w:rPr>
              <w:t>оформление плакатов «Если хочешь быть здоров».</w:t>
            </w: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Pr="006213DE" w:rsidRDefault="006213DE" w:rsidP="006213DE">
            <w:pPr>
              <w:rPr>
                <w:rFonts w:ascii="Times New Roman" w:hAnsi="Times New Roman" w:cs="Times New Roman"/>
              </w:rPr>
            </w:pPr>
          </w:p>
        </w:tc>
      </w:tr>
      <w:tr w:rsidR="00F20897" w:rsidTr="006213DE">
        <w:trPr>
          <w:cantSplit/>
          <w:trHeight w:val="1134"/>
        </w:trPr>
        <w:tc>
          <w:tcPr>
            <w:tcW w:w="1135" w:type="dxa"/>
            <w:textDirection w:val="btLr"/>
          </w:tcPr>
          <w:p w:rsidR="00F20897" w:rsidRDefault="00F20897" w:rsidP="006213D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Моя семья </w:t>
            </w:r>
          </w:p>
        </w:tc>
        <w:tc>
          <w:tcPr>
            <w:tcW w:w="5103" w:type="dxa"/>
          </w:tcPr>
          <w:p w:rsidR="00F20897" w:rsidRPr="00F20897" w:rsidRDefault="00F20897" w:rsidP="00F20897">
            <w:pPr>
              <w:suppressAutoHyphens w:val="0"/>
              <w:rPr>
                <w:rFonts w:ascii="Times New Roman" w:eastAsia="Times New Roman" w:hAnsi="Times New Roman" w:cs="Times New Roman"/>
                <w:b/>
                <w:sz w:val="20"/>
                <w:szCs w:val="20"/>
                <w:lang w:eastAsia="ru-RU"/>
              </w:rPr>
            </w:pPr>
            <w:r w:rsidRPr="00F20897">
              <w:rPr>
                <w:rFonts w:ascii="Times New Roman" w:eastAsia="Times New Roman" w:hAnsi="Times New Roman" w:cs="Times New Roman"/>
                <w:b/>
                <w:sz w:val="20"/>
                <w:szCs w:val="20"/>
                <w:lang w:eastAsia="ru-RU"/>
              </w:rPr>
              <w:t>Задачи:</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Расширять представления о ближайшем окружении ребенка;</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Конкретизировать, обобщать первоначальные представления детей о членах семьи, о том , кем являются своей семье(сын, дочь и т.д.);</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Продолжать формировать позитивное отношение детей к себе, к другим;</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Воспитывать отношение к взрослым людям разного пола;</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Подводить детей с составлению рассказав из личного опыта.</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F20897" w:rsidRPr="00F20897" w:rsidRDefault="00F20897" w:rsidP="00F20897">
            <w:pPr>
              <w:suppressAutoHyphens w:val="0"/>
              <w:rPr>
                <w:rFonts w:ascii="Times New Roman" w:eastAsia="Times New Roman" w:hAnsi="Times New Roman" w:cs="Times New Roman"/>
                <w:b/>
                <w:sz w:val="20"/>
                <w:szCs w:val="20"/>
                <w:lang w:eastAsia="ru-RU"/>
              </w:rPr>
            </w:pPr>
            <w:r w:rsidRPr="00F20897">
              <w:rPr>
                <w:rFonts w:ascii="Times New Roman" w:eastAsia="Times New Roman" w:hAnsi="Times New Roman" w:cs="Times New Roman"/>
                <w:b/>
                <w:sz w:val="20"/>
                <w:szCs w:val="20"/>
                <w:lang w:eastAsia="ru-RU"/>
              </w:rPr>
              <w:t>Литература:</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Комарова Т.С. Изобразительная деятельность. М.,1991.</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Зебзеева В.А. Организация режимных процессов в ДОУ. М. 2010.</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Е.А.Тимофеева. Подвижные игры с детьми младшего дошкольного возраста. 1986.</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 xml:space="preserve">Богатеева З.А. «Занятия аппликацией в детском саду» </w:t>
            </w:r>
          </w:p>
          <w:p w:rsidR="00F20897" w:rsidRPr="00F20897" w:rsidRDefault="00F20897" w:rsidP="00F20897">
            <w:pPr>
              <w:ind w:left="385"/>
              <w:rPr>
                <w:rFonts w:ascii="Times New Roman" w:hAnsi="Times New Roman" w:cs="Times New Roman"/>
                <w:sz w:val="20"/>
                <w:szCs w:val="20"/>
              </w:rPr>
            </w:pPr>
          </w:p>
          <w:p w:rsidR="00F20897" w:rsidRPr="006213DE" w:rsidRDefault="00F20897" w:rsidP="006213DE">
            <w:pPr>
              <w:pStyle w:val="a3"/>
              <w:ind w:left="0"/>
              <w:jc w:val="both"/>
              <w:rPr>
                <w:rFonts w:ascii="Times New Roman" w:hAnsi="Times New Roman" w:cs="Times New Roman"/>
                <w:b/>
                <w:sz w:val="20"/>
                <w:szCs w:val="20"/>
              </w:rPr>
            </w:pPr>
          </w:p>
        </w:tc>
        <w:tc>
          <w:tcPr>
            <w:tcW w:w="9214" w:type="dxa"/>
          </w:tcPr>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 этом возрасте обогащают первоначальные представления о себе, о членах семьи, о внешних проявлениях мужчины и женщины(одежда, отдельные аксессуары, телосложение), формируют дифференцированные представления о собственной половой принадлежности. Развивают умение выделять признаки, сходства и различия предметов, объединять предметы в группу по общему признаку.</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рассказ - беседа «Моя семья», «Семейные традиции», «Кто я в моей семье», «Один дома»; Дидактические упражнения: «Скажи ласково», «Чей», «Больше -меньше», «Повтори и запомни», «Пропой свое имя и имена своих родных». Дидактические игры: «Четвертый лишний», «Противоположности», «Доскажи словечко», «Что изменилось»; Рассматривание дидактического материала «Мой дом, моя семья».</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стихи, загадки по теме, Высказывания детей Высказывания «Моя семья», «Мой дом и безопасность». Рассказывание р.н.сказки «Жихарка», рассказ Л.Толстой «Косточка», стих-е И.Токмакова «Один дома» составление предложений по карточкам «как хорошо играть всем вместе», «Мои брат и сестра»</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«Семья», «Кто живет в моей квартире». Игры на развитие мелкой моторики: (штриховки, шнуровка), выкладывание счетных палочек, конструирование из стройматериалов «Мой дом», «Моя комната»; соедини по точкам, вырезание по контуру(ножницы). Физминутка: «Делай как я», «Зарядка». Подвижные игры: «Найди себе пару», «Ровным кругом», игры соревнование.</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Социально – коммуникативное:</w:t>
            </w:r>
            <w:r w:rsidRPr="00F20897">
              <w:rPr>
                <w:rFonts w:ascii="Times New Roman" w:eastAsia="Times New Roman" w:hAnsi="Times New Roman" w:cs="Times New Roman"/>
                <w:sz w:val="20"/>
                <w:szCs w:val="20"/>
                <w:lang w:eastAsia="ru-RU"/>
              </w:rPr>
              <w:t xml:space="preserve"> развитие: с.р.игра «Семья», (сюжеты) «Готовим обед», «Ждем гостей», «Чаепитие».</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w:t>
            </w:r>
            <w:r w:rsidRPr="00F20897">
              <w:rPr>
                <w:rFonts w:ascii="Times New Roman" w:eastAsia="Times New Roman" w:hAnsi="Times New Roman" w:cs="Times New Roman"/>
                <w:sz w:val="20"/>
                <w:szCs w:val="20"/>
                <w:lang w:eastAsia="ru-RU"/>
              </w:rPr>
              <w:t xml:space="preserve"> развитие: рассматривание иллюстраций по теме; рисование карандашами «Моя семья»,рисование красками «Воздушные шары», лепка «Праздничны торт», рисование пластилином, аппликация, раскраски.</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спортивный праздник  «Папа, мама и я – спортивная семья»</w:t>
            </w:r>
          </w:p>
          <w:p w:rsidR="00F20897" w:rsidRPr="006213DE" w:rsidRDefault="00F20897" w:rsidP="00F20897">
            <w:pPr>
              <w:jc w:val="both"/>
              <w:rPr>
                <w:rFonts w:ascii="Times New Roman" w:hAnsi="Times New Roman" w:cs="Times New Roman"/>
                <w:b/>
                <w:sz w:val="20"/>
                <w:szCs w:val="20"/>
              </w:rPr>
            </w:pPr>
            <w:r w:rsidRPr="00F20897">
              <w:rPr>
                <w:rFonts w:ascii="Times New Roman" w:eastAsia="Times New Roman" w:hAnsi="Times New Roman" w:cs="Times New Roman"/>
                <w:b/>
                <w:sz w:val="20"/>
                <w:szCs w:val="20"/>
                <w:lang w:eastAsia="ru-RU"/>
              </w:rPr>
              <w:t>Примерные проекты</w:t>
            </w:r>
            <w:r w:rsidRPr="00F20897">
              <w:rPr>
                <w:rFonts w:ascii="Times New Roman" w:eastAsia="Times New Roman" w:hAnsi="Times New Roman" w:cs="Times New Roman"/>
                <w:sz w:val="20"/>
                <w:szCs w:val="20"/>
                <w:lang w:eastAsia="ru-RU"/>
              </w:rPr>
              <w:t>: фотовыставка «Как мы проводим время зимой</w:t>
            </w:r>
          </w:p>
        </w:tc>
      </w:tr>
      <w:tr w:rsidR="00F20897" w:rsidTr="006213DE">
        <w:trPr>
          <w:cantSplit/>
          <w:trHeight w:val="1134"/>
        </w:trPr>
        <w:tc>
          <w:tcPr>
            <w:tcW w:w="1135" w:type="dxa"/>
            <w:textDirection w:val="btLr"/>
          </w:tcPr>
          <w:p w:rsidR="00F20897" w:rsidRDefault="00F20897" w:rsidP="006213D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Продукты питания </w:t>
            </w:r>
          </w:p>
        </w:tc>
        <w:tc>
          <w:tcPr>
            <w:tcW w:w="5103" w:type="dxa"/>
          </w:tcPr>
          <w:p w:rsidR="00F20897" w:rsidRPr="00F20897" w:rsidRDefault="00F20897" w:rsidP="00F20897">
            <w:pPr>
              <w:suppressAutoHyphens w:val="0"/>
              <w:rPr>
                <w:rFonts w:ascii="Times New Roman" w:eastAsia="Times New Roman" w:hAnsi="Times New Roman" w:cs="Times New Roman"/>
                <w:b/>
                <w:sz w:val="20"/>
                <w:szCs w:val="20"/>
                <w:lang w:eastAsia="ru-RU"/>
              </w:rPr>
            </w:pPr>
            <w:r w:rsidRPr="00F20897">
              <w:rPr>
                <w:rFonts w:ascii="Times New Roman" w:eastAsia="Times New Roman" w:hAnsi="Times New Roman" w:cs="Times New Roman"/>
                <w:b/>
                <w:sz w:val="20"/>
                <w:szCs w:val="20"/>
                <w:lang w:eastAsia="ru-RU"/>
              </w:rPr>
              <w:t>Задачи:</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Уточнять, обогащать знания детей о продуктах питания (какими бывают, где нужно хранить, в каком виде можно есть.)</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Формировать у детей знания о здоровом питании(что нужно есть, чтобы быть здоровыми; в каком количестве), правила приема пищи, поведения за столом.</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Воспитывать бережное отношение к своему здоровью;</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F20897" w:rsidRPr="00F20897" w:rsidRDefault="00F20897" w:rsidP="00F20897">
            <w:pPr>
              <w:suppressAutoHyphens w:val="0"/>
              <w:rPr>
                <w:rFonts w:ascii="Times New Roman" w:eastAsia="Times New Roman" w:hAnsi="Times New Roman" w:cs="Times New Roman"/>
                <w:b/>
                <w:sz w:val="20"/>
                <w:szCs w:val="20"/>
                <w:lang w:eastAsia="ru-RU"/>
              </w:rPr>
            </w:pPr>
            <w:r w:rsidRPr="00F20897">
              <w:rPr>
                <w:rFonts w:ascii="Times New Roman" w:eastAsia="Times New Roman" w:hAnsi="Times New Roman" w:cs="Times New Roman"/>
                <w:b/>
                <w:sz w:val="20"/>
                <w:szCs w:val="20"/>
                <w:lang w:eastAsia="ru-RU"/>
              </w:rPr>
              <w:t>Литература:</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Комарова Т.С. Изобразительная деятельность. М.,1991.</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Зебзеева В.А. Организация режимных процессов в ДОУ. М. 2010.</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Е.А.Тимофеева. Подвижные игры с детьми младшего дошкольного возраста. 1986.</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 xml:space="preserve">Богатеева З.А. «Занятия аппликацией в детском саду» </w:t>
            </w:r>
          </w:p>
          <w:p w:rsidR="00F20897" w:rsidRPr="006213DE" w:rsidRDefault="00F20897" w:rsidP="006213DE">
            <w:pPr>
              <w:pStyle w:val="a3"/>
              <w:ind w:left="0"/>
              <w:jc w:val="both"/>
              <w:rPr>
                <w:rFonts w:ascii="Times New Roman" w:hAnsi="Times New Roman" w:cs="Times New Roman"/>
                <w:b/>
                <w:sz w:val="20"/>
                <w:szCs w:val="20"/>
              </w:rPr>
            </w:pPr>
          </w:p>
        </w:tc>
        <w:tc>
          <w:tcPr>
            <w:tcW w:w="9214" w:type="dxa"/>
          </w:tcPr>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 этом возрасте обращают внимание детей на чистоту продуктов употребляемых в пищу, на необходимость мыть фрукты и овощи перед едой. Развивают умение выделять признаки, сходства и различия предметов, объединять предметы в группу по общему признаку</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рассказ - беседа «Продукты питания», «Почему храним продукты в холодильнике». Рассматривание дидактического материала «Продукты», «Коллекция фантиков» Дидактические упражнения: «Что поместим в холодильник», «Назови ласково», «Найди одинаковые предметы», «Много -один», «Чего не стало», «Скажи, где?». Дидактические игры: «Съдобное-несъедобное», «Лукошко», «Парочки».</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чтение «Сказка про спор продуктов», К.Нефедова «Холодильник», С Михалков «Про девочку которая плохо кушала», «Приключение вареника», рассказывание русской народной сказки «Каша из топора», загадки о продуктах.. Высказывания детей «Что я люблю есть», рассуждения «Полезно ли есть сладкое».</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«Холодильник», «Умница», «Капуста», «Оладушки». Игры на развитие мелкой моторики: (штриховки, шнуровка), выкладывание счетных палочек. Конструирование из крупного и мелкого конструктора «Магазин продуктов». Физ -минутка: «Месим тесто», «Гриша шел».Прокалывание по контуру «Мороженное», подвижные игры «Пузырь», «Ловишка», «Удочка».</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Социально - комуникативное развитие</w:t>
            </w:r>
            <w:r w:rsidRPr="00F20897">
              <w:rPr>
                <w:rFonts w:ascii="Times New Roman" w:eastAsia="Times New Roman" w:hAnsi="Times New Roman" w:cs="Times New Roman"/>
                <w:sz w:val="20"/>
                <w:szCs w:val="20"/>
                <w:lang w:eastAsia="ru-RU"/>
              </w:rPr>
              <w:t>: с.р.игра «Магазин продуктов», «Кафе», «Семья».</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 развитие</w:t>
            </w:r>
            <w:r w:rsidRPr="00F20897">
              <w:rPr>
                <w:rFonts w:ascii="Times New Roman" w:eastAsia="Times New Roman" w:hAnsi="Times New Roman" w:cs="Times New Roman"/>
                <w:sz w:val="20"/>
                <w:szCs w:val="20"/>
                <w:lang w:eastAsia="ru-RU"/>
              </w:rPr>
              <w:t>: рисование  красками «Что я люблю есть», рисование «Сладости», «Полки с продуктами», аппликация фантиками «Вкусная конфета», лепка «Угощение для кукол», «Тарелка с продуктами», раскраски. Театрализованная деятельность.</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развлечение «Здоровейка в гостях у детей»</w:t>
            </w:r>
          </w:p>
          <w:p w:rsidR="00F20897" w:rsidRDefault="00F20897" w:rsidP="00F20897">
            <w:pPr>
              <w:jc w:val="both"/>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Примерные проекты</w:t>
            </w:r>
            <w:r w:rsidRPr="00F20897">
              <w:rPr>
                <w:rFonts w:ascii="Times New Roman" w:eastAsia="Times New Roman" w:hAnsi="Times New Roman" w:cs="Times New Roman"/>
                <w:sz w:val="20"/>
                <w:szCs w:val="20"/>
                <w:lang w:eastAsia="ru-RU"/>
              </w:rPr>
              <w:t>: изготовление книжек- малышек «Что я ем»</w:t>
            </w:r>
          </w:p>
          <w:p w:rsidR="00F20897" w:rsidRDefault="00F20897" w:rsidP="00F20897">
            <w:pPr>
              <w:jc w:val="both"/>
              <w:rPr>
                <w:rFonts w:ascii="Times New Roman" w:eastAsia="Times New Roman" w:hAnsi="Times New Roman" w:cs="Times New Roman"/>
                <w:sz w:val="20"/>
                <w:szCs w:val="20"/>
                <w:lang w:eastAsia="ru-RU"/>
              </w:rPr>
            </w:pPr>
          </w:p>
          <w:p w:rsidR="00F20897" w:rsidRDefault="00F20897" w:rsidP="00F20897">
            <w:pPr>
              <w:jc w:val="both"/>
              <w:rPr>
                <w:rFonts w:ascii="Times New Roman" w:eastAsia="Times New Roman" w:hAnsi="Times New Roman" w:cs="Times New Roman"/>
                <w:sz w:val="20"/>
                <w:szCs w:val="20"/>
                <w:lang w:eastAsia="ru-RU"/>
              </w:rPr>
            </w:pPr>
          </w:p>
          <w:p w:rsidR="00F20897" w:rsidRDefault="00F20897" w:rsidP="00F20897">
            <w:pPr>
              <w:jc w:val="both"/>
              <w:rPr>
                <w:rFonts w:ascii="Times New Roman" w:eastAsia="Times New Roman" w:hAnsi="Times New Roman" w:cs="Times New Roman"/>
                <w:sz w:val="20"/>
                <w:szCs w:val="20"/>
                <w:lang w:eastAsia="ru-RU"/>
              </w:rPr>
            </w:pPr>
          </w:p>
          <w:p w:rsidR="00F20897" w:rsidRDefault="00F20897" w:rsidP="00F20897">
            <w:pPr>
              <w:jc w:val="both"/>
              <w:rPr>
                <w:rFonts w:ascii="Times New Roman" w:eastAsia="Times New Roman" w:hAnsi="Times New Roman" w:cs="Times New Roman"/>
                <w:sz w:val="20"/>
                <w:szCs w:val="20"/>
                <w:lang w:eastAsia="ru-RU"/>
              </w:rPr>
            </w:pPr>
          </w:p>
          <w:p w:rsidR="00F20897" w:rsidRDefault="00F20897" w:rsidP="00F20897">
            <w:pPr>
              <w:jc w:val="both"/>
              <w:rPr>
                <w:rFonts w:ascii="Times New Roman" w:eastAsia="Times New Roman" w:hAnsi="Times New Roman" w:cs="Times New Roman"/>
                <w:sz w:val="20"/>
                <w:szCs w:val="20"/>
                <w:lang w:eastAsia="ru-RU"/>
              </w:rPr>
            </w:pPr>
          </w:p>
          <w:p w:rsidR="00F20897" w:rsidRDefault="00F20897" w:rsidP="00F20897">
            <w:pPr>
              <w:jc w:val="both"/>
              <w:rPr>
                <w:rFonts w:ascii="Times New Roman" w:eastAsia="Times New Roman" w:hAnsi="Times New Roman" w:cs="Times New Roman"/>
                <w:sz w:val="20"/>
                <w:szCs w:val="20"/>
                <w:lang w:eastAsia="ru-RU"/>
              </w:rPr>
            </w:pPr>
          </w:p>
          <w:p w:rsidR="00F20897" w:rsidRDefault="00F20897" w:rsidP="00F20897">
            <w:pPr>
              <w:jc w:val="both"/>
              <w:rPr>
                <w:rFonts w:ascii="Times New Roman" w:eastAsia="Times New Roman" w:hAnsi="Times New Roman" w:cs="Times New Roman"/>
                <w:sz w:val="20"/>
                <w:szCs w:val="20"/>
                <w:lang w:eastAsia="ru-RU"/>
              </w:rPr>
            </w:pPr>
          </w:p>
          <w:p w:rsidR="00F20897" w:rsidRDefault="00F20897" w:rsidP="00F20897">
            <w:pPr>
              <w:jc w:val="both"/>
              <w:rPr>
                <w:rFonts w:ascii="Times New Roman" w:eastAsia="Times New Roman" w:hAnsi="Times New Roman" w:cs="Times New Roman"/>
                <w:sz w:val="20"/>
                <w:szCs w:val="20"/>
                <w:lang w:eastAsia="ru-RU"/>
              </w:rPr>
            </w:pPr>
          </w:p>
          <w:p w:rsidR="00F20897" w:rsidRDefault="00F20897" w:rsidP="00F20897">
            <w:pPr>
              <w:jc w:val="both"/>
              <w:rPr>
                <w:rFonts w:ascii="Times New Roman" w:eastAsia="Times New Roman" w:hAnsi="Times New Roman" w:cs="Times New Roman"/>
                <w:sz w:val="20"/>
                <w:szCs w:val="20"/>
                <w:lang w:eastAsia="ru-RU"/>
              </w:rPr>
            </w:pPr>
          </w:p>
          <w:p w:rsidR="00F20897" w:rsidRDefault="00F20897" w:rsidP="00F20897">
            <w:pPr>
              <w:jc w:val="both"/>
              <w:rPr>
                <w:rFonts w:ascii="Times New Roman" w:eastAsia="Times New Roman" w:hAnsi="Times New Roman" w:cs="Times New Roman"/>
                <w:sz w:val="20"/>
                <w:szCs w:val="20"/>
                <w:lang w:eastAsia="ru-RU"/>
              </w:rPr>
            </w:pPr>
          </w:p>
          <w:p w:rsidR="00F20897" w:rsidRDefault="00F20897" w:rsidP="00F20897">
            <w:pPr>
              <w:jc w:val="both"/>
              <w:rPr>
                <w:rFonts w:ascii="Times New Roman" w:eastAsia="Times New Roman" w:hAnsi="Times New Roman" w:cs="Times New Roman"/>
                <w:sz w:val="20"/>
                <w:szCs w:val="20"/>
                <w:lang w:eastAsia="ru-RU"/>
              </w:rPr>
            </w:pPr>
          </w:p>
          <w:p w:rsidR="00F20897" w:rsidRDefault="00F20897" w:rsidP="00F20897">
            <w:pPr>
              <w:jc w:val="both"/>
              <w:rPr>
                <w:rFonts w:ascii="Times New Roman" w:eastAsia="Times New Roman" w:hAnsi="Times New Roman" w:cs="Times New Roman"/>
                <w:sz w:val="20"/>
                <w:szCs w:val="20"/>
                <w:lang w:eastAsia="ru-RU"/>
              </w:rPr>
            </w:pPr>
          </w:p>
          <w:p w:rsidR="00F20897" w:rsidRPr="006213DE" w:rsidRDefault="00F20897" w:rsidP="00F20897">
            <w:pPr>
              <w:jc w:val="both"/>
              <w:rPr>
                <w:rFonts w:ascii="Times New Roman" w:hAnsi="Times New Roman" w:cs="Times New Roman"/>
                <w:b/>
                <w:sz w:val="20"/>
                <w:szCs w:val="20"/>
              </w:rPr>
            </w:pPr>
          </w:p>
        </w:tc>
      </w:tr>
      <w:tr w:rsidR="00F20897" w:rsidTr="006213DE">
        <w:trPr>
          <w:cantSplit/>
          <w:trHeight w:val="1134"/>
        </w:trPr>
        <w:tc>
          <w:tcPr>
            <w:tcW w:w="1135" w:type="dxa"/>
            <w:textDirection w:val="btLr"/>
          </w:tcPr>
          <w:p w:rsidR="00F20897" w:rsidRDefault="00F20897" w:rsidP="006213D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Наш город, моя улица</w:t>
            </w:r>
          </w:p>
        </w:tc>
        <w:tc>
          <w:tcPr>
            <w:tcW w:w="5103" w:type="dxa"/>
          </w:tcPr>
          <w:p w:rsidR="00F20897" w:rsidRPr="00F20897" w:rsidRDefault="00F20897" w:rsidP="00F20897">
            <w:pPr>
              <w:suppressAutoHyphens w:val="0"/>
              <w:rPr>
                <w:rFonts w:ascii="Times New Roman" w:eastAsia="Times New Roman" w:hAnsi="Times New Roman" w:cs="Times New Roman"/>
                <w:b/>
                <w:sz w:val="20"/>
                <w:szCs w:val="20"/>
                <w:lang w:eastAsia="ru-RU"/>
              </w:rPr>
            </w:pPr>
            <w:r w:rsidRPr="00F20897">
              <w:rPr>
                <w:rFonts w:ascii="Times New Roman" w:eastAsia="Times New Roman" w:hAnsi="Times New Roman" w:cs="Times New Roman"/>
                <w:b/>
                <w:sz w:val="20"/>
                <w:szCs w:val="20"/>
                <w:lang w:eastAsia="ru-RU"/>
              </w:rPr>
              <w:t>Задачи:</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Способствовать проявлению интересов к информации о родных местах;</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Формировать первоначальные представления о родном городе(название, главные улицы, родная улица, день рождения города, о необходимости поддержании чистоты и порядка на улицах города);</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Знакомить детей с некоторыми достопримечательностями родного города</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F20897" w:rsidRPr="00F20897" w:rsidRDefault="00F20897" w:rsidP="00F20897">
            <w:pPr>
              <w:suppressAutoHyphens w:val="0"/>
              <w:rPr>
                <w:rFonts w:ascii="Times New Roman" w:eastAsia="Times New Roman" w:hAnsi="Times New Roman" w:cs="Times New Roman"/>
                <w:b/>
                <w:sz w:val="20"/>
                <w:szCs w:val="20"/>
                <w:lang w:eastAsia="ru-RU"/>
              </w:rPr>
            </w:pPr>
            <w:r w:rsidRPr="00F20897">
              <w:rPr>
                <w:rFonts w:ascii="Times New Roman" w:eastAsia="Times New Roman" w:hAnsi="Times New Roman" w:cs="Times New Roman"/>
                <w:b/>
                <w:sz w:val="20"/>
                <w:szCs w:val="20"/>
                <w:lang w:eastAsia="ru-RU"/>
              </w:rPr>
              <w:t>Литература:</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Комарова Т.С. Изобразительная деятельность. М.,1991.</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Зебзеева В.А. Организация режимных процессов в ДОУ. М. 2010.</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Е.А.Тимофеева. Подвижные игры с детьми младшего дошкольного возраста. 1986.</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F20897" w:rsidRPr="00F20897" w:rsidRDefault="00F20897" w:rsidP="00F20897">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 xml:space="preserve">Богатеева З.А. «Занятия аппликацией в детском саду» </w:t>
            </w:r>
          </w:p>
          <w:p w:rsidR="00F20897" w:rsidRPr="00F20897" w:rsidRDefault="00F20897" w:rsidP="00F20897">
            <w:pPr>
              <w:ind w:left="385"/>
              <w:rPr>
                <w:rFonts w:ascii="Times New Roman" w:hAnsi="Times New Roman" w:cs="Times New Roman"/>
                <w:sz w:val="20"/>
                <w:szCs w:val="20"/>
              </w:rPr>
            </w:pPr>
          </w:p>
          <w:p w:rsidR="00F20897" w:rsidRPr="00F20897" w:rsidRDefault="00F20897" w:rsidP="00F20897">
            <w:pPr>
              <w:suppressAutoHyphens w:val="0"/>
              <w:rPr>
                <w:rFonts w:ascii="Times New Roman" w:eastAsia="Times New Roman" w:hAnsi="Times New Roman" w:cs="Times New Roman"/>
                <w:b/>
                <w:sz w:val="20"/>
                <w:szCs w:val="20"/>
                <w:lang w:eastAsia="ru-RU"/>
              </w:rPr>
            </w:pPr>
          </w:p>
        </w:tc>
        <w:tc>
          <w:tcPr>
            <w:tcW w:w="9214" w:type="dxa"/>
          </w:tcPr>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 этом возрасте детей знакомят с основными частями улиц, элементарными ППД, с возможными последствиями нарушения правил для человека и окружающего, формируют первичные представления о плане-карте.</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рассказ - беседа «Мой Новосибирск», «Символы города», «Достопримечательности Новосибирска», «Моя улица», «Правила дорожного движения». Дидактические упражнения: «Топни-хлопни», «Посчитай сколько», «Больше -меньше», «Да-нет», Дидактические игры: «Найди вторую половинку», «Доскажи словечко», «Найди отличия», «Правила дорожного движения». Рассматривание флага и герба Новосибирска, открыток и фотографий о Новосибирске, обучающих карточек «Правила маленького пешехода».</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стихи, загадки по теме, чтение стих-я новосибирского поэте Василия Пухначева «Мой Новосибирск», высказывания детей «Что я знаю о Новосибирске», «Кого я видел(а) в зоопарке», В.Шамов «Новосибирские Сказки»-«Бабушка и верблюды», А Иванов «Азбука безопасности»-«Как неразлучные друзья дорогу переходили».</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«Здравствуй», «Вышли пальчики играть». Игры на развитие мелкой моторики: (штриховки, шнуровка), выкладывание счетных палочек, конструирование из стройматериалов «Мост через реку», «дорога и тротуар», «Моя улица», соедини по точкам, вырезание по контуру(ножницы). Физминутка: «Делай как я», «Вы достать хотите крышу». Подвижные игры: «Найди свое место», «Ровным кругом», «Цветные автомобили», игра соревнование «Кто быстрее добежит до флажка».</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Социально – коммуникативное:</w:t>
            </w:r>
            <w:r w:rsidRPr="00F20897">
              <w:rPr>
                <w:rFonts w:ascii="Times New Roman" w:eastAsia="Times New Roman" w:hAnsi="Times New Roman" w:cs="Times New Roman"/>
                <w:sz w:val="20"/>
                <w:szCs w:val="20"/>
                <w:lang w:eastAsia="ru-RU"/>
              </w:rPr>
              <w:t xml:space="preserve"> развитие: с.р.игра «Собираемся на прогулку», «Прогулка по Новосибирску», «Магазин». Игровые ситуации «В зоопарке», «Переходим дорогу», «Путешествие». Игра – имитация «Как правильно перейти проезжую часть»</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w:t>
            </w:r>
            <w:r w:rsidRPr="00F20897">
              <w:rPr>
                <w:rFonts w:ascii="Times New Roman" w:eastAsia="Times New Roman" w:hAnsi="Times New Roman" w:cs="Times New Roman"/>
                <w:sz w:val="20"/>
                <w:szCs w:val="20"/>
                <w:lang w:eastAsia="ru-RU"/>
              </w:rPr>
              <w:t xml:space="preserve"> развитие: рассматривание иллюстраций по теме :рисование карандашами «Городовичок», «Кто живет в Новосибирском зоопарке», рисование пластилином «Флаг Новосибирска», раскраски. Музыкально-дидактическая игра «Слушаем улицу»</w:t>
            </w:r>
          </w:p>
          <w:p w:rsidR="00F20897" w:rsidRP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коллективная работа «Мой город»(рисование, аппликация)</w:t>
            </w:r>
          </w:p>
          <w:p w:rsidR="00F20897" w:rsidRDefault="00F20897" w:rsidP="00F20897">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Примерные проекты</w:t>
            </w:r>
            <w:r w:rsidRPr="00F20897">
              <w:rPr>
                <w:rFonts w:ascii="Times New Roman" w:eastAsia="Times New Roman" w:hAnsi="Times New Roman" w:cs="Times New Roman"/>
                <w:sz w:val="20"/>
                <w:szCs w:val="20"/>
                <w:lang w:eastAsia="ru-RU"/>
              </w:rPr>
              <w:t>:  изготовление с родителями плана – карты «Моя улица»</w:t>
            </w:r>
          </w:p>
          <w:p w:rsidR="007B7CB4" w:rsidRDefault="007B7CB4" w:rsidP="00F20897">
            <w:pPr>
              <w:suppressAutoHyphens w:val="0"/>
              <w:rPr>
                <w:rFonts w:ascii="Times New Roman" w:eastAsia="Times New Roman" w:hAnsi="Times New Roman" w:cs="Times New Roman"/>
                <w:sz w:val="20"/>
                <w:szCs w:val="20"/>
                <w:lang w:eastAsia="ru-RU"/>
              </w:rPr>
            </w:pPr>
          </w:p>
          <w:p w:rsidR="007B7CB4" w:rsidRDefault="007B7CB4" w:rsidP="00F20897">
            <w:pPr>
              <w:suppressAutoHyphens w:val="0"/>
              <w:rPr>
                <w:rFonts w:ascii="Times New Roman" w:eastAsia="Times New Roman" w:hAnsi="Times New Roman" w:cs="Times New Roman"/>
                <w:sz w:val="20"/>
                <w:szCs w:val="20"/>
                <w:lang w:eastAsia="ru-RU"/>
              </w:rPr>
            </w:pPr>
          </w:p>
          <w:p w:rsidR="007B7CB4" w:rsidRDefault="007B7CB4" w:rsidP="00F20897">
            <w:pPr>
              <w:suppressAutoHyphens w:val="0"/>
              <w:rPr>
                <w:rFonts w:ascii="Times New Roman" w:eastAsia="Times New Roman" w:hAnsi="Times New Roman" w:cs="Times New Roman"/>
                <w:sz w:val="20"/>
                <w:szCs w:val="20"/>
                <w:lang w:eastAsia="ru-RU"/>
              </w:rPr>
            </w:pPr>
          </w:p>
          <w:p w:rsidR="007B7CB4" w:rsidRDefault="007B7CB4" w:rsidP="00F20897">
            <w:pPr>
              <w:suppressAutoHyphens w:val="0"/>
              <w:rPr>
                <w:rFonts w:ascii="Times New Roman" w:eastAsia="Times New Roman" w:hAnsi="Times New Roman" w:cs="Times New Roman"/>
                <w:sz w:val="20"/>
                <w:szCs w:val="20"/>
                <w:lang w:eastAsia="ru-RU"/>
              </w:rPr>
            </w:pPr>
          </w:p>
          <w:p w:rsidR="007B7CB4" w:rsidRDefault="007B7CB4" w:rsidP="00F20897">
            <w:pPr>
              <w:suppressAutoHyphens w:val="0"/>
              <w:rPr>
                <w:rFonts w:ascii="Times New Roman" w:eastAsia="Times New Roman" w:hAnsi="Times New Roman" w:cs="Times New Roman"/>
                <w:sz w:val="20"/>
                <w:szCs w:val="20"/>
                <w:lang w:eastAsia="ru-RU"/>
              </w:rPr>
            </w:pPr>
          </w:p>
          <w:p w:rsidR="007B7CB4" w:rsidRDefault="007B7CB4" w:rsidP="00F20897">
            <w:pPr>
              <w:suppressAutoHyphens w:val="0"/>
              <w:rPr>
                <w:rFonts w:ascii="Times New Roman" w:eastAsia="Times New Roman" w:hAnsi="Times New Roman" w:cs="Times New Roman"/>
                <w:sz w:val="20"/>
                <w:szCs w:val="20"/>
                <w:lang w:eastAsia="ru-RU"/>
              </w:rPr>
            </w:pPr>
          </w:p>
          <w:p w:rsidR="007B7CB4" w:rsidRDefault="007B7CB4" w:rsidP="00F20897">
            <w:pPr>
              <w:suppressAutoHyphens w:val="0"/>
              <w:rPr>
                <w:rFonts w:ascii="Times New Roman" w:eastAsia="Times New Roman" w:hAnsi="Times New Roman" w:cs="Times New Roman"/>
                <w:sz w:val="20"/>
                <w:szCs w:val="20"/>
                <w:lang w:eastAsia="ru-RU"/>
              </w:rPr>
            </w:pPr>
          </w:p>
          <w:p w:rsidR="007B7CB4" w:rsidRPr="00F20897" w:rsidRDefault="007B7CB4" w:rsidP="00F20897">
            <w:pPr>
              <w:suppressAutoHyphens w:val="0"/>
              <w:rPr>
                <w:rFonts w:ascii="Times New Roman" w:eastAsia="Times New Roman" w:hAnsi="Times New Roman" w:cs="Times New Roman"/>
                <w:sz w:val="20"/>
                <w:szCs w:val="20"/>
                <w:lang w:eastAsia="ru-RU"/>
              </w:rPr>
            </w:pPr>
          </w:p>
        </w:tc>
      </w:tr>
      <w:tr w:rsidR="007B7CB4" w:rsidTr="006213DE">
        <w:trPr>
          <w:cantSplit/>
          <w:trHeight w:val="1134"/>
        </w:trPr>
        <w:tc>
          <w:tcPr>
            <w:tcW w:w="1135" w:type="dxa"/>
            <w:textDirection w:val="btLr"/>
          </w:tcPr>
          <w:p w:rsidR="007B7CB4" w:rsidRDefault="007B7CB4" w:rsidP="006213D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Мой гардероб, одежда</w:t>
            </w:r>
          </w:p>
        </w:tc>
        <w:tc>
          <w:tcPr>
            <w:tcW w:w="5103" w:type="dxa"/>
          </w:tcPr>
          <w:p w:rsidR="007B7CB4" w:rsidRPr="007B7CB4" w:rsidRDefault="007B7CB4" w:rsidP="007B7CB4">
            <w:pPr>
              <w:suppressAutoHyphens w:val="0"/>
              <w:rPr>
                <w:rFonts w:ascii="Times New Roman" w:eastAsia="Times New Roman" w:hAnsi="Times New Roman" w:cs="Times New Roman"/>
                <w:b/>
                <w:sz w:val="20"/>
                <w:szCs w:val="20"/>
                <w:lang w:eastAsia="ru-RU"/>
              </w:rPr>
            </w:pPr>
            <w:r w:rsidRPr="007B7CB4">
              <w:rPr>
                <w:rFonts w:ascii="Times New Roman" w:eastAsia="Times New Roman" w:hAnsi="Times New Roman" w:cs="Times New Roman"/>
                <w:b/>
                <w:sz w:val="20"/>
                <w:szCs w:val="20"/>
                <w:lang w:eastAsia="ru-RU"/>
              </w:rPr>
              <w:t>Задачи: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Уточнять и обогащать знания детей об одежде (для чего нужна одежда, чем отличается одежда взрослых и детей, из чего «делают» одежду);</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Формировать умение классифицировать одежду (одежда для мальчиков, девочек, по сезону-зимняя, летняя и т.д.)</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7B7CB4" w:rsidRPr="007B7CB4" w:rsidRDefault="007B7CB4" w:rsidP="007B7CB4">
            <w:pPr>
              <w:suppressAutoHyphens w:val="0"/>
              <w:rPr>
                <w:rFonts w:ascii="Times New Roman" w:eastAsia="Times New Roman" w:hAnsi="Times New Roman" w:cs="Times New Roman"/>
                <w:b/>
                <w:sz w:val="20"/>
                <w:szCs w:val="20"/>
                <w:lang w:eastAsia="ru-RU"/>
              </w:rPr>
            </w:pPr>
            <w:r w:rsidRPr="007B7CB4">
              <w:rPr>
                <w:rFonts w:ascii="Times New Roman" w:eastAsia="Times New Roman" w:hAnsi="Times New Roman" w:cs="Times New Roman"/>
                <w:b/>
                <w:sz w:val="20"/>
                <w:szCs w:val="20"/>
                <w:lang w:eastAsia="ru-RU"/>
              </w:rPr>
              <w:t>Литература:</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Комарова Т.С. Изобразительная деятельность. М.,1991.</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Зебзеева В.А. Организация режимных процессов в ДОУ. М. 2010.</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Е.А.Тимофеева. Подвижные игры с детьми младшего дошкольного возраста. 1986.</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 xml:space="preserve">Богатеева З.А. «Занятия аппликацией в детском саду» </w:t>
            </w:r>
          </w:p>
          <w:p w:rsidR="007B7CB4" w:rsidRPr="00F20897" w:rsidRDefault="007B7CB4" w:rsidP="00F20897">
            <w:pPr>
              <w:suppressAutoHyphens w:val="0"/>
              <w:rPr>
                <w:rFonts w:ascii="Times New Roman" w:eastAsia="Times New Roman" w:hAnsi="Times New Roman" w:cs="Times New Roman"/>
                <w:b/>
                <w:sz w:val="20"/>
                <w:szCs w:val="20"/>
                <w:lang w:eastAsia="ru-RU"/>
              </w:rPr>
            </w:pPr>
          </w:p>
        </w:tc>
        <w:tc>
          <w:tcPr>
            <w:tcW w:w="9214" w:type="dxa"/>
          </w:tcPr>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 этом возрасте детей знакомят с отдельными атрибутами русской(а также национальной, местной) традиционной одеждой. Развивают умение выделять признаки, сходства и различия предметов, объединять предметы в группу по общему признаку.</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рассказ - беседа «Из чего делают одежду», «Одежда для мальчиков, девочек», «как быть опрятным», рассуждение «Без чего одежды не бывает». Экспериментирование «Что можно из этого сшить», «Сравним шарфы и шапки». Дидактические упражнения: «Одень куклу», «Посчитай сколько», «Кому-что», «Больше -меньше», «Найди пару», «Где лежит», «Чья одежда». Дидактические игры: «Парочки», «Застегни на пуговицы, молнию, кнопки», «Доскажи словечко», «Чей узор», «Чего не стало», «Что изменилось»; Рассматривание хлопка, льна, различных видов ниток для вязания.</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стихи, загадки по теме, заучивание стихотворения Н.Соконская «Где мой пальчик», чтение английской песенки «Перчатки». Высказывания детей , составление описательных рассказов об одежде.</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«1,2,3,4,5…», «Перчатка» «Обновки» Игры на развитие мелкой моторики: (штриховки, шнуровка), выкладывание счетных палочек, конструирование из стройматериалов «Шкаф для одежды», соедини по точкам. Физминутка: «Делай как я», «Ниточка – иголочка». Подвижные игры: «Найди свое место», «Ровным кругом», игра соревнование «Кто быстрее оденется».</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Социально – коммуникативное развитие</w:t>
            </w:r>
            <w:r w:rsidRPr="00F20897">
              <w:rPr>
                <w:rFonts w:ascii="Times New Roman" w:eastAsia="Times New Roman" w:hAnsi="Times New Roman" w:cs="Times New Roman"/>
                <w:sz w:val="20"/>
                <w:szCs w:val="20"/>
                <w:lang w:eastAsia="ru-RU"/>
              </w:rPr>
              <w:t>: с.р.игра «Оденем куклу на прогулку», «Магазин одежды».</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 развитие</w:t>
            </w:r>
            <w:r w:rsidRPr="00F20897">
              <w:rPr>
                <w:rFonts w:ascii="Times New Roman" w:eastAsia="Times New Roman" w:hAnsi="Times New Roman" w:cs="Times New Roman"/>
                <w:sz w:val="20"/>
                <w:szCs w:val="20"/>
                <w:lang w:eastAsia="ru-RU"/>
              </w:rPr>
              <w:t>: рассматривание иллюстраций по теме:  рисование красками «Шарф», рисование карандашами «Шапка, рукавицы», аппликация «Узор на одежде», рисование пластилином «Одежда», лепка раскраски.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сказка «Рукавичка»(фланелеграф).</w:t>
            </w:r>
          </w:p>
          <w:p w:rsidR="007B7CB4"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Примерный проект:</w:t>
            </w:r>
            <w:r w:rsidRPr="00F20897">
              <w:rPr>
                <w:rFonts w:ascii="Times New Roman" w:eastAsia="Times New Roman" w:hAnsi="Times New Roman" w:cs="Times New Roman"/>
                <w:sz w:val="20"/>
                <w:szCs w:val="20"/>
                <w:lang w:eastAsia="ru-RU"/>
              </w:rPr>
              <w:t xml:space="preserve"> сшить и связать одежду для кукол в группе.</w:t>
            </w: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Pr="00F20897" w:rsidRDefault="007B7CB4" w:rsidP="007B7CB4">
            <w:pPr>
              <w:suppressAutoHyphens w:val="0"/>
              <w:rPr>
                <w:rFonts w:ascii="Times New Roman" w:eastAsia="Times New Roman" w:hAnsi="Times New Roman" w:cs="Times New Roman"/>
                <w:sz w:val="20"/>
                <w:szCs w:val="20"/>
                <w:lang w:eastAsia="ru-RU"/>
              </w:rPr>
            </w:pPr>
          </w:p>
        </w:tc>
      </w:tr>
      <w:tr w:rsidR="007B7CB4" w:rsidTr="006213DE">
        <w:trPr>
          <w:cantSplit/>
          <w:trHeight w:val="1134"/>
        </w:trPr>
        <w:tc>
          <w:tcPr>
            <w:tcW w:w="1135" w:type="dxa"/>
            <w:textDirection w:val="btLr"/>
          </w:tcPr>
          <w:p w:rsidR="007B7CB4" w:rsidRDefault="007B7CB4" w:rsidP="006213D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Мой гардероб, обувь</w:t>
            </w:r>
          </w:p>
        </w:tc>
        <w:tc>
          <w:tcPr>
            <w:tcW w:w="5103" w:type="dxa"/>
          </w:tcPr>
          <w:p w:rsidR="007B7CB4" w:rsidRPr="00F20897" w:rsidRDefault="007B7CB4" w:rsidP="007B7CB4">
            <w:pPr>
              <w:suppressAutoHyphens w:val="0"/>
              <w:rPr>
                <w:rFonts w:ascii="Times New Roman" w:eastAsia="Times New Roman" w:hAnsi="Times New Roman" w:cs="Times New Roman"/>
                <w:sz w:val="20"/>
                <w:szCs w:val="20"/>
                <w:lang w:eastAsia="ru-RU"/>
              </w:rPr>
            </w:pPr>
            <w:r w:rsidRPr="007B7CB4">
              <w:rPr>
                <w:rFonts w:ascii="Times New Roman" w:eastAsia="Times New Roman" w:hAnsi="Times New Roman" w:cs="Times New Roman"/>
                <w:b/>
                <w:sz w:val="20"/>
                <w:szCs w:val="20"/>
                <w:lang w:eastAsia="ru-RU"/>
              </w:rPr>
              <w:t>Задачи</w:t>
            </w:r>
            <w:r w:rsidRPr="00F20897">
              <w:rPr>
                <w:rFonts w:ascii="Times New Roman" w:eastAsia="Times New Roman" w:hAnsi="Times New Roman" w:cs="Times New Roman"/>
                <w:sz w:val="20"/>
                <w:szCs w:val="20"/>
                <w:lang w:eastAsia="ru-RU"/>
              </w:rPr>
              <w:t>:</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Уточнять и обогащать знания детей об обуви (для чего нужна обувь, чем отличается обувь взрослых и детей, из чего «делают» обувь);</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Формировать умение классифицировать обувь (обувь для мальчиков, девочек, по сезону-зимняя, летняя и т.д.)</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Знакомить детей о правилах ухода за различными видами обуви;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Формировать знания о людях различных профессий связанных с производством обуви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7B7CB4" w:rsidRPr="007B7CB4" w:rsidRDefault="007B7CB4" w:rsidP="007B7CB4">
            <w:pPr>
              <w:suppressAutoHyphens w:val="0"/>
              <w:rPr>
                <w:rFonts w:ascii="Times New Roman" w:eastAsia="Times New Roman" w:hAnsi="Times New Roman" w:cs="Times New Roman"/>
                <w:b/>
                <w:sz w:val="20"/>
                <w:szCs w:val="20"/>
                <w:lang w:eastAsia="ru-RU"/>
              </w:rPr>
            </w:pPr>
            <w:r w:rsidRPr="007B7CB4">
              <w:rPr>
                <w:rFonts w:ascii="Times New Roman" w:eastAsia="Times New Roman" w:hAnsi="Times New Roman" w:cs="Times New Roman"/>
                <w:b/>
                <w:sz w:val="20"/>
                <w:szCs w:val="20"/>
                <w:lang w:eastAsia="ru-RU"/>
              </w:rPr>
              <w:t>Литература:</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Комарова Т.С. Изобразительная деятельность. М.,1991.</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Зебзеева В.А. Организация режимных процессов в ДОУ. М. 2010.</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Е.А.Тимофеева. Подвижные игры с детьми младшего дошкольного возраста. 1986.</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 xml:space="preserve">Богатеева З.А. «Занятия аппликацией в детском саду» </w:t>
            </w:r>
          </w:p>
          <w:p w:rsidR="007B7CB4" w:rsidRPr="007B7CB4" w:rsidRDefault="007B7CB4" w:rsidP="007B7CB4">
            <w:pPr>
              <w:suppressAutoHyphens w:val="0"/>
              <w:rPr>
                <w:rFonts w:ascii="Times New Roman" w:eastAsia="Times New Roman" w:hAnsi="Times New Roman" w:cs="Times New Roman"/>
                <w:b/>
                <w:sz w:val="20"/>
                <w:szCs w:val="20"/>
                <w:lang w:eastAsia="ru-RU"/>
              </w:rPr>
            </w:pPr>
          </w:p>
        </w:tc>
        <w:tc>
          <w:tcPr>
            <w:tcW w:w="9214" w:type="dxa"/>
          </w:tcPr>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 этом возрасте детей учат классифицировать обувь по разным признакам, знакомят с простейшими материалами из которых сделана обувь, развивают умение выделять признаки, сходства и различия предметов, объединять предметы в группу по общему признаку.</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рассказ - беседа «Для чего людям нужна обувь», «Кто делает обувь», «как быть опрятным», рассуждение «Без чего одежды не бывает». Экспериментирование «Что можно из этого сшить», «Сравним шарфы и шапки». Дидактические упражнения: «Одень куклу», «Посчитай сколько», «Кому-что», «Больше -меньше», «Найди пару», «Где лежит», «Чья обувь». Дидактические игры: «Парочки», «Зашнуруй ботинок», «Доскажи словечко», «Чего не стало», «Что изменилось»; Рассматривание различных видов обуви.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стихи, загадки по теме, Высказывания детей «Где я беру обувь», «Откуда «берется» обувь», сказка «Про новенькие туфельки», заучивание потешки «Купим сыну валенки…», В.Заходер «Сапожник», О.Чернорицкая «Ботинок»</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«1,2,3,4,5, будем обувь мы считать», «Ботинки». Игры на развитие мелкой моторики: (штриховки, шнуровка), выкладывание счетных палочек, конструирование из стройматериалов «Полочка для обуви», соедини по точкам, вырезание по контуру(ножницы). Физминутка: «Делай как я», «Две туфельки», «Новые кроссовки». Подвижные игры: «Найди свое место», «Ровным кругом», игра соревнование «Бегаем в сандаликах», «Катаемся на коньках» .</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Социально – коммуникативное:</w:t>
            </w:r>
            <w:r w:rsidRPr="00F20897">
              <w:rPr>
                <w:rFonts w:ascii="Times New Roman" w:eastAsia="Times New Roman" w:hAnsi="Times New Roman" w:cs="Times New Roman"/>
                <w:sz w:val="20"/>
                <w:szCs w:val="20"/>
                <w:lang w:eastAsia="ru-RU"/>
              </w:rPr>
              <w:t xml:space="preserve"> развитие: с.р.игра «Собираемся на прогулку», «Магазин обуви», «Сапожная мастерская». Игровые ситуации «Большие и маленькие лужи», «Снежные сугробы и дорожки».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w:t>
            </w:r>
            <w:r w:rsidRPr="00F20897">
              <w:rPr>
                <w:rFonts w:ascii="Times New Roman" w:eastAsia="Times New Roman" w:hAnsi="Times New Roman" w:cs="Times New Roman"/>
                <w:sz w:val="20"/>
                <w:szCs w:val="20"/>
                <w:lang w:eastAsia="ru-RU"/>
              </w:rPr>
              <w:t xml:space="preserve"> развитие: рассматривание иллюстраций по теме, рисование карандашами «Сандалии и туфли», аппликация «Обувь», «Украсим валенок», рисование пластилином «Ботиночки», раскраски.</w:t>
            </w:r>
          </w:p>
          <w:p w:rsidR="007B7CB4" w:rsidRPr="00F20897" w:rsidRDefault="007B7CB4" w:rsidP="007B7CB4">
            <w:pPr>
              <w:widowControl w:val="0"/>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фланелеграф Н.Павлова «Чьи башмачки»</w:t>
            </w:r>
          </w:p>
          <w:p w:rsidR="007B7CB4"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Примерный проект:</w:t>
            </w:r>
            <w:r w:rsidRPr="00F20897">
              <w:rPr>
                <w:rFonts w:ascii="Times New Roman" w:eastAsia="Times New Roman" w:hAnsi="Times New Roman" w:cs="Times New Roman"/>
                <w:sz w:val="20"/>
                <w:szCs w:val="20"/>
                <w:lang w:eastAsia="ru-RU"/>
              </w:rPr>
              <w:t xml:space="preserve"> изготовления башмачков </w:t>
            </w:r>
            <w:r>
              <w:rPr>
                <w:rFonts w:ascii="Times New Roman" w:eastAsia="Times New Roman" w:hAnsi="Times New Roman" w:cs="Times New Roman"/>
                <w:sz w:val="20"/>
                <w:szCs w:val="20"/>
                <w:lang w:eastAsia="ru-RU"/>
              </w:rPr>
              <w:t>–</w:t>
            </w:r>
            <w:r w:rsidRPr="00F20897">
              <w:rPr>
                <w:rFonts w:ascii="Times New Roman" w:eastAsia="Times New Roman" w:hAnsi="Times New Roman" w:cs="Times New Roman"/>
                <w:sz w:val="20"/>
                <w:szCs w:val="20"/>
                <w:lang w:eastAsia="ru-RU"/>
              </w:rPr>
              <w:t xml:space="preserve"> шнуровок</w:t>
            </w: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Default="007B7CB4" w:rsidP="007B7CB4">
            <w:pPr>
              <w:suppressAutoHyphens w:val="0"/>
              <w:rPr>
                <w:rFonts w:ascii="Times New Roman" w:eastAsia="Times New Roman" w:hAnsi="Times New Roman" w:cs="Times New Roman"/>
                <w:sz w:val="20"/>
                <w:szCs w:val="20"/>
                <w:lang w:eastAsia="ru-RU"/>
              </w:rPr>
            </w:pPr>
          </w:p>
          <w:p w:rsidR="007B7CB4" w:rsidRPr="00F20897" w:rsidRDefault="007B7CB4" w:rsidP="007B7CB4">
            <w:pPr>
              <w:suppressAutoHyphens w:val="0"/>
              <w:rPr>
                <w:rFonts w:ascii="Times New Roman" w:eastAsia="Times New Roman" w:hAnsi="Times New Roman" w:cs="Times New Roman"/>
                <w:sz w:val="20"/>
                <w:szCs w:val="20"/>
                <w:lang w:eastAsia="ru-RU"/>
              </w:rPr>
            </w:pPr>
          </w:p>
        </w:tc>
      </w:tr>
      <w:tr w:rsidR="007B7CB4" w:rsidTr="006213DE">
        <w:trPr>
          <w:cantSplit/>
          <w:trHeight w:val="1134"/>
        </w:trPr>
        <w:tc>
          <w:tcPr>
            <w:tcW w:w="1135" w:type="dxa"/>
            <w:textDirection w:val="btLr"/>
          </w:tcPr>
          <w:p w:rsidR="007B7CB4" w:rsidRDefault="007B7CB4" w:rsidP="006213D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Мебель</w:t>
            </w:r>
          </w:p>
        </w:tc>
        <w:tc>
          <w:tcPr>
            <w:tcW w:w="5103" w:type="dxa"/>
          </w:tcPr>
          <w:p w:rsidR="007B7CB4" w:rsidRPr="007B7CB4" w:rsidRDefault="007B7CB4" w:rsidP="007B7CB4">
            <w:pPr>
              <w:suppressAutoHyphens w:val="0"/>
              <w:rPr>
                <w:rFonts w:ascii="Times New Roman" w:eastAsia="Times New Roman" w:hAnsi="Times New Roman" w:cs="Times New Roman"/>
                <w:b/>
                <w:sz w:val="20"/>
                <w:szCs w:val="20"/>
                <w:lang w:eastAsia="ru-RU"/>
              </w:rPr>
            </w:pPr>
            <w:r w:rsidRPr="007B7CB4">
              <w:rPr>
                <w:rFonts w:ascii="Times New Roman" w:eastAsia="Times New Roman" w:hAnsi="Times New Roman" w:cs="Times New Roman"/>
                <w:b/>
                <w:sz w:val="20"/>
                <w:szCs w:val="20"/>
                <w:lang w:eastAsia="ru-RU"/>
              </w:rPr>
              <w:t>Задачи: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и развивать знания детей о предметах мебели(что такое мебель, для чего она нужна людям);</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Формировать знания детей о том, из чего можно изготавливать мебель и как она будет называться(деревянная, стеклянная, пластмассовая, железная);</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Развивать и обогащать знания детей о профессиях людей, связанных с изготовлением мебели;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Развивать и обогащать словарь детей;</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Знакомство с правилами безопасного использования предметов мебели.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7B7CB4" w:rsidRPr="007B7CB4" w:rsidRDefault="007B7CB4" w:rsidP="007B7CB4">
            <w:pPr>
              <w:suppressAutoHyphens w:val="0"/>
              <w:rPr>
                <w:rFonts w:ascii="Times New Roman" w:eastAsia="Times New Roman" w:hAnsi="Times New Roman" w:cs="Times New Roman"/>
                <w:b/>
                <w:sz w:val="20"/>
                <w:szCs w:val="20"/>
                <w:lang w:eastAsia="ru-RU"/>
              </w:rPr>
            </w:pPr>
            <w:r w:rsidRPr="007B7CB4">
              <w:rPr>
                <w:rFonts w:ascii="Times New Roman" w:eastAsia="Times New Roman" w:hAnsi="Times New Roman" w:cs="Times New Roman"/>
                <w:b/>
                <w:sz w:val="20"/>
                <w:szCs w:val="20"/>
                <w:lang w:eastAsia="ru-RU"/>
              </w:rPr>
              <w:t>Литература:</w:t>
            </w:r>
          </w:p>
          <w:p w:rsidR="007B7CB4" w:rsidRPr="00F20897" w:rsidRDefault="007B7CB4" w:rsidP="007B7CB4">
            <w:pPr>
              <w:numPr>
                <w:ilvl w:val="0"/>
                <w:numId w:val="8"/>
              </w:numPr>
              <w:tabs>
                <w:tab w:val="clear" w:pos="414"/>
                <w:tab w:val="num" w:pos="432"/>
              </w:tabs>
              <w:suppressAutoHyphens w:val="0"/>
              <w:ind w:left="432"/>
              <w:rPr>
                <w:rFonts w:ascii="Times New Roman" w:hAnsi="Times New Roman" w:cs="Times New Roman"/>
                <w:sz w:val="20"/>
                <w:szCs w:val="20"/>
              </w:rPr>
            </w:pPr>
            <w:r w:rsidRPr="00F20897">
              <w:rPr>
                <w:rFonts w:ascii="Times New Roman" w:hAnsi="Times New Roman" w:cs="Times New Roman"/>
                <w:sz w:val="20"/>
                <w:szCs w:val="20"/>
              </w:rPr>
              <w:t>Комарова Т.С. Изобразительная деятельность. М.,1991.</w:t>
            </w:r>
          </w:p>
          <w:p w:rsidR="007B7CB4" w:rsidRPr="00F20897" w:rsidRDefault="007B7CB4" w:rsidP="007B7CB4">
            <w:pPr>
              <w:numPr>
                <w:ilvl w:val="0"/>
                <w:numId w:val="8"/>
              </w:numPr>
              <w:tabs>
                <w:tab w:val="clear" w:pos="414"/>
                <w:tab w:val="num" w:pos="432"/>
              </w:tabs>
              <w:suppressAutoHyphens w:val="0"/>
              <w:ind w:left="432"/>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7B7CB4" w:rsidRPr="00F20897" w:rsidRDefault="007B7CB4" w:rsidP="007B7CB4">
            <w:pPr>
              <w:numPr>
                <w:ilvl w:val="0"/>
                <w:numId w:val="8"/>
              </w:numPr>
              <w:tabs>
                <w:tab w:val="clear" w:pos="414"/>
                <w:tab w:val="num" w:pos="432"/>
              </w:tabs>
              <w:suppressAutoHyphens w:val="0"/>
              <w:ind w:left="432"/>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7B7CB4" w:rsidRPr="00F20897" w:rsidRDefault="007B7CB4" w:rsidP="007B7CB4">
            <w:pPr>
              <w:numPr>
                <w:ilvl w:val="0"/>
                <w:numId w:val="8"/>
              </w:numPr>
              <w:tabs>
                <w:tab w:val="clear" w:pos="414"/>
                <w:tab w:val="num" w:pos="432"/>
              </w:tabs>
              <w:suppressAutoHyphens w:val="0"/>
              <w:ind w:left="432"/>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7B7CB4" w:rsidRPr="00F20897" w:rsidRDefault="007B7CB4" w:rsidP="007B7CB4">
            <w:pPr>
              <w:numPr>
                <w:ilvl w:val="0"/>
                <w:numId w:val="8"/>
              </w:numPr>
              <w:tabs>
                <w:tab w:val="clear" w:pos="414"/>
                <w:tab w:val="num" w:pos="432"/>
              </w:tabs>
              <w:suppressAutoHyphens w:val="0"/>
              <w:ind w:left="432"/>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7B7CB4" w:rsidRPr="00F20897" w:rsidRDefault="007B7CB4" w:rsidP="007B7CB4">
            <w:pPr>
              <w:numPr>
                <w:ilvl w:val="0"/>
                <w:numId w:val="8"/>
              </w:numPr>
              <w:tabs>
                <w:tab w:val="clear" w:pos="414"/>
                <w:tab w:val="num" w:pos="432"/>
              </w:tabs>
              <w:suppressAutoHyphens w:val="0"/>
              <w:ind w:left="432"/>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Зебзеева В.А. Организация режимных процессов в ДОУ. М. 2010.</w:t>
            </w:r>
          </w:p>
          <w:p w:rsidR="007B7CB4" w:rsidRPr="00F20897" w:rsidRDefault="007B7CB4" w:rsidP="007B7CB4">
            <w:pPr>
              <w:numPr>
                <w:ilvl w:val="0"/>
                <w:numId w:val="8"/>
              </w:numPr>
              <w:tabs>
                <w:tab w:val="clear" w:pos="414"/>
                <w:tab w:val="num" w:pos="432"/>
              </w:tabs>
              <w:suppressAutoHyphens w:val="0"/>
              <w:ind w:left="432"/>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Е.А.Тимофеева. Подвижные игры с детьми младшего дошкольного возраста. 1986.</w:t>
            </w:r>
          </w:p>
          <w:p w:rsidR="007B7CB4" w:rsidRPr="00F20897" w:rsidRDefault="007B7CB4" w:rsidP="007B7CB4">
            <w:pPr>
              <w:numPr>
                <w:ilvl w:val="0"/>
                <w:numId w:val="8"/>
              </w:numPr>
              <w:tabs>
                <w:tab w:val="clear" w:pos="414"/>
                <w:tab w:val="num" w:pos="432"/>
              </w:tabs>
              <w:suppressAutoHyphens w:val="0"/>
              <w:ind w:left="432"/>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К.Нефедова «Мебель, какая она»</w:t>
            </w:r>
          </w:p>
          <w:p w:rsidR="007B7CB4" w:rsidRPr="00F20897" w:rsidRDefault="007B7CB4" w:rsidP="007B7CB4">
            <w:pPr>
              <w:numPr>
                <w:ilvl w:val="0"/>
                <w:numId w:val="8"/>
              </w:numPr>
              <w:suppressAutoHyphens w:val="0"/>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7B7CB4" w:rsidRPr="00F20897" w:rsidRDefault="007B7CB4" w:rsidP="007B7CB4">
            <w:pPr>
              <w:numPr>
                <w:ilvl w:val="0"/>
                <w:numId w:val="8"/>
              </w:numPr>
              <w:suppressAutoHyphens w:val="0"/>
              <w:rPr>
                <w:rFonts w:ascii="Times New Roman" w:hAnsi="Times New Roman" w:cs="Times New Roman"/>
                <w:sz w:val="20"/>
                <w:szCs w:val="20"/>
              </w:rPr>
            </w:pPr>
            <w:r w:rsidRPr="00F20897">
              <w:rPr>
                <w:rFonts w:ascii="Times New Roman" w:hAnsi="Times New Roman" w:cs="Times New Roman"/>
                <w:sz w:val="20"/>
                <w:szCs w:val="20"/>
              </w:rPr>
              <w:t xml:space="preserve">Богатеева З.А. «Занятия аппликацией в детском саду» </w:t>
            </w:r>
          </w:p>
          <w:p w:rsidR="007B7CB4" w:rsidRPr="007B7CB4" w:rsidRDefault="007B7CB4" w:rsidP="007B7CB4">
            <w:pPr>
              <w:suppressAutoHyphens w:val="0"/>
              <w:rPr>
                <w:rFonts w:ascii="Times New Roman" w:eastAsia="Times New Roman" w:hAnsi="Times New Roman" w:cs="Times New Roman"/>
                <w:b/>
                <w:sz w:val="20"/>
                <w:szCs w:val="20"/>
                <w:lang w:eastAsia="ru-RU"/>
              </w:rPr>
            </w:pPr>
          </w:p>
        </w:tc>
        <w:tc>
          <w:tcPr>
            <w:tcW w:w="9214" w:type="dxa"/>
          </w:tcPr>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 этом возрасте детей знакомят с предметами ближайшего окружения(мебель). Развивают умение выделять признаки, сходства и различия предметов, объединять предметы в группу по общему признаку.</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рассказ - беседа «Для чего людям нужна мебель», «Кто делает мебель», «Какая мебель бывает(деревянная, стеклянная</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Пластмассовая, железная…..)». Дидактические упражнения:«Посчитай сколько», «Большое -маленькое»,  «Найди отличия». Дидактические игры: «Парочки», «Кому-что», «Чего не стало», «Что изменилось»; Рассматривание дидактического материала по теме.</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стихи, загадки по теме, Высказывания детей «Какая мебель есть у меня дома», рассказывание р.н. сказки «Три медведя».</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«1,2,3,4,5, будем мебель мы считать», «Стол стоит на толстой ножке». Игры на развитие мелкой моторики: (штриховки, шнуровка), выкладывание счетных палочек, дидактическое упражнение «Соедини по точкам», конструирование из стройматериалов «Мебель», конструирование из бумаги «Стол», вырезание по контуру(ножницы). Физминутка: «Делай как я», «Чиним мебель». Подвижные игры: «Найди свое место», «Ровным кругом».</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Социально – коммуникативное:</w:t>
            </w:r>
            <w:r w:rsidRPr="00F20897">
              <w:rPr>
                <w:rFonts w:ascii="Times New Roman" w:eastAsia="Times New Roman" w:hAnsi="Times New Roman" w:cs="Times New Roman"/>
                <w:sz w:val="20"/>
                <w:szCs w:val="20"/>
                <w:lang w:eastAsia="ru-RU"/>
              </w:rPr>
              <w:t xml:space="preserve"> развитие: с.р.игра «Дом», «Семья»; Игровые ситуации «Сделаем комнату для куклы».</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w:t>
            </w:r>
            <w:r w:rsidRPr="00F20897">
              <w:rPr>
                <w:rFonts w:ascii="Times New Roman" w:eastAsia="Times New Roman" w:hAnsi="Times New Roman" w:cs="Times New Roman"/>
                <w:sz w:val="20"/>
                <w:szCs w:val="20"/>
                <w:lang w:eastAsia="ru-RU"/>
              </w:rPr>
              <w:t xml:space="preserve"> развитие: рассматривание иллюстраций по теме: рисование карандашами «Книжный шкаф», аппликация «Стол и стул», лепка «Мебель»,  раскраски.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Сочинение сказки «О мебели»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 xml:space="preserve">Примерный проект: </w:t>
            </w:r>
            <w:r w:rsidRPr="00F20897">
              <w:rPr>
                <w:rFonts w:ascii="Times New Roman" w:eastAsia="Times New Roman" w:hAnsi="Times New Roman" w:cs="Times New Roman"/>
                <w:sz w:val="20"/>
                <w:szCs w:val="20"/>
                <w:lang w:eastAsia="ru-RU"/>
              </w:rPr>
              <w:t>изготовление макета «Комната»</w:t>
            </w:r>
          </w:p>
        </w:tc>
      </w:tr>
      <w:tr w:rsidR="00394D03" w:rsidTr="006213DE">
        <w:trPr>
          <w:cantSplit/>
          <w:trHeight w:val="1134"/>
        </w:trPr>
        <w:tc>
          <w:tcPr>
            <w:tcW w:w="1135" w:type="dxa"/>
            <w:textDirection w:val="btLr"/>
          </w:tcPr>
          <w:p w:rsidR="00394D03" w:rsidRDefault="00394D03" w:rsidP="006213D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Такие разные профессии</w:t>
            </w:r>
          </w:p>
        </w:tc>
        <w:tc>
          <w:tcPr>
            <w:tcW w:w="5103" w:type="dxa"/>
          </w:tcPr>
          <w:p w:rsidR="00394D03" w:rsidRPr="00394D03" w:rsidRDefault="00394D03" w:rsidP="00394D03">
            <w:pPr>
              <w:suppressAutoHyphens w:val="0"/>
              <w:rPr>
                <w:rFonts w:ascii="Times New Roman" w:eastAsia="Times New Roman" w:hAnsi="Times New Roman" w:cs="Times New Roman"/>
                <w:b/>
                <w:sz w:val="20"/>
                <w:szCs w:val="20"/>
                <w:lang w:eastAsia="ru-RU"/>
              </w:rPr>
            </w:pPr>
            <w:r w:rsidRPr="00394D03">
              <w:rPr>
                <w:rFonts w:ascii="Times New Roman" w:eastAsia="Times New Roman" w:hAnsi="Times New Roman" w:cs="Times New Roman"/>
                <w:b/>
                <w:sz w:val="20"/>
                <w:szCs w:val="20"/>
                <w:lang w:eastAsia="ru-RU"/>
              </w:rPr>
              <w:t>Задачи:</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Расширять и обогащать знания детей о профессиях взрослых;</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Воспитывать бережное отношение к процессу и результатах их труда;</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Расширять и уточнять знания об орудиях труда людей разных профессий.</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394D03" w:rsidRPr="00394D03" w:rsidRDefault="00394D03" w:rsidP="00394D03">
            <w:pPr>
              <w:suppressAutoHyphens w:val="0"/>
              <w:rPr>
                <w:rFonts w:ascii="Times New Roman" w:eastAsia="Times New Roman" w:hAnsi="Times New Roman" w:cs="Times New Roman"/>
                <w:b/>
                <w:sz w:val="20"/>
                <w:szCs w:val="20"/>
                <w:lang w:eastAsia="ru-RU"/>
              </w:rPr>
            </w:pPr>
            <w:r w:rsidRPr="00394D03">
              <w:rPr>
                <w:rFonts w:ascii="Times New Roman" w:eastAsia="Times New Roman" w:hAnsi="Times New Roman" w:cs="Times New Roman"/>
                <w:b/>
                <w:sz w:val="20"/>
                <w:szCs w:val="20"/>
                <w:lang w:eastAsia="ru-RU"/>
              </w:rPr>
              <w:t>Литература:</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Комарова Т.С. Изобразительная деятельность. М.,1991.</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Зебзеева В.А. Организация режимных процессов в ДОУ. М. 2010.</w:t>
            </w:r>
          </w:p>
          <w:p w:rsidR="00394D03" w:rsidRPr="00F20897" w:rsidRDefault="00394D03" w:rsidP="00394D03">
            <w:pPr>
              <w:numPr>
                <w:ilvl w:val="0"/>
                <w:numId w:val="3"/>
              </w:numPr>
              <w:tabs>
                <w:tab w:val="num" w:pos="0"/>
              </w:tabs>
              <w:suppressAutoHyphens w:val="0"/>
              <w:ind w:left="385" w:hanging="385"/>
              <w:jc w:val="both"/>
              <w:rPr>
                <w:rFonts w:ascii="Times New Roman" w:hAnsi="Times New Roman" w:cs="Times New Roman"/>
                <w:sz w:val="20"/>
                <w:szCs w:val="20"/>
              </w:rPr>
            </w:pPr>
            <w:r w:rsidRPr="00F20897">
              <w:rPr>
                <w:rFonts w:ascii="Times New Roman" w:hAnsi="Times New Roman" w:cs="Times New Roman"/>
                <w:sz w:val="20"/>
                <w:szCs w:val="20"/>
              </w:rPr>
              <w:t xml:space="preserve">Е.А.Тимофеева. Подвижные игры с детьми младшего дошкольного возраста. 1986. </w:t>
            </w:r>
          </w:p>
          <w:p w:rsidR="00394D03" w:rsidRPr="00F20897" w:rsidRDefault="00394D03" w:rsidP="00394D03">
            <w:pPr>
              <w:numPr>
                <w:ilvl w:val="0"/>
                <w:numId w:val="3"/>
              </w:numPr>
              <w:tabs>
                <w:tab w:val="num" w:pos="0"/>
              </w:tabs>
              <w:suppressAutoHyphens w:val="0"/>
              <w:ind w:left="385" w:hanging="385"/>
              <w:jc w:val="both"/>
              <w:rPr>
                <w:rFonts w:ascii="Times New Roman" w:hAnsi="Times New Roman" w:cs="Times New Roman"/>
                <w:sz w:val="20"/>
                <w:szCs w:val="20"/>
              </w:rPr>
            </w:pPr>
            <w:r w:rsidRPr="00F20897">
              <w:rPr>
                <w:rFonts w:ascii="Times New Roman" w:hAnsi="Times New Roman" w:cs="Times New Roman"/>
                <w:sz w:val="20"/>
                <w:szCs w:val="20"/>
              </w:rPr>
              <w:t>Степанов В. Профессии. М. 1998</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 xml:space="preserve">Богатеева З.А. «Занятия аппликацией в детском саду» </w:t>
            </w:r>
          </w:p>
          <w:p w:rsidR="00394D03" w:rsidRPr="007B7CB4" w:rsidRDefault="00394D03" w:rsidP="007B7CB4">
            <w:pPr>
              <w:suppressAutoHyphens w:val="0"/>
              <w:rPr>
                <w:rFonts w:ascii="Times New Roman" w:eastAsia="Times New Roman" w:hAnsi="Times New Roman" w:cs="Times New Roman"/>
                <w:b/>
                <w:sz w:val="20"/>
                <w:szCs w:val="20"/>
                <w:lang w:eastAsia="ru-RU"/>
              </w:rPr>
            </w:pPr>
          </w:p>
        </w:tc>
        <w:tc>
          <w:tcPr>
            <w:tcW w:w="9214" w:type="dxa"/>
          </w:tcPr>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 этом возрасте детей знакомят с профессиями и трудовой деятельностью людей из близкого и более отдаленного окружения(врач, строитель, пожарный, полицейский, летчик, моряк, ветеринар и т.д.).Развивают умение выделять признаки, сходства и различия предметов, объединять предметы в группу по общему признаку.</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рассказ - беседа «Такие разные профессии».</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Экспериментирование «Что тяжелее»(работа весов). Дидактические упражнения: «Кому, что нужно для работы», «Столько-сколько», «Кто-куда», «Один-много», «Чего не стало», «Скажи ласково», «Кто какую работу выполняет». Дидактические игры: «Парочки», «Профессии», «Доскажи словечко», «Чудесный мешочек», «Что изменилось»; Рассматривание дидактического материала по теме.</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стихи, загадки по теме, Высказывания детей «Кем я буду когда вырасту»; Дж.Родари «Чем пахнут ремесла», В.Маяковский «Кем быть», С.Михалков «Дядя Степа» (отрывок), рассказывание сербской народной сказки «Кто не работает, то не ест»</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«Здравствуй», «В гости к пальчику большому..», Строим стенку». Игры на развитие мелкой моторики: (штриховки, шнуровка), выкладывание счетных палочек, конструирование из стройматериалов «Гараж», соедини по точкам, вырезание по контуру(ножницы). Физминутка: «На машине ехали». Подвижные игры: «Мы веселые ребята», «Воробышки и автомобиль», «Ловишка»; игра соревнование.</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Социально – коммуникативное:</w:t>
            </w:r>
            <w:r w:rsidRPr="00F20897">
              <w:rPr>
                <w:rFonts w:ascii="Times New Roman" w:eastAsia="Times New Roman" w:hAnsi="Times New Roman" w:cs="Times New Roman"/>
                <w:sz w:val="20"/>
                <w:szCs w:val="20"/>
                <w:lang w:eastAsia="ru-RU"/>
              </w:rPr>
              <w:t xml:space="preserve"> развитие: с.р.игра «Больница», «Магазин продуктов», «Поедем на автобусе», «Парикмахерская». Игровые ситуации «</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w:t>
            </w:r>
            <w:r w:rsidRPr="00F20897">
              <w:rPr>
                <w:rFonts w:ascii="Times New Roman" w:eastAsia="Times New Roman" w:hAnsi="Times New Roman" w:cs="Times New Roman"/>
                <w:sz w:val="20"/>
                <w:szCs w:val="20"/>
                <w:lang w:eastAsia="ru-RU"/>
              </w:rPr>
              <w:t xml:space="preserve"> развитие: рассматривание иллюстраций по теме; рисование карандашами «Строим дом», аппликация «Грузовик», лепка «Автомобиль», раскраски.</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вечер встреч «Родители о своих профессиях»</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Примерный проект:</w:t>
            </w:r>
            <w:r w:rsidRPr="00F20897">
              <w:rPr>
                <w:rFonts w:ascii="Times New Roman" w:eastAsia="Times New Roman" w:hAnsi="Times New Roman" w:cs="Times New Roman"/>
                <w:sz w:val="20"/>
                <w:szCs w:val="20"/>
                <w:lang w:eastAsia="ru-RU"/>
              </w:rPr>
              <w:t xml:space="preserve"> фотовыставка «Профессия, которую я выбрал» (родители)</w:t>
            </w:r>
          </w:p>
          <w:p w:rsidR="00394D03" w:rsidRPr="00F20897" w:rsidRDefault="00394D03" w:rsidP="007B7CB4">
            <w:pPr>
              <w:suppressAutoHyphens w:val="0"/>
              <w:rPr>
                <w:rFonts w:ascii="Times New Roman" w:eastAsia="Times New Roman" w:hAnsi="Times New Roman" w:cs="Times New Roman"/>
                <w:sz w:val="20"/>
                <w:szCs w:val="20"/>
                <w:lang w:eastAsia="ru-RU"/>
              </w:rPr>
            </w:pPr>
          </w:p>
        </w:tc>
      </w:tr>
      <w:tr w:rsidR="006775F6" w:rsidTr="006213DE">
        <w:trPr>
          <w:cantSplit/>
          <w:trHeight w:val="1134"/>
        </w:trPr>
        <w:tc>
          <w:tcPr>
            <w:tcW w:w="1135" w:type="dxa"/>
            <w:textDirection w:val="btLr"/>
          </w:tcPr>
          <w:p w:rsidR="006775F6" w:rsidRPr="006213DE" w:rsidRDefault="006213DE" w:rsidP="006213D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Лесное царство</w:t>
            </w:r>
          </w:p>
        </w:tc>
        <w:tc>
          <w:tcPr>
            <w:tcW w:w="5103" w:type="dxa"/>
          </w:tcPr>
          <w:p w:rsidR="006213DE" w:rsidRPr="006213DE" w:rsidRDefault="006213DE" w:rsidP="006213DE">
            <w:pPr>
              <w:jc w:val="both"/>
              <w:rPr>
                <w:rFonts w:ascii="Times New Roman" w:hAnsi="Times New Roman" w:cs="Times New Roman"/>
                <w:b/>
                <w:sz w:val="20"/>
                <w:szCs w:val="20"/>
              </w:rPr>
            </w:pPr>
            <w:r w:rsidRPr="006213DE">
              <w:rPr>
                <w:rFonts w:ascii="Times New Roman" w:hAnsi="Times New Roman" w:cs="Times New Roman"/>
                <w:b/>
                <w:sz w:val="20"/>
                <w:szCs w:val="20"/>
              </w:rPr>
              <w:t>Задачи:</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sz w:val="20"/>
                <w:szCs w:val="20"/>
              </w:rPr>
              <w:t>Знакомить с особенностями внешнего вида грибов (ягод) и месте их произрастания.</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sz w:val="20"/>
                <w:szCs w:val="20"/>
              </w:rPr>
              <w:t>Учить различать съедобные и ядовитые грибы (ягоды).</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sz w:val="20"/>
                <w:szCs w:val="20"/>
              </w:rPr>
              <w:t>Закрепить представления о понятиях «Грибы», «Ягоды».</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sz w:val="20"/>
                <w:szCs w:val="20"/>
              </w:rPr>
              <w:t>Формировать у детей знания о правилах поведения в природе при сборе лесных даров.</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sz w:val="20"/>
                <w:szCs w:val="20"/>
              </w:rPr>
              <w:t>Воспитывать бережное отношение к природе.</w:t>
            </w:r>
          </w:p>
          <w:p w:rsidR="006213DE" w:rsidRPr="006213DE" w:rsidRDefault="006213DE" w:rsidP="006213DE">
            <w:pPr>
              <w:jc w:val="both"/>
              <w:rPr>
                <w:rFonts w:ascii="Times New Roman" w:hAnsi="Times New Roman" w:cs="Times New Roman"/>
                <w:b/>
                <w:sz w:val="20"/>
                <w:szCs w:val="20"/>
              </w:rPr>
            </w:pPr>
            <w:r w:rsidRPr="006213DE">
              <w:rPr>
                <w:rFonts w:ascii="Times New Roman" w:hAnsi="Times New Roman" w:cs="Times New Roman"/>
                <w:b/>
                <w:sz w:val="20"/>
                <w:szCs w:val="20"/>
              </w:rPr>
              <w:t>Литература:</w:t>
            </w:r>
          </w:p>
          <w:p w:rsidR="006213DE" w:rsidRPr="006213DE" w:rsidRDefault="006213DE" w:rsidP="006213DE">
            <w:pPr>
              <w:pStyle w:val="a3"/>
              <w:numPr>
                <w:ilvl w:val="0"/>
                <w:numId w:val="9"/>
              </w:numPr>
              <w:jc w:val="both"/>
              <w:rPr>
                <w:rFonts w:ascii="Times New Roman" w:hAnsi="Times New Roman" w:cs="Times New Roman"/>
                <w:sz w:val="20"/>
                <w:szCs w:val="20"/>
              </w:rPr>
            </w:pPr>
            <w:r w:rsidRPr="006213DE">
              <w:rPr>
                <w:rFonts w:ascii="Times New Roman" w:hAnsi="Times New Roman" w:cs="Times New Roman"/>
                <w:sz w:val="20"/>
                <w:szCs w:val="20"/>
              </w:rPr>
              <w:t>Шорыгина Т.А. Грибы. Какие они? М. 2005</w:t>
            </w:r>
          </w:p>
          <w:p w:rsidR="006213DE" w:rsidRPr="006213DE" w:rsidRDefault="006213DE" w:rsidP="006213DE">
            <w:pPr>
              <w:pStyle w:val="a3"/>
              <w:numPr>
                <w:ilvl w:val="0"/>
                <w:numId w:val="9"/>
              </w:numPr>
              <w:jc w:val="both"/>
              <w:rPr>
                <w:rFonts w:ascii="Times New Roman" w:hAnsi="Times New Roman" w:cs="Times New Roman"/>
                <w:sz w:val="20"/>
                <w:szCs w:val="20"/>
              </w:rPr>
            </w:pPr>
            <w:r w:rsidRPr="006213DE">
              <w:rPr>
                <w:rFonts w:ascii="Times New Roman" w:hAnsi="Times New Roman" w:cs="Times New Roman"/>
                <w:sz w:val="20"/>
                <w:szCs w:val="20"/>
              </w:rPr>
              <w:t>Шорыгина Т.А. Ягоды. Какие они? М. 2007</w:t>
            </w:r>
          </w:p>
          <w:p w:rsidR="006213DE" w:rsidRPr="006213DE" w:rsidRDefault="006213DE" w:rsidP="006213DE">
            <w:pPr>
              <w:pStyle w:val="a3"/>
              <w:numPr>
                <w:ilvl w:val="0"/>
                <w:numId w:val="9"/>
              </w:numPr>
              <w:jc w:val="both"/>
              <w:rPr>
                <w:rFonts w:ascii="Times New Roman" w:hAnsi="Times New Roman" w:cs="Times New Roman"/>
                <w:sz w:val="20"/>
                <w:szCs w:val="20"/>
              </w:rPr>
            </w:pPr>
            <w:r w:rsidRPr="006213DE">
              <w:rPr>
                <w:rFonts w:ascii="Times New Roman" w:hAnsi="Times New Roman" w:cs="Times New Roman"/>
                <w:sz w:val="20"/>
                <w:szCs w:val="20"/>
              </w:rPr>
              <w:t>Рымчук Н. Пальчиковые игры и развитие мелкой моторики. М. 2008</w:t>
            </w:r>
          </w:p>
          <w:p w:rsidR="006213DE" w:rsidRPr="006213DE" w:rsidRDefault="006213DE" w:rsidP="006213DE">
            <w:pPr>
              <w:pStyle w:val="a3"/>
              <w:numPr>
                <w:ilvl w:val="0"/>
                <w:numId w:val="9"/>
              </w:numPr>
              <w:jc w:val="both"/>
              <w:rPr>
                <w:rFonts w:ascii="Times New Roman" w:hAnsi="Times New Roman" w:cs="Times New Roman"/>
                <w:sz w:val="20"/>
                <w:szCs w:val="20"/>
              </w:rPr>
            </w:pPr>
            <w:r w:rsidRPr="006213DE">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6213DE" w:rsidRPr="006213DE" w:rsidRDefault="006213DE" w:rsidP="006213DE">
            <w:pPr>
              <w:pStyle w:val="a3"/>
              <w:numPr>
                <w:ilvl w:val="0"/>
                <w:numId w:val="9"/>
              </w:numPr>
              <w:jc w:val="both"/>
              <w:rPr>
                <w:rFonts w:ascii="Times New Roman" w:hAnsi="Times New Roman" w:cs="Times New Roman"/>
                <w:sz w:val="20"/>
                <w:szCs w:val="20"/>
              </w:rPr>
            </w:pPr>
            <w:r w:rsidRPr="006213DE">
              <w:rPr>
                <w:rFonts w:ascii="Times New Roman" w:hAnsi="Times New Roman" w:cs="Times New Roman"/>
                <w:sz w:val="20"/>
                <w:szCs w:val="20"/>
              </w:rPr>
              <w:t>Комарова Т.С. Изобразительная деятельность. М.,1991</w:t>
            </w:r>
          </w:p>
          <w:p w:rsidR="006213DE" w:rsidRPr="006213DE" w:rsidRDefault="006213DE" w:rsidP="006213DE">
            <w:pPr>
              <w:pStyle w:val="a3"/>
              <w:numPr>
                <w:ilvl w:val="0"/>
                <w:numId w:val="9"/>
              </w:numPr>
              <w:jc w:val="both"/>
              <w:rPr>
                <w:rFonts w:ascii="Times New Roman" w:hAnsi="Times New Roman" w:cs="Times New Roman"/>
                <w:sz w:val="20"/>
                <w:szCs w:val="20"/>
              </w:rPr>
            </w:pPr>
            <w:r w:rsidRPr="006213DE">
              <w:rPr>
                <w:rFonts w:ascii="Times New Roman" w:hAnsi="Times New Roman" w:cs="Times New Roman"/>
                <w:sz w:val="20"/>
                <w:szCs w:val="20"/>
              </w:rPr>
              <w:t>Лыкова И.А. Изобразительная деятельность. М. 2010</w:t>
            </w:r>
          </w:p>
          <w:p w:rsidR="006213DE" w:rsidRPr="006213DE" w:rsidRDefault="006213DE" w:rsidP="006213DE">
            <w:pPr>
              <w:pStyle w:val="a3"/>
              <w:numPr>
                <w:ilvl w:val="0"/>
                <w:numId w:val="9"/>
              </w:numPr>
              <w:rPr>
                <w:rFonts w:ascii="Times New Roman" w:hAnsi="Times New Roman" w:cs="Times New Roman"/>
                <w:sz w:val="20"/>
                <w:szCs w:val="20"/>
              </w:rPr>
            </w:pPr>
            <w:r w:rsidRPr="006213DE">
              <w:rPr>
                <w:rFonts w:ascii="Times New Roman" w:hAnsi="Times New Roman" w:cs="Times New Roman"/>
                <w:sz w:val="20"/>
                <w:szCs w:val="20"/>
              </w:rPr>
              <w:t>Нищева Н.В. Система коррекционной работы в логопед. группе для детей с ОНР. СПб. 2003</w:t>
            </w:r>
          </w:p>
          <w:p w:rsidR="006213DE" w:rsidRPr="006213DE" w:rsidRDefault="006213DE" w:rsidP="006213DE">
            <w:pPr>
              <w:pStyle w:val="a3"/>
              <w:numPr>
                <w:ilvl w:val="0"/>
                <w:numId w:val="9"/>
              </w:numPr>
              <w:rPr>
                <w:rFonts w:ascii="Times New Roman" w:hAnsi="Times New Roman" w:cs="Times New Roman"/>
                <w:sz w:val="20"/>
                <w:szCs w:val="20"/>
              </w:rPr>
            </w:pPr>
            <w:r w:rsidRPr="006213DE">
              <w:rPr>
                <w:rFonts w:ascii="Times New Roman" w:hAnsi="Times New Roman" w:cs="Times New Roman"/>
                <w:sz w:val="20"/>
                <w:szCs w:val="20"/>
              </w:rPr>
              <w:t>Ю.Дмитриев  «Кто в лесу живет, что в лесу растет».</w:t>
            </w:r>
          </w:p>
          <w:p w:rsidR="006213DE" w:rsidRPr="006213DE" w:rsidRDefault="006213DE" w:rsidP="006213DE">
            <w:pPr>
              <w:pStyle w:val="a3"/>
              <w:ind w:left="284"/>
              <w:jc w:val="both"/>
              <w:rPr>
                <w:rFonts w:ascii="Times New Roman" w:hAnsi="Times New Roman" w:cs="Times New Roman"/>
                <w:sz w:val="20"/>
                <w:szCs w:val="20"/>
              </w:rPr>
            </w:pPr>
          </w:p>
          <w:p w:rsidR="006775F6" w:rsidRPr="006213DE" w:rsidRDefault="006775F6">
            <w:pPr>
              <w:rPr>
                <w:rFonts w:ascii="Times New Roman" w:hAnsi="Times New Roman" w:cs="Times New Roman"/>
              </w:rPr>
            </w:pPr>
          </w:p>
        </w:tc>
        <w:tc>
          <w:tcPr>
            <w:tcW w:w="9214" w:type="dxa"/>
          </w:tcPr>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 xml:space="preserve">Познавательное развитие: </w:t>
            </w:r>
            <w:r w:rsidRPr="006213DE">
              <w:rPr>
                <w:rFonts w:ascii="Times New Roman" w:hAnsi="Times New Roman" w:cs="Times New Roman"/>
                <w:sz w:val="20"/>
                <w:szCs w:val="20"/>
              </w:rPr>
              <w:t>Рассматривание иллюстраций, сюжетных картинок, фотографий с изображением грибов и ягод,  муляжей. Беседы «Зачем лесу грибы (ягоды)?», «Кто питается грибами (ягодой)?», «Как устроен гриб». Чтение  Ю.Дмитриева «Кто в лесу живет, что в лесу растет», В. Зотова рассказы из книги «Лесная мозаика». Дидактические игры «Что лишнее», «Кто быстрее соберет грибы (ягоды) в корзинку», «Чудесный мешочек», «Съедобные - несъедобные», «Найди отличия», «Чего не хватает».  Счет, сравнение по признаку, пазлы, мозаика, парные и разрезные картинки, лото, домино. Поисково-исследовательская  деятельность «Как отличить двойника», рассматривание грибов (ягод) под микроскопом. Игры «Узнай по вкусу», «Узнай по запаху».</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Речевое развитие:</w:t>
            </w:r>
            <w:r w:rsidRPr="006213DE">
              <w:rPr>
                <w:rFonts w:ascii="Times New Roman" w:hAnsi="Times New Roman" w:cs="Times New Roman"/>
                <w:sz w:val="20"/>
                <w:szCs w:val="20"/>
              </w:rPr>
              <w:t xml:space="preserve"> Составление предложений по сюжетным картинкам с направляющими вопросами воспитателя. Словесные игры «Кто больше назовет грибов (ягод)», «Узнай по описанию», «Скажи ласково», «Один – много». Чтение Н.Алиев «Гриб-волшебник», А.Толстой «Грибы», В.Даль «Война грибов с ягодами», Е.Трутнева «Грибы», В.Катаев «Грибы», «Дудочка и кувшинчик» П.Потемкин «Мухомор» и т. д. Придумывание и отгадывание загадок. Изготовление книжек – малышек.</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Физическое развитие</w:t>
            </w:r>
            <w:r w:rsidRPr="006213DE">
              <w:rPr>
                <w:rFonts w:ascii="Times New Roman" w:hAnsi="Times New Roman" w:cs="Times New Roman"/>
                <w:sz w:val="20"/>
                <w:szCs w:val="20"/>
              </w:rPr>
              <w:t xml:space="preserve">: Подвижные игры «Охотники и грибы», «У медведя во бору грибы, ягоды беру», «Поймай грибок», «Найди гриб и промолчи».  Физкультминутки и пальчиковые игры «За ягодами», «Раз, два, три ,четыре, пять, мы пошли в лесок гулять», «Мы идем дорожками..» . Беседы по ОБЖ. Чтение рассказов про Стобеда. </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Социально – коммуникативное развитие: с</w:t>
            </w:r>
            <w:r w:rsidRPr="006213DE">
              <w:rPr>
                <w:rFonts w:ascii="Times New Roman" w:hAnsi="Times New Roman" w:cs="Times New Roman"/>
                <w:sz w:val="20"/>
                <w:szCs w:val="20"/>
              </w:rPr>
              <w:t xml:space="preserve">/р игра «Дом», «Прогулка в лес», «Поездка на дачу», «Столовая». Рассуждения детей на тему «Что можно приготовить из грибов (ягод)», «Какие ягоды растут на даче», «Кто любит собирать грибы?». Оформление книги «Наши любимые блюда из грибов (ягод). Дегустация блюд из ягод.  Просмотр мультфильма «Как грибы с горохом воевали».   </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Художественно</w:t>
            </w:r>
            <w:r>
              <w:rPr>
                <w:rFonts w:ascii="Times New Roman" w:hAnsi="Times New Roman" w:cs="Times New Roman"/>
                <w:b/>
                <w:sz w:val="20"/>
                <w:szCs w:val="20"/>
              </w:rPr>
              <w:t xml:space="preserve"> </w:t>
            </w:r>
            <w:r w:rsidRPr="006213DE">
              <w:rPr>
                <w:rFonts w:ascii="Times New Roman" w:hAnsi="Times New Roman" w:cs="Times New Roman"/>
                <w:b/>
                <w:sz w:val="20"/>
                <w:szCs w:val="20"/>
              </w:rPr>
              <w:t xml:space="preserve">- эстетическое развитие: </w:t>
            </w:r>
            <w:r w:rsidRPr="006213DE">
              <w:rPr>
                <w:rFonts w:ascii="Times New Roman" w:hAnsi="Times New Roman" w:cs="Times New Roman"/>
                <w:sz w:val="20"/>
                <w:szCs w:val="20"/>
              </w:rPr>
              <w:t>рисование, лепка, аппликация по возрасту (см. Комарова Т.С. «Изобразительная деятельность», Лыкова И.А. «Изобразительная деятельность»).</w:t>
            </w:r>
            <w:r w:rsidRPr="006213DE">
              <w:rPr>
                <w:rFonts w:ascii="Times New Roman" w:hAnsi="Times New Roman" w:cs="Times New Roman"/>
                <w:b/>
                <w:sz w:val="20"/>
                <w:szCs w:val="20"/>
              </w:rPr>
              <w:t xml:space="preserve"> </w:t>
            </w:r>
            <w:r w:rsidRPr="006213DE">
              <w:rPr>
                <w:rFonts w:ascii="Times New Roman" w:hAnsi="Times New Roman" w:cs="Times New Roman"/>
                <w:sz w:val="20"/>
                <w:szCs w:val="20"/>
              </w:rPr>
              <w:t>Музыкально-ритмические движения, хороводы, песенки, музыкальные игры по плану музыкального руководителя. Театрализованная деятельность: драматизация сказки «Под грибом».</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Итоговое мероприятие:</w:t>
            </w:r>
            <w:r w:rsidRPr="006213DE">
              <w:rPr>
                <w:rFonts w:ascii="Times New Roman" w:hAnsi="Times New Roman" w:cs="Times New Roman"/>
                <w:sz w:val="20"/>
                <w:szCs w:val="20"/>
              </w:rPr>
              <w:t xml:space="preserve"> развлечение «Ягодная карусель»</w:t>
            </w:r>
          </w:p>
          <w:p w:rsidR="006775F6" w:rsidRDefault="006213DE" w:rsidP="006213DE">
            <w:pPr>
              <w:rPr>
                <w:rFonts w:ascii="Times New Roman" w:hAnsi="Times New Roman" w:cs="Times New Roman"/>
                <w:sz w:val="20"/>
                <w:szCs w:val="20"/>
              </w:rPr>
            </w:pPr>
            <w:r w:rsidRPr="006213DE">
              <w:rPr>
                <w:rFonts w:ascii="Times New Roman" w:hAnsi="Times New Roman" w:cs="Times New Roman"/>
                <w:b/>
                <w:sz w:val="20"/>
                <w:szCs w:val="20"/>
              </w:rPr>
              <w:t xml:space="preserve">Примерные проекты: </w:t>
            </w:r>
            <w:r w:rsidRPr="006213DE">
              <w:rPr>
                <w:rFonts w:ascii="Times New Roman" w:hAnsi="Times New Roman" w:cs="Times New Roman"/>
                <w:sz w:val="20"/>
                <w:szCs w:val="20"/>
              </w:rPr>
              <w:t>оформление альбома «Грибы, ягоды»</w:t>
            </w: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Pr="006213DE" w:rsidRDefault="006213DE" w:rsidP="006213DE">
            <w:pPr>
              <w:rPr>
                <w:rFonts w:ascii="Times New Roman" w:hAnsi="Times New Roman" w:cs="Times New Roman"/>
              </w:rPr>
            </w:pPr>
          </w:p>
        </w:tc>
      </w:tr>
      <w:tr w:rsidR="006775F6" w:rsidTr="006213DE">
        <w:trPr>
          <w:cantSplit/>
          <w:trHeight w:val="1134"/>
        </w:trPr>
        <w:tc>
          <w:tcPr>
            <w:tcW w:w="1135" w:type="dxa"/>
            <w:textDirection w:val="btLr"/>
          </w:tcPr>
          <w:p w:rsidR="006775F6" w:rsidRPr="006213DE" w:rsidRDefault="006213DE" w:rsidP="006213D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Русские народные сказки</w:t>
            </w:r>
          </w:p>
        </w:tc>
        <w:tc>
          <w:tcPr>
            <w:tcW w:w="5103" w:type="dxa"/>
          </w:tcPr>
          <w:p w:rsidR="006213DE" w:rsidRPr="006213DE" w:rsidRDefault="006213DE" w:rsidP="006213DE">
            <w:pPr>
              <w:snapToGrid w:val="0"/>
              <w:rPr>
                <w:rFonts w:ascii="Times New Roman" w:hAnsi="Times New Roman" w:cs="Times New Roman"/>
                <w:b/>
                <w:sz w:val="20"/>
                <w:szCs w:val="20"/>
              </w:rPr>
            </w:pPr>
            <w:r w:rsidRPr="006213DE">
              <w:rPr>
                <w:rFonts w:ascii="Times New Roman" w:hAnsi="Times New Roman" w:cs="Times New Roman"/>
                <w:b/>
                <w:sz w:val="20"/>
                <w:szCs w:val="20"/>
              </w:rPr>
              <w:t>Задачи:</w:t>
            </w:r>
          </w:p>
          <w:p w:rsidR="006213DE" w:rsidRPr="006213DE" w:rsidRDefault="006213DE" w:rsidP="006213DE">
            <w:pPr>
              <w:snapToGrid w:val="0"/>
              <w:rPr>
                <w:rFonts w:ascii="Times New Roman" w:hAnsi="Times New Roman" w:cs="Times New Roman"/>
                <w:sz w:val="20"/>
                <w:szCs w:val="20"/>
              </w:rPr>
            </w:pPr>
            <w:r w:rsidRPr="006213DE">
              <w:rPr>
                <w:rFonts w:ascii="Times New Roman" w:hAnsi="Times New Roman" w:cs="Times New Roman"/>
                <w:sz w:val="20"/>
                <w:szCs w:val="20"/>
              </w:rPr>
              <w:t>Познакомить детей со сказкой, как с жанром литературного произведения, созданного народом.</w:t>
            </w:r>
          </w:p>
          <w:p w:rsidR="006213DE" w:rsidRPr="006213DE" w:rsidRDefault="006213DE" w:rsidP="006213DE">
            <w:pPr>
              <w:snapToGrid w:val="0"/>
              <w:rPr>
                <w:rFonts w:ascii="Times New Roman" w:hAnsi="Times New Roman" w:cs="Times New Roman"/>
                <w:sz w:val="20"/>
                <w:szCs w:val="20"/>
              </w:rPr>
            </w:pPr>
            <w:r w:rsidRPr="006213DE">
              <w:rPr>
                <w:rFonts w:ascii="Times New Roman" w:hAnsi="Times New Roman" w:cs="Times New Roman"/>
                <w:sz w:val="20"/>
                <w:szCs w:val="20"/>
              </w:rPr>
              <w:t>Дать представления о волшебных сказках.</w:t>
            </w:r>
          </w:p>
          <w:p w:rsidR="006213DE" w:rsidRPr="006213DE" w:rsidRDefault="006213DE" w:rsidP="006213DE">
            <w:pPr>
              <w:snapToGrid w:val="0"/>
              <w:rPr>
                <w:rFonts w:ascii="Times New Roman" w:hAnsi="Times New Roman" w:cs="Times New Roman"/>
                <w:sz w:val="20"/>
                <w:szCs w:val="20"/>
              </w:rPr>
            </w:pPr>
            <w:r w:rsidRPr="006213DE">
              <w:rPr>
                <w:rFonts w:ascii="Times New Roman" w:hAnsi="Times New Roman" w:cs="Times New Roman"/>
                <w:sz w:val="20"/>
                <w:szCs w:val="20"/>
              </w:rPr>
              <w:t>Приобщать к словесному искусству.</w:t>
            </w:r>
          </w:p>
          <w:p w:rsidR="006213DE" w:rsidRPr="006213DE" w:rsidRDefault="006213DE" w:rsidP="006213DE">
            <w:pPr>
              <w:snapToGrid w:val="0"/>
              <w:rPr>
                <w:rFonts w:ascii="Times New Roman" w:hAnsi="Times New Roman" w:cs="Times New Roman"/>
                <w:sz w:val="20"/>
                <w:szCs w:val="20"/>
              </w:rPr>
            </w:pPr>
            <w:r w:rsidRPr="006213DE">
              <w:rPr>
                <w:rFonts w:ascii="Times New Roman" w:hAnsi="Times New Roman" w:cs="Times New Roman"/>
                <w:sz w:val="20"/>
                <w:szCs w:val="20"/>
              </w:rPr>
              <w:t>Содействовать правильному восприятию содержания сказок, формировать способность сопереживать ее героям.</w:t>
            </w:r>
          </w:p>
          <w:p w:rsidR="006213DE" w:rsidRPr="006213DE" w:rsidRDefault="006213DE" w:rsidP="006213DE">
            <w:pPr>
              <w:snapToGrid w:val="0"/>
              <w:rPr>
                <w:rFonts w:ascii="Times New Roman" w:hAnsi="Times New Roman" w:cs="Times New Roman"/>
                <w:sz w:val="20"/>
                <w:szCs w:val="20"/>
              </w:rPr>
            </w:pPr>
            <w:r w:rsidRPr="006213DE">
              <w:rPr>
                <w:rFonts w:ascii="Times New Roman" w:hAnsi="Times New Roman" w:cs="Times New Roman"/>
                <w:sz w:val="20"/>
                <w:szCs w:val="20"/>
              </w:rPr>
              <w:t>Развивать литературную речь.</w:t>
            </w:r>
          </w:p>
          <w:p w:rsidR="006213DE" w:rsidRPr="006213DE" w:rsidRDefault="006213DE" w:rsidP="006213DE">
            <w:pPr>
              <w:snapToGrid w:val="0"/>
              <w:rPr>
                <w:rFonts w:ascii="Times New Roman" w:hAnsi="Times New Roman" w:cs="Times New Roman"/>
                <w:sz w:val="20"/>
                <w:szCs w:val="20"/>
              </w:rPr>
            </w:pPr>
            <w:r w:rsidRPr="006213DE">
              <w:rPr>
                <w:rFonts w:ascii="Times New Roman" w:hAnsi="Times New Roman" w:cs="Times New Roman"/>
                <w:sz w:val="20"/>
                <w:szCs w:val="20"/>
              </w:rPr>
              <w:t>Воспитывать интерес к устному народному творчеству, потребность в чтении.</w:t>
            </w:r>
          </w:p>
          <w:p w:rsidR="006213DE" w:rsidRPr="006213DE" w:rsidRDefault="006213DE" w:rsidP="006213DE">
            <w:pPr>
              <w:snapToGrid w:val="0"/>
              <w:rPr>
                <w:rFonts w:ascii="Times New Roman" w:hAnsi="Times New Roman" w:cs="Times New Roman"/>
                <w:b/>
                <w:sz w:val="20"/>
                <w:szCs w:val="20"/>
              </w:rPr>
            </w:pPr>
            <w:r w:rsidRPr="006213DE">
              <w:rPr>
                <w:rFonts w:ascii="Times New Roman" w:hAnsi="Times New Roman" w:cs="Times New Roman"/>
                <w:b/>
                <w:sz w:val="20"/>
                <w:szCs w:val="20"/>
              </w:rPr>
              <w:t>Литература:</w:t>
            </w:r>
          </w:p>
          <w:p w:rsidR="006213DE" w:rsidRPr="006213DE" w:rsidRDefault="006213DE" w:rsidP="006213DE">
            <w:pPr>
              <w:numPr>
                <w:ilvl w:val="0"/>
                <w:numId w:val="6"/>
              </w:numPr>
              <w:snapToGrid w:val="0"/>
              <w:rPr>
                <w:rFonts w:ascii="Times New Roman" w:hAnsi="Times New Roman" w:cs="Times New Roman"/>
                <w:sz w:val="20"/>
                <w:szCs w:val="20"/>
              </w:rPr>
            </w:pPr>
            <w:r w:rsidRPr="006213DE">
              <w:rPr>
                <w:rFonts w:ascii="Times New Roman" w:hAnsi="Times New Roman" w:cs="Times New Roman"/>
                <w:sz w:val="20"/>
                <w:szCs w:val="20"/>
              </w:rPr>
              <w:t>Комарова Т.С. Народное искусство в воспитании детей. М.1997</w:t>
            </w:r>
          </w:p>
          <w:p w:rsidR="006213DE" w:rsidRPr="006213DE" w:rsidRDefault="006213DE" w:rsidP="006213DE">
            <w:pPr>
              <w:numPr>
                <w:ilvl w:val="0"/>
                <w:numId w:val="6"/>
              </w:numPr>
              <w:snapToGrid w:val="0"/>
              <w:rPr>
                <w:rFonts w:ascii="Times New Roman" w:hAnsi="Times New Roman" w:cs="Times New Roman"/>
                <w:sz w:val="20"/>
                <w:szCs w:val="20"/>
              </w:rPr>
            </w:pPr>
            <w:r w:rsidRPr="006213DE">
              <w:rPr>
                <w:rFonts w:ascii="Times New Roman" w:hAnsi="Times New Roman" w:cs="Times New Roman"/>
                <w:sz w:val="20"/>
                <w:szCs w:val="20"/>
              </w:rPr>
              <w:t>Комарова Т.С. Изобразительная деятельность. М.,1991</w:t>
            </w:r>
          </w:p>
          <w:p w:rsidR="006213DE" w:rsidRPr="006213DE" w:rsidRDefault="006213DE" w:rsidP="006213DE">
            <w:pPr>
              <w:numPr>
                <w:ilvl w:val="0"/>
                <w:numId w:val="6"/>
              </w:numPr>
              <w:snapToGrid w:val="0"/>
              <w:rPr>
                <w:rFonts w:ascii="Times New Roman" w:hAnsi="Times New Roman" w:cs="Times New Roman"/>
                <w:sz w:val="20"/>
                <w:szCs w:val="20"/>
              </w:rPr>
            </w:pPr>
            <w:r w:rsidRPr="006213DE">
              <w:rPr>
                <w:rFonts w:ascii="Times New Roman" w:hAnsi="Times New Roman" w:cs="Times New Roman"/>
                <w:sz w:val="20"/>
                <w:szCs w:val="20"/>
              </w:rPr>
              <w:t>Лыкова И.А. Изобразительная деятельность. М. 2010</w:t>
            </w:r>
          </w:p>
          <w:p w:rsidR="006213DE" w:rsidRPr="006213DE" w:rsidRDefault="006213DE" w:rsidP="006213DE">
            <w:pPr>
              <w:numPr>
                <w:ilvl w:val="0"/>
                <w:numId w:val="6"/>
              </w:numPr>
              <w:snapToGrid w:val="0"/>
              <w:rPr>
                <w:rFonts w:ascii="Times New Roman" w:hAnsi="Times New Roman" w:cs="Times New Roman"/>
                <w:sz w:val="20"/>
                <w:szCs w:val="20"/>
              </w:rPr>
            </w:pPr>
            <w:r w:rsidRPr="006213DE">
              <w:rPr>
                <w:rFonts w:ascii="Times New Roman" w:hAnsi="Times New Roman" w:cs="Times New Roman"/>
                <w:sz w:val="20"/>
                <w:szCs w:val="20"/>
              </w:rPr>
              <w:t>Пензулаева Л.И. Физкультурные занятия в детском саду. Средняя группа. Конспекты занятий. М. 2009</w:t>
            </w:r>
          </w:p>
          <w:p w:rsidR="006775F6" w:rsidRPr="006213DE" w:rsidRDefault="006775F6">
            <w:pPr>
              <w:rPr>
                <w:rFonts w:ascii="Times New Roman" w:hAnsi="Times New Roman" w:cs="Times New Roman"/>
              </w:rPr>
            </w:pPr>
          </w:p>
        </w:tc>
        <w:tc>
          <w:tcPr>
            <w:tcW w:w="9214" w:type="dxa"/>
          </w:tcPr>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Познавательное развитие:</w:t>
            </w:r>
            <w:r w:rsidRPr="006213DE">
              <w:rPr>
                <w:rFonts w:ascii="Times New Roman" w:hAnsi="Times New Roman" w:cs="Times New Roman"/>
                <w:sz w:val="20"/>
                <w:szCs w:val="20"/>
              </w:rPr>
              <w:t xml:space="preserve"> рассказ воспитателя о видах народных сказок, ее отличии от других произведений. Беседы с детьми на темы: «Люблю ли я сказки», «Какие я знаю сказки».  Рассматривание иллюстраций к русским народным сказкам. Дидактические игры: «Из какой сказки», «Что сначала, что потом», «Расскажи сказку», «Угадай-ка» </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Речевое развитие:</w:t>
            </w:r>
            <w:r w:rsidRPr="006213DE">
              <w:rPr>
                <w:rFonts w:ascii="Times New Roman" w:hAnsi="Times New Roman" w:cs="Times New Roman"/>
                <w:sz w:val="20"/>
                <w:szCs w:val="20"/>
              </w:rPr>
              <w:t xml:space="preserve"> Использование сюрпризных моментов для активизации словаря детей (бабушка-загадушка, волшебный мешочек). Составление предложений по сюжетным картинкам с направляющими вопросами воспитателя. Придумывание продолжений сказок. Игра «Салат из сказок», Чтение русских народных сказок ( см. перечень литературы по возрасту). Оформление выставки книг русских народных сказок.</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 xml:space="preserve">Физическое развитие: </w:t>
            </w:r>
            <w:r w:rsidRPr="006213DE">
              <w:rPr>
                <w:rFonts w:ascii="Times New Roman" w:hAnsi="Times New Roman" w:cs="Times New Roman"/>
                <w:sz w:val="20"/>
                <w:szCs w:val="20"/>
              </w:rPr>
              <w:t>физминутки, пальчиковые игры «Муха – Цокотуха», «Гномик в домике», «Петушок золотой гребешок», «Лиса и волк». Подвижные игры «Хитрая лиса», «Медведь и пчелы», «Гуси - лебеди», «У медведя во бору». Пластические этюды. Обсуждение проблемных ситуаций на примере героев русских народных сказок, проигрывание отрывков.</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 xml:space="preserve">Социально – коммуникативное развитие: </w:t>
            </w:r>
            <w:r w:rsidRPr="006213DE">
              <w:rPr>
                <w:rFonts w:ascii="Times New Roman" w:hAnsi="Times New Roman" w:cs="Times New Roman"/>
                <w:sz w:val="20"/>
                <w:szCs w:val="20"/>
              </w:rPr>
              <w:t>С/р игра «Театр», «Семья». Игры – драматизации, инсценировки, различные виды театров. Знакомство с пословицами, обсуждение характеров героев, беседа с детьми На темы: «На какого сказочного героя я хотел бы быть похожим», «Какие сказки читаем дома», «Почему добро побеждает зло», «Чему нас учат сказки?». Игры – подражалки. Изготовление костюмов, атрибутов.</w:t>
            </w:r>
            <w:r w:rsidRPr="006213DE">
              <w:rPr>
                <w:rFonts w:ascii="Times New Roman" w:hAnsi="Times New Roman" w:cs="Times New Roman"/>
                <w:b/>
                <w:sz w:val="20"/>
                <w:szCs w:val="20"/>
              </w:rPr>
              <w:t xml:space="preserve"> </w:t>
            </w:r>
            <w:r w:rsidRPr="006213DE">
              <w:rPr>
                <w:rFonts w:ascii="Times New Roman" w:hAnsi="Times New Roman" w:cs="Times New Roman"/>
                <w:sz w:val="20"/>
                <w:szCs w:val="20"/>
              </w:rPr>
              <w:t xml:space="preserve"> </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Художественно- эстетическое развитие:</w:t>
            </w:r>
            <w:r w:rsidRPr="006213DE">
              <w:rPr>
                <w:rFonts w:ascii="Times New Roman" w:hAnsi="Times New Roman" w:cs="Times New Roman"/>
                <w:sz w:val="20"/>
                <w:szCs w:val="20"/>
              </w:rPr>
              <w:t xml:space="preserve"> рисование, лепка, аппликация по возрасту(см. Комарова Т.С. «Изобразительная деятельность», Лыкова И.А. «Изобразительная деятельность»). Театрализованная деятельность (драматизация, показ настольного театра, фланелеграф, спектакли). Рассматривание иллюстраций к сказкам  Рачева, Васнецова. Слушание сказок в аудиозаписи, просмотр мультфильмов, художественных фильмов. Поход в кукольный театр.</w:t>
            </w:r>
          </w:p>
          <w:p w:rsidR="006213DE" w:rsidRPr="006213DE" w:rsidRDefault="006213DE" w:rsidP="006213DE">
            <w:pPr>
              <w:jc w:val="both"/>
              <w:rPr>
                <w:rFonts w:ascii="Times New Roman" w:hAnsi="Times New Roman" w:cs="Times New Roman"/>
                <w:sz w:val="20"/>
                <w:szCs w:val="20"/>
              </w:rPr>
            </w:pPr>
            <w:r w:rsidRPr="006213DE">
              <w:rPr>
                <w:rFonts w:ascii="Times New Roman" w:hAnsi="Times New Roman" w:cs="Times New Roman"/>
                <w:b/>
                <w:sz w:val="20"/>
                <w:szCs w:val="20"/>
              </w:rPr>
              <w:t xml:space="preserve">Итоговое мероприятие: </w:t>
            </w:r>
            <w:r w:rsidRPr="006213DE">
              <w:rPr>
                <w:rFonts w:ascii="Times New Roman" w:hAnsi="Times New Roman" w:cs="Times New Roman"/>
                <w:sz w:val="20"/>
                <w:szCs w:val="20"/>
              </w:rPr>
              <w:t>показ театра по мотивам русских народных  сказок</w:t>
            </w:r>
          </w:p>
          <w:p w:rsidR="006775F6" w:rsidRDefault="006213DE" w:rsidP="006213DE">
            <w:pPr>
              <w:rPr>
                <w:rFonts w:ascii="Times New Roman" w:hAnsi="Times New Roman" w:cs="Times New Roman"/>
                <w:sz w:val="20"/>
                <w:szCs w:val="20"/>
              </w:rPr>
            </w:pPr>
            <w:r w:rsidRPr="006213DE">
              <w:rPr>
                <w:rFonts w:ascii="Times New Roman" w:hAnsi="Times New Roman" w:cs="Times New Roman"/>
                <w:b/>
                <w:sz w:val="20"/>
                <w:szCs w:val="20"/>
              </w:rPr>
              <w:t xml:space="preserve">Примерные проекты: </w:t>
            </w:r>
            <w:r w:rsidRPr="006213DE">
              <w:rPr>
                <w:rFonts w:ascii="Times New Roman" w:hAnsi="Times New Roman" w:cs="Times New Roman"/>
                <w:sz w:val="20"/>
                <w:szCs w:val="20"/>
              </w:rPr>
              <w:t>выставка рисунков, изготовление книжек – малышек.</w:t>
            </w: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Default="006213DE" w:rsidP="006213DE">
            <w:pPr>
              <w:rPr>
                <w:rFonts w:ascii="Times New Roman" w:hAnsi="Times New Roman" w:cs="Times New Roman"/>
                <w:sz w:val="20"/>
                <w:szCs w:val="20"/>
              </w:rPr>
            </w:pPr>
          </w:p>
          <w:p w:rsidR="006213DE" w:rsidRPr="006213DE" w:rsidRDefault="006213DE" w:rsidP="006213DE">
            <w:pPr>
              <w:rPr>
                <w:rFonts w:ascii="Times New Roman" w:hAnsi="Times New Roman" w:cs="Times New Roman"/>
              </w:rPr>
            </w:pPr>
          </w:p>
        </w:tc>
      </w:tr>
      <w:tr w:rsidR="006775F6" w:rsidTr="006213DE">
        <w:trPr>
          <w:cantSplit/>
          <w:trHeight w:val="1134"/>
        </w:trPr>
        <w:tc>
          <w:tcPr>
            <w:tcW w:w="1135" w:type="dxa"/>
            <w:textDirection w:val="btLr"/>
          </w:tcPr>
          <w:p w:rsidR="006775F6" w:rsidRPr="006213DE" w:rsidRDefault="006213DE" w:rsidP="006213D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Здравствуй, лето</w:t>
            </w:r>
          </w:p>
        </w:tc>
        <w:tc>
          <w:tcPr>
            <w:tcW w:w="5103" w:type="dxa"/>
          </w:tcPr>
          <w:p w:rsidR="006213DE" w:rsidRPr="006213DE" w:rsidRDefault="006213DE" w:rsidP="006213DE">
            <w:pPr>
              <w:snapToGrid w:val="0"/>
              <w:jc w:val="both"/>
              <w:rPr>
                <w:rFonts w:ascii="Times New Roman" w:hAnsi="Times New Roman" w:cs="Times New Roman"/>
                <w:b/>
                <w:sz w:val="20"/>
                <w:szCs w:val="20"/>
              </w:rPr>
            </w:pPr>
            <w:r w:rsidRPr="006213DE">
              <w:rPr>
                <w:rFonts w:ascii="Times New Roman" w:hAnsi="Times New Roman" w:cs="Times New Roman"/>
                <w:b/>
                <w:sz w:val="20"/>
                <w:szCs w:val="20"/>
              </w:rPr>
              <w:t>Задачи:</w:t>
            </w:r>
          </w:p>
          <w:p w:rsidR="006213DE" w:rsidRPr="006213DE" w:rsidRDefault="006213DE" w:rsidP="006213DE">
            <w:pPr>
              <w:snapToGrid w:val="0"/>
              <w:jc w:val="both"/>
              <w:rPr>
                <w:rFonts w:ascii="Times New Roman" w:hAnsi="Times New Roman" w:cs="Times New Roman"/>
                <w:sz w:val="20"/>
                <w:szCs w:val="20"/>
              </w:rPr>
            </w:pPr>
            <w:r w:rsidRPr="006213DE">
              <w:rPr>
                <w:rFonts w:ascii="Times New Roman" w:hAnsi="Times New Roman" w:cs="Times New Roman"/>
                <w:sz w:val="20"/>
                <w:szCs w:val="20"/>
              </w:rPr>
              <w:t>Расширять представления детей о лете, о сезонных изменениях в природе</w:t>
            </w:r>
          </w:p>
          <w:p w:rsidR="006213DE" w:rsidRPr="006213DE" w:rsidRDefault="006213DE" w:rsidP="006213DE">
            <w:pPr>
              <w:snapToGrid w:val="0"/>
              <w:jc w:val="both"/>
              <w:rPr>
                <w:rFonts w:ascii="Times New Roman" w:hAnsi="Times New Roman" w:cs="Times New Roman"/>
                <w:sz w:val="20"/>
                <w:szCs w:val="20"/>
              </w:rPr>
            </w:pPr>
            <w:r w:rsidRPr="006213DE">
              <w:rPr>
                <w:rFonts w:ascii="Times New Roman" w:hAnsi="Times New Roman" w:cs="Times New Roman"/>
                <w:sz w:val="20"/>
                <w:szCs w:val="20"/>
              </w:rPr>
              <w:t>Дать понятие о роли солнца в жизни человека и всего живого.</w:t>
            </w:r>
          </w:p>
          <w:p w:rsidR="006213DE" w:rsidRPr="006213DE" w:rsidRDefault="006213DE" w:rsidP="006213DE">
            <w:pPr>
              <w:snapToGrid w:val="0"/>
              <w:jc w:val="both"/>
              <w:rPr>
                <w:rFonts w:ascii="Times New Roman" w:hAnsi="Times New Roman" w:cs="Times New Roman"/>
                <w:sz w:val="20"/>
                <w:szCs w:val="20"/>
              </w:rPr>
            </w:pPr>
            <w:r w:rsidRPr="006213DE">
              <w:rPr>
                <w:rFonts w:ascii="Times New Roman" w:hAnsi="Times New Roman" w:cs="Times New Roman"/>
                <w:sz w:val="20"/>
                <w:szCs w:val="20"/>
              </w:rPr>
              <w:t>Формировать представления о безопасном поведении в лесу, на воде.</w:t>
            </w:r>
          </w:p>
          <w:p w:rsidR="006213DE" w:rsidRPr="006213DE" w:rsidRDefault="006213DE" w:rsidP="006213DE">
            <w:pPr>
              <w:snapToGrid w:val="0"/>
              <w:jc w:val="both"/>
              <w:rPr>
                <w:rFonts w:ascii="Times New Roman" w:hAnsi="Times New Roman" w:cs="Times New Roman"/>
                <w:sz w:val="20"/>
                <w:szCs w:val="20"/>
              </w:rPr>
            </w:pPr>
            <w:r w:rsidRPr="006213DE">
              <w:rPr>
                <w:rFonts w:ascii="Times New Roman" w:hAnsi="Times New Roman" w:cs="Times New Roman"/>
                <w:sz w:val="20"/>
                <w:szCs w:val="20"/>
              </w:rPr>
              <w:t xml:space="preserve">Формировать первичные исследовательский и познавательный интересы в ходе экспериментирования с водой и песком. </w:t>
            </w:r>
          </w:p>
          <w:p w:rsidR="006213DE" w:rsidRPr="006213DE" w:rsidRDefault="006213DE" w:rsidP="006213DE">
            <w:pPr>
              <w:snapToGrid w:val="0"/>
              <w:jc w:val="both"/>
              <w:rPr>
                <w:rFonts w:ascii="Times New Roman" w:hAnsi="Times New Roman" w:cs="Times New Roman"/>
                <w:sz w:val="20"/>
                <w:szCs w:val="20"/>
              </w:rPr>
            </w:pPr>
            <w:r w:rsidRPr="006213DE">
              <w:rPr>
                <w:rFonts w:ascii="Times New Roman" w:hAnsi="Times New Roman" w:cs="Times New Roman"/>
                <w:sz w:val="20"/>
                <w:szCs w:val="20"/>
              </w:rPr>
              <w:t>Воспитывать бережное отношение к природе, умение замечать красоту в окружающем мире.</w:t>
            </w:r>
          </w:p>
          <w:p w:rsidR="006213DE" w:rsidRPr="006213DE" w:rsidRDefault="006213DE" w:rsidP="006213DE">
            <w:pPr>
              <w:snapToGrid w:val="0"/>
              <w:jc w:val="both"/>
              <w:rPr>
                <w:rFonts w:ascii="Times New Roman" w:hAnsi="Times New Roman" w:cs="Times New Roman"/>
                <w:b/>
                <w:sz w:val="20"/>
                <w:szCs w:val="20"/>
              </w:rPr>
            </w:pPr>
            <w:r w:rsidRPr="006213DE">
              <w:rPr>
                <w:rFonts w:ascii="Times New Roman" w:hAnsi="Times New Roman" w:cs="Times New Roman"/>
                <w:b/>
                <w:sz w:val="20"/>
                <w:szCs w:val="20"/>
              </w:rPr>
              <w:t>Литература:</w:t>
            </w:r>
          </w:p>
          <w:p w:rsidR="006213DE" w:rsidRPr="006213DE" w:rsidRDefault="006213DE" w:rsidP="006213DE">
            <w:pPr>
              <w:numPr>
                <w:ilvl w:val="0"/>
                <w:numId w:val="11"/>
              </w:numPr>
              <w:snapToGrid w:val="0"/>
              <w:jc w:val="both"/>
              <w:rPr>
                <w:rFonts w:ascii="Times New Roman" w:hAnsi="Times New Roman" w:cs="Times New Roman"/>
                <w:sz w:val="20"/>
                <w:szCs w:val="20"/>
              </w:rPr>
            </w:pPr>
            <w:r w:rsidRPr="006213DE">
              <w:rPr>
                <w:rFonts w:ascii="Times New Roman" w:hAnsi="Times New Roman" w:cs="Times New Roman"/>
                <w:sz w:val="20"/>
                <w:szCs w:val="20"/>
              </w:rPr>
              <w:t>Л.И. Пензулаева «Физкультурные занятия в детском саду средняя группа», Москва, 2009г.</w:t>
            </w:r>
          </w:p>
          <w:p w:rsidR="006213DE" w:rsidRPr="006213DE" w:rsidRDefault="006213DE" w:rsidP="006213DE">
            <w:pPr>
              <w:numPr>
                <w:ilvl w:val="0"/>
                <w:numId w:val="11"/>
              </w:numPr>
              <w:snapToGrid w:val="0"/>
              <w:jc w:val="both"/>
              <w:rPr>
                <w:rFonts w:ascii="Times New Roman" w:hAnsi="Times New Roman" w:cs="Times New Roman"/>
                <w:sz w:val="20"/>
                <w:szCs w:val="20"/>
              </w:rPr>
            </w:pPr>
            <w:r w:rsidRPr="006213DE">
              <w:rPr>
                <w:rFonts w:ascii="Times New Roman" w:hAnsi="Times New Roman" w:cs="Times New Roman"/>
                <w:sz w:val="20"/>
                <w:szCs w:val="20"/>
              </w:rPr>
              <w:t>Н. Рымчук «Пальчиковы игры и развитие мелкой моторики» М. 2008г.</w:t>
            </w:r>
          </w:p>
          <w:p w:rsidR="006213DE" w:rsidRPr="006213DE" w:rsidRDefault="006213DE" w:rsidP="006213DE">
            <w:pPr>
              <w:numPr>
                <w:ilvl w:val="0"/>
                <w:numId w:val="11"/>
              </w:numPr>
              <w:snapToGrid w:val="0"/>
              <w:jc w:val="both"/>
              <w:rPr>
                <w:rFonts w:ascii="Times New Roman" w:hAnsi="Times New Roman" w:cs="Times New Roman"/>
                <w:sz w:val="20"/>
                <w:szCs w:val="20"/>
              </w:rPr>
            </w:pPr>
            <w:r w:rsidRPr="006213DE">
              <w:rPr>
                <w:rFonts w:ascii="Times New Roman" w:hAnsi="Times New Roman" w:cs="Times New Roman"/>
                <w:sz w:val="20"/>
                <w:szCs w:val="20"/>
              </w:rPr>
              <w:t>Т.А. Шорыгина «Какие месяцы в году». М.2011г.</w:t>
            </w:r>
          </w:p>
          <w:p w:rsidR="006213DE" w:rsidRPr="006213DE" w:rsidRDefault="006213DE" w:rsidP="006213DE">
            <w:pPr>
              <w:numPr>
                <w:ilvl w:val="0"/>
                <w:numId w:val="11"/>
              </w:numPr>
              <w:snapToGrid w:val="0"/>
              <w:jc w:val="both"/>
              <w:rPr>
                <w:rFonts w:ascii="Times New Roman" w:hAnsi="Times New Roman" w:cs="Times New Roman"/>
                <w:sz w:val="20"/>
                <w:szCs w:val="20"/>
              </w:rPr>
            </w:pPr>
            <w:r w:rsidRPr="006213DE">
              <w:rPr>
                <w:rFonts w:ascii="Times New Roman" w:hAnsi="Times New Roman" w:cs="Times New Roman"/>
                <w:sz w:val="20"/>
                <w:szCs w:val="20"/>
              </w:rPr>
              <w:t>Т.А. Шорыгина «Беседы о природных явлениях и объектах» М. 2010г.</w:t>
            </w:r>
          </w:p>
          <w:p w:rsidR="006213DE" w:rsidRPr="006213DE" w:rsidRDefault="006213DE" w:rsidP="006213DE">
            <w:pPr>
              <w:numPr>
                <w:ilvl w:val="0"/>
                <w:numId w:val="11"/>
              </w:numPr>
              <w:snapToGrid w:val="0"/>
              <w:jc w:val="both"/>
              <w:rPr>
                <w:rFonts w:ascii="Times New Roman" w:hAnsi="Times New Roman" w:cs="Times New Roman"/>
                <w:sz w:val="20"/>
                <w:szCs w:val="20"/>
              </w:rPr>
            </w:pPr>
            <w:r w:rsidRPr="006213DE">
              <w:rPr>
                <w:rFonts w:ascii="Times New Roman" w:hAnsi="Times New Roman" w:cs="Times New Roman"/>
                <w:sz w:val="20"/>
                <w:szCs w:val="20"/>
              </w:rPr>
              <w:t>Т.А. Шорыгина «Беседы о воде в природе» М. 2010г.</w:t>
            </w:r>
          </w:p>
          <w:p w:rsidR="006213DE" w:rsidRPr="006213DE" w:rsidRDefault="006213DE" w:rsidP="006213DE">
            <w:pPr>
              <w:rPr>
                <w:rFonts w:ascii="Times New Roman" w:hAnsi="Times New Roman" w:cs="Times New Roman"/>
                <w:sz w:val="20"/>
                <w:szCs w:val="20"/>
              </w:rPr>
            </w:pPr>
          </w:p>
          <w:p w:rsidR="006775F6" w:rsidRPr="006213DE" w:rsidRDefault="006775F6">
            <w:pPr>
              <w:rPr>
                <w:rFonts w:ascii="Times New Roman" w:hAnsi="Times New Roman" w:cs="Times New Roman"/>
              </w:rPr>
            </w:pPr>
          </w:p>
        </w:tc>
        <w:tc>
          <w:tcPr>
            <w:tcW w:w="9214" w:type="dxa"/>
          </w:tcPr>
          <w:p w:rsidR="006213DE" w:rsidRPr="006213DE" w:rsidRDefault="006213DE" w:rsidP="006213DE">
            <w:pPr>
              <w:snapToGrid w:val="0"/>
              <w:jc w:val="both"/>
              <w:rPr>
                <w:rFonts w:ascii="Times New Roman" w:hAnsi="Times New Roman" w:cs="Times New Roman"/>
                <w:b/>
                <w:sz w:val="20"/>
                <w:szCs w:val="20"/>
              </w:rPr>
            </w:pPr>
            <w:r w:rsidRPr="006213DE">
              <w:rPr>
                <w:rFonts w:ascii="Times New Roman" w:hAnsi="Times New Roman" w:cs="Times New Roman"/>
                <w:b/>
                <w:sz w:val="20"/>
                <w:szCs w:val="20"/>
              </w:rPr>
              <w:t>Познавательное развитие:</w:t>
            </w:r>
          </w:p>
          <w:p w:rsidR="006213DE" w:rsidRPr="006213DE" w:rsidRDefault="006213DE" w:rsidP="006213DE">
            <w:pPr>
              <w:snapToGrid w:val="0"/>
              <w:jc w:val="both"/>
              <w:rPr>
                <w:rFonts w:ascii="Times New Roman" w:hAnsi="Times New Roman" w:cs="Times New Roman"/>
                <w:sz w:val="20"/>
                <w:szCs w:val="20"/>
              </w:rPr>
            </w:pPr>
            <w:r w:rsidRPr="006213DE">
              <w:rPr>
                <w:rFonts w:ascii="Times New Roman" w:hAnsi="Times New Roman" w:cs="Times New Roman"/>
                <w:sz w:val="20"/>
                <w:szCs w:val="20"/>
              </w:rPr>
              <w:t>Рассматривание сюжетных картинок, альбомов и иллюстраций по теме, Беседы «Лето красное пришло», «Солнце полезное, солнце вредное», «Какие летом бывают дожди». Дидактические игры: «Узнай и назови», «Что сначала, что потом», «Что перепутал художник», «Четвертый лишний», «Времена года», разрезные, парные  картинки. Конструирование из природного материала. Экспериментирование с водой и песком, определение направления и силы ветра. Посещение метеостанции. Наблюдения на прогулке.</w:t>
            </w:r>
          </w:p>
          <w:p w:rsidR="006213DE" w:rsidRPr="006213DE" w:rsidRDefault="006213DE" w:rsidP="006213DE">
            <w:pPr>
              <w:snapToGrid w:val="0"/>
              <w:jc w:val="both"/>
              <w:rPr>
                <w:rFonts w:ascii="Times New Roman" w:hAnsi="Times New Roman" w:cs="Times New Roman"/>
                <w:b/>
                <w:sz w:val="20"/>
                <w:szCs w:val="20"/>
              </w:rPr>
            </w:pPr>
            <w:r w:rsidRPr="006213DE">
              <w:rPr>
                <w:rFonts w:ascii="Times New Roman" w:hAnsi="Times New Roman" w:cs="Times New Roman"/>
                <w:b/>
                <w:sz w:val="20"/>
                <w:szCs w:val="20"/>
              </w:rPr>
              <w:t xml:space="preserve">Речевое развитие: </w:t>
            </w:r>
            <w:r w:rsidRPr="006213DE">
              <w:rPr>
                <w:rFonts w:ascii="Times New Roman" w:hAnsi="Times New Roman" w:cs="Times New Roman"/>
                <w:sz w:val="20"/>
                <w:szCs w:val="20"/>
              </w:rPr>
              <w:t>составление творческих рассказов «Почему люблю я лето», составление рассказов по картинке, по серии картинок. обсуждение  пословиц о лете, придумывание загадок.</w:t>
            </w:r>
          </w:p>
          <w:p w:rsidR="006213DE" w:rsidRPr="006213DE" w:rsidRDefault="006213DE" w:rsidP="006213DE">
            <w:pPr>
              <w:snapToGrid w:val="0"/>
              <w:jc w:val="both"/>
              <w:rPr>
                <w:rFonts w:ascii="Times New Roman" w:hAnsi="Times New Roman" w:cs="Times New Roman"/>
                <w:sz w:val="20"/>
                <w:szCs w:val="20"/>
              </w:rPr>
            </w:pPr>
            <w:r w:rsidRPr="006213DE">
              <w:rPr>
                <w:rFonts w:ascii="Times New Roman" w:hAnsi="Times New Roman" w:cs="Times New Roman"/>
                <w:sz w:val="20"/>
                <w:szCs w:val="20"/>
              </w:rPr>
              <w:t>Словесные игры с детьми «Составь предложение с заданным звуком», «Наоборот», «Повтори чистоговорки», «Раз, два – летние слова». Заучивание потешек «Солнышко-колоколнышко», Дождик, дождик», стихотворения О.Бедарева «На лугу». В.Берестова «Веселое лето».   Чтение Павловой «Летом», Э.Мошковской «Спасибо лету», Я.Аким «Песенка в лесу»..</w:t>
            </w:r>
          </w:p>
          <w:p w:rsidR="006213DE" w:rsidRPr="006213DE" w:rsidRDefault="006213DE" w:rsidP="006213DE">
            <w:pPr>
              <w:snapToGrid w:val="0"/>
              <w:jc w:val="both"/>
              <w:rPr>
                <w:rFonts w:ascii="Times New Roman" w:hAnsi="Times New Roman" w:cs="Times New Roman"/>
                <w:b/>
                <w:sz w:val="20"/>
                <w:szCs w:val="20"/>
              </w:rPr>
            </w:pPr>
            <w:r w:rsidRPr="006213DE">
              <w:rPr>
                <w:rFonts w:ascii="Times New Roman" w:hAnsi="Times New Roman" w:cs="Times New Roman"/>
                <w:b/>
                <w:sz w:val="20"/>
                <w:szCs w:val="20"/>
              </w:rPr>
              <w:t>Физическое развитие:</w:t>
            </w:r>
          </w:p>
          <w:p w:rsidR="006213DE" w:rsidRPr="006213DE" w:rsidRDefault="006213DE" w:rsidP="006213DE">
            <w:pPr>
              <w:snapToGrid w:val="0"/>
              <w:jc w:val="both"/>
              <w:rPr>
                <w:rFonts w:ascii="Times New Roman" w:hAnsi="Times New Roman" w:cs="Times New Roman"/>
                <w:sz w:val="20"/>
                <w:szCs w:val="20"/>
              </w:rPr>
            </w:pPr>
            <w:r w:rsidRPr="006213DE">
              <w:rPr>
                <w:rFonts w:ascii="Times New Roman" w:hAnsi="Times New Roman" w:cs="Times New Roman"/>
                <w:sz w:val="20"/>
                <w:szCs w:val="20"/>
              </w:rPr>
              <w:t>Подвижные игры «Солнечные зайчики», «Выше ноги от земли», «Горелки». «Веселые воробей», «Солнце и тень», «Попади в цель». Физкультурные минутки, пальчиковые игры «Вышли пальчики гулять», «Божья коровка», «Пчелка и цветы», «Бабочка». Физкультурно – оздоровительные досуги. Пластические этюды «Изобрази человека, которому жарко», «Как приятно плавать». Беседы по ОБЖ.</w:t>
            </w:r>
          </w:p>
          <w:p w:rsidR="006213DE" w:rsidRPr="006213DE" w:rsidRDefault="006213DE" w:rsidP="006213DE">
            <w:pPr>
              <w:snapToGrid w:val="0"/>
              <w:jc w:val="both"/>
              <w:rPr>
                <w:rFonts w:ascii="Times New Roman" w:hAnsi="Times New Roman" w:cs="Times New Roman"/>
                <w:b/>
                <w:sz w:val="20"/>
                <w:szCs w:val="20"/>
              </w:rPr>
            </w:pPr>
            <w:r w:rsidRPr="006213DE">
              <w:rPr>
                <w:rFonts w:ascii="Times New Roman" w:hAnsi="Times New Roman" w:cs="Times New Roman"/>
                <w:b/>
                <w:sz w:val="20"/>
                <w:szCs w:val="20"/>
              </w:rPr>
              <w:t>Социально – коммуникативное развитие:</w:t>
            </w:r>
          </w:p>
          <w:p w:rsidR="006213DE" w:rsidRPr="006213DE" w:rsidRDefault="006213DE" w:rsidP="006213DE">
            <w:pPr>
              <w:snapToGrid w:val="0"/>
              <w:jc w:val="both"/>
              <w:rPr>
                <w:rFonts w:ascii="Times New Roman" w:hAnsi="Times New Roman" w:cs="Times New Roman"/>
                <w:sz w:val="20"/>
                <w:szCs w:val="20"/>
              </w:rPr>
            </w:pPr>
            <w:r w:rsidRPr="006213DE">
              <w:rPr>
                <w:rFonts w:ascii="Times New Roman" w:hAnsi="Times New Roman" w:cs="Times New Roman"/>
                <w:sz w:val="20"/>
                <w:szCs w:val="20"/>
              </w:rPr>
              <w:t>Сюжетно – ролевые игры: «Дом», «Семья», «Магазин», «Путешествие на</w:t>
            </w:r>
            <w:r>
              <w:rPr>
                <w:rFonts w:ascii="Times New Roman" w:hAnsi="Times New Roman" w:cs="Times New Roman"/>
                <w:sz w:val="20"/>
                <w:szCs w:val="20"/>
              </w:rPr>
              <w:t xml:space="preserve"> море». Трудовые </w:t>
            </w:r>
            <w:r w:rsidRPr="006213DE">
              <w:rPr>
                <w:rFonts w:ascii="Times New Roman" w:hAnsi="Times New Roman" w:cs="Times New Roman"/>
                <w:sz w:val="20"/>
                <w:szCs w:val="20"/>
              </w:rPr>
              <w:t>поручения по возрасту в группе, на огороде, в цветник . Наблюдения за сезонными работами взрослых.</w:t>
            </w:r>
          </w:p>
          <w:p w:rsidR="006213DE" w:rsidRPr="006213DE" w:rsidRDefault="006213DE" w:rsidP="006213DE">
            <w:pPr>
              <w:snapToGrid w:val="0"/>
              <w:jc w:val="both"/>
              <w:rPr>
                <w:rFonts w:ascii="Times New Roman" w:hAnsi="Times New Roman" w:cs="Times New Roman"/>
                <w:b/>
                <w:sz w:val="20"/>
                <w:szCs w:val="20"/>
              </w:rPr>
            </w:pPr>
            <w:r w:rsidRPr="006213DE">
              <w:rPr>
                <w:rFonts w:ascii="Times New Roman" w:hAnsi="Times New Roman" w:cs="Times New Roman"/>
                <w:b/>
                <w:sz w:val="20"/>
                <w:szCs w:val="20"/>
              </w:rPr>
              <w:t xml:space="preserve">Художественно – эстетическое развитие: </w:t>
            </w:r>
            <w:r w:rsidRPr="006213DE">
              <w:rPr>
                <w:rFonts w:ascii="Times New Roman" w:hAnsi="Times New Roman" w:cs="Times New Roman"/>
                <w:sz w:val="20"/>
                <w:szCs w:val="20"/>
              </w:rPr>
              <w:t>рассматривание картин художников-пейзажистов.</w:t>
            </w:r>
          </w:p>
          <w:p w:rsidR="006213DE" w:rsidRPr="006213DE" w:rsidRDefault="006213DE" w:rsidP="006213DE">
            <w:pPr>
              <w:snapToGrid w:val="0"/>
              <w:jc w:val="both"/>
              <w:rPr>
                <w:rFonts w:ascii="Times New Roman" w:hAnsi="Times New Roman" w:cs="Times New Roman"/>
                <w:sz w:val="20"/>
                <w:szCs w:val="20"/>
              </w:rPr>
            </w:pPr>
            <w:r w:rsidRPr="006213DE">
              <w:rPr>
                <w:rFonts w:ascii="Times New Roman" w:hAnsi="Times New Roman" w:cs="Times New Roman"/>
                <w:sz w:val="20"/>
                <w:szCs w:val="20"/>
              </w:rPr>
              <w:t>Рисование, лепка, аппликация по возрасту. Слушание   песенок «Солнышко смеется», «Выйди, выйди, солнышко». Музыкально – ритмические движения, хороводы, песни, музыкальные игры по плану музыкального руководителя. Театрализация по сказке «У солнышко гостях».</w:t>
            </w:r>
          </w:p>
          <w:p w:rsidR="006213DE" w:rsidRPr="006213DE" w:rsidRDefault="006213DE" w:rsidP="006213DE">
            <w:pPr>
              <w:snapToGrid w:val="0"/>
              <w:jc w:val="both"/>
              <w:rPr>
                <w:rFonts w:ascii="Times New Roman" w:hAnsi="Times New Roman" w:cs="Times New Roman"/>
                <w:b/>
                <w:sz w:val="20"/>
                <w:szCs w:val="20"/>
              </w:rPr>
            </w:pPr>
            <w:r>
              <w:rPr>
                <w:rFonts w:ascii="Times New Roman" w:hAnsi="Times New Roman" w:cs="Times New Roman"/>
                <w:b/>
                <w:sz w:val="20"/>
                <w:szCs w:val="20"/>
              </w:rPr>
              <w:t xml:space="preserve">Итоговые мероприятия: </w:t>
            </w:r>
            <w:r w:rsidRPr="006213DE">
              <w:rPr>
                <w:rFonts w:ascii="Times New Roman" w:hAnsi="Times New Roman" w:cs="Times New Roman"/>
                <w:sz w:val="20"/>
                <w:szCs w:val="20"/>
              </w:rPr>
              <w:t>Развлечение «Лето красное пришло»</w:t>
            </w:r>
          </w:p>
          <w:p w:rsidR="006775F6" w:rsidRDefault="006213DE" w:rsidP="006213DE">
            <w:pPr>
              <w:snapToGrid w:val="0"/>
              <w:jc w:val="both"/>
              <w:rPr>
                <w:rFonts w:ascii="Times New Roman" w:hAnsi="Times New Roman" w:cs="Times New Roman"/>
                <w:sz w:val="20"/>
                <w:szCs w:val="20"/>
              </w:rPr>
            </w:pPr>
            <w:r>
              <w:rPr>
                <w:rFonts w:ascii="Times New Roman" w:hAnsi="Times New Roman" w:cs="Times New Roman"/>
                <w:b/>
                <w:sz w:val="20"/>
                <w:szCs w:val="20"/>
              </w:rPr>
              <w:t xml:space="preserve">Примерные проекты: </w:t>
            </w:r>
            <w:r w:rsidRPr="006213DE">
              <w:rPr>
                <w:rFonts w:ascii="Times New Roman" w:hAnsi="Times New Roman" w:cs="Times New Roman"/>
                <w:sz w:val="20"/>
                <w:szCs w:val="20"/>
              </w:rPr>
              <w:t>Выставка творческих работ «Здравствуй, лето».</w:t>
            </w:r>
          </w:p>
          <w:p w:rsidR="006213DE" w:rsidRDefault="006213DE" w:rsidP="006213DE">
            <w:pPr>
              <w:snapToGrid w:val="0"/>
              <w:jc w:val="both"/>
              <w:rPr>
                <w:rFonts w:ascii="Times New Roman" w:hAnsi="Times New Roman" w:cs="Times New Roman"/>
                <w:sz w:val="20"/>
                <w:szCs w:val="20"/>
              </w:rPr>
            </w:pPr>
          </w:p>
          <w:p w:rsidR="006213DE" w:rsidRDefault="006213DE" w:rsidP="006213DE">
            <w:pPr>
              <w:snapToGrid w:val="0"/>
              <w:jc w:val="both"/>
              <w:rPr>
                <w:rFonts w:ascii="Times New Roman" w:hAnsi="Times New Roman" w:cs="Times New Roman"/>
                <w:sz w:val="20"/>
                <w:szCs w:val="20"/>
              </w:rPr>
            </w:pPr>
          </w:p>
          <w:p w:rsidR="006213DE" w:rsidRDefault="006213DE" w:rsidP="006213DE">
            <w:pPr>
              <w:snapToGrid w:val="0"/>
              <w:jc w:val="both"/>
              <w:rPr>
                <w:rFonts w:ascii="Times New Roman" w:hAnsi="Times New Roman" w:cs="Times New Roman"/>
                <w:sz w:val="20"/>
                <w:szCs w:val="20"/>
              </w:rPr>
            </w:pPr>
          </w:p>
          <w:p w:rsidR="006213DE" w:rsidRDefault="006213DE" w:rsidP="006213DE">
            <w:pPr>
              <w:snapToGrid w:val="0"/>
              <w:jc w:val="both"/>
              <w:rPr>
                <w:rFonts w:ascii="Times New Roman" w:hAnsi="Times New Roman" w:cs="Times New Roman"/>
                <w:sz w:val="20"/>
                <w:szCs w:val="20"/>
              </w:rPr>
            </w:pPr>
          </w:p>
          <w:p w:rsidR="006213DE" w:rsidRDefault="006213DE" w:rsidP="006213DE">
            <w:pPr>
              <w:snapToGrid w:val="0"/>
              <w:jc w:val="both"/>
              <w:rPr>
                <w:rFonts w:ascii="Times New Roman" w:hAnsi="Times New Roman" w:cs="Times New Roman"/>
                <w:sz w:val="20"/>
                <w:szCs w:val="20"/>
              </w:rPr>
            </w:pPr>
          </w:p>
          <w:p w:rsidR="006213DE" w:rsidRDefault="006213DE" w:rsidP="006213DE">
            <w:pPr>
              <w:snapToGrid w:val="0"/>
              <w:jc w:val="both"/>
              <w:rPr>
                <w:rFonts w:ascii="Times New Roman" w:hAnsi="Times New Roman" w:cs="Times New Roman"/>
                <w:sz w:val="20"/>
                <w:szCs w:val="20"/>
              </w:rPr>
            </w:pPr>
          </w:p>
          <w:p w:rsidR="006213DE" w:rsidRDefault="006213DE" w:rsidP="006213DE">
            <w:pPr>
              <w:snapToGrid w:val="0"/>
              <w:jc w:val="both"/>
              <w:rPr>
                <w:rFonts w:ascii="Times New Roman" w:hAnsi="Times New Roman" w:cs="Times New Roman"/>
                <w:sz w:val="20"/>
                <w:szCs w:val="20"/>
              </w:rPr>
            </w:pPr>
          </w:p>
          <w:p w:rsidR="006213DE" w:rsidRDefault="006213DE" w:rsidP="006213DE">
            <w:pPr>
              <w:snapToGrid w:val="0"/>
              <w:jc w:val="both"/>
              <w:rPr>
                <w:rFonts w:ascii="Times New Roman" w:hAnsi="Times New Roman" w:cs="Times New Roman"/>
                <w:sz w:val="20"/>
                <w:szCs w:val="20"/>
              </w:rPr>
            </w:pPr>
          </w:p>
          <w:p w:rsidR="006213DE" w:rsidRDefault="006213DE" w:rsidP="006213DE">
            <w:pPr>
              <w:snapToGrid w:val="0"/>
              <w:jc w:val="both"/>
              <w:rPr>
                <w:rFonts w:ascii="Times New Roman" w:hAnsi="Times New Roman" w:cs="Times New Roman"/>
                <w:sz w:val="20"/>
                <w:szCs w:val="20"/>
              </w:rPr>
            </w:pPr>
          </w:p>
          <w:p w:rsidR="006213DE" w:rsidRDefault="006213DE" w:rsidP="006213DE">
            <w:pPr>
              <w:snapToGrid w:val="0"/>
              <w:jc w:val="both"/>
              <w:rPr>
                <w:rFonts w:ascii="Times New Roman" w:hAnsi="Times New Roman" w:cs="Times New Roman"/>
                <w:sz w:val="20"/>
                <w:szCs w:val="20"/>
              </w:rPr>
            </w:pPr>
          </w:p>
          <w:p w:rsidR="006213DE" w:rsidRDefault="006213DE" w:rsidP="006213DE">
            <w:pPr>
              <w:snapToGrid w:val="0"/>
              <w:jc w:val="both"/>
              <w:rPr>
                <w:rFonts w:ascii="Times New Roman" w:hAnsi="Times New Roman" w:cs="Times New Roman"/>
                <w:sz w:val="20"/>
                <w:szCs w:val="20"/>
              </w:rPr>
            </w:pPr>
          </w:p>
          <w:p w:rsidR="006213DE" w:rsidRPr="006213DE" w:rsidRDefault="006213DE" w:rsidP="006213DE">
            <w:pPr>
              <w:snapToGrid w:val="0"/>
              <w:jc w:val="both"/>
              <w:rPr>
                <w:rFonts w:ascii="Times New Roman" w:hAnsi="Times New Roman" w:cs="Times New Roman"/>
                <w:b/>
                <w:sz w:val="20"/>
                <w:szCs w:val="20"/>
              </w:rPr>
            </w:pPr>
          </w:p>
        </w:tc>
      </w:tr>
      <w:tr w:rsidR="006775F6" w:rsidTr="00F20897">
        <w:trPr>
          <w:cantSplit/>
          <w:trHeight w:val="1134"/>
        </w:trPr>
        <w:tc>
          <w:tcPr>
            <w:tcW w:w="1135" w:type="dxa"/>
            <w:textDirection w:val="btLr"/>
          </w:tcPr>
          <w:p w:rsidR="006775F6" w:rsidRPr="006213DE" w:rsidRDefault="00F20897" w:rsidP="00F20897">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Цветы</w:t>
            </w:r>
          </w:p>
        </w:tc>
        <w:tc>
          <w:tcPr>
            <w:tcW w:w="5103" w:type="dxa"/>
          </w:tcPr>
          <w:p w:rsidR="007B7CB4" w:rsidRPr="007B7CB4" w:rsidRDefault="007B7CB4" w:rsidP="007B7CB4">
            <w:pPr>
              <w:suppressAutoHyphens w:val="0"/>
              <w:rPr>
                <w:rFonts w:ascii="Times New Roman" w:eastAsia="Times New Roman" w:hAnsi="Times New Roman" w:cs="Times New Roman"/>
                <w:b/>
                <w:sz w:val="20"/>
                <w:szCs w:val="20"/>
                <w:lang w:eastAsia="ru-RU"/>
              </w:rPr>
            </w:pPr>
            <w:r w:rsidRPr="007B7CB4">
              <w:rPr>
                <w:rFonts w:ascii="Times New Roman" w:eastAsia="Times New Roman" w:hAnsi="Times New Roman" w:cs="Times New Roman"/>
                <w:b/>
                <w:sz w:val="20"/>
                <w:szCs w:val="20"/>
                <w:lang w:eastAsia="ru-RU"/>
              </w:rPr>
              <w:t>Задачи: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Уточнять знания о строении цветов(корень, стебель, листья, лепестки);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Формировать представления о простых природных взаимосвязях;</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7B7CB4" w:rsidRPr="007B7CB4" w:rsidRDefault="007B7CB4" w:rsidP="007B7CB4">
            <w:pPr>
              <w:suppressAutoHyphens w:val="0"/>
              <w:rPr>
                <w:rFonts w:ascii="Times New Roman" w:eastAsia="Times New Roman" w:hAnsi="Times New Roman" w:cs="Times New Roman"/>
                <w:b/>
                <w:sz w:val="20"/>
                <w:szCs w:val="20"/>
                <w:lang w:eastAsia="ru-RU"/>
              </w:rPr>
            </w:pPr>
            <w:r w:rsidRPr="007B7CB4">
              <w:rPr>
                <w:rFonts w:ascii="Times New Roman" w:eastAsia="Times New Roman" w:hAnsi="Times New Roman" w:cs="Times New Roman"/>
                <w:b/>
                <w:sz w:val="20"/>
                <w:szCs w:val="20"/>
                <w:lang w:eastAsia="ru-RU"/>
              </w:rPr>
              <w:t>Литература:</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Комарова Т.С. Изобразительная деятельность. М.,1991.</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Зебзеева В.А. Организация режимных процессов в ДОУ. М. 2010.</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Е.А.Тимофеева. Подвижные игры с детьми младшего дошкольного возраста. 1986.</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 xml:space="preserve">Богатеева З.А. «Занятия аппликацией в детском саду» </w:t>
            </w:r>
          </w:p>
          <w:p w:rsidR="006775F6" w:rsidRPr="006213DE" w:rsidRDefault="006775F6" w:rsidP="00F20897">
            <w:pPr>
              <w:rPr>
                <w:rFonts w:ascii="Times New Roman" w:hAnsi="Times New Roman" w:cs="Times New Roman"/>
              </w:rPr>
            </w:pPr>
          </w:p>
        </w:tc>
        <w:tc>
          <w:tcPr>
            <w:tcW w:w="9214" w:type="dxa"/>
          </w:tcPr>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 xml:space="preserve">В этом возрасте детей знакомят с некоторыми растениями ближайшего </w:t>
            </w:r>
            <w:r>
              <w:rPr>
                <w:rFonts w:ascii="Times New Roman" w:eastAsia="Times New Roman" w:hAnsi="Times New Roman" w:cs="Times New Roman"/>
                <w:sz w:val="20"/>
                <w:szCs w:val="20"/>
                <w:lang w:eastAsia="ru-RU"/>
              </w:rPr>
              <w:t xml:space="preserve">окружения, дают представления, </w:t>
            </w:r>
            <w:r w:rsidRPr="00F20897">
              <w:rPr>
                <w:rFonts w:ascii="Times New Roman" w:eastAsia="Times New Roman" w:hAnsi="Times New Roman" w:cs="Times New Roman"/>
                <w:sz w:val="20"/>
                <w:szCs w:val="20"/>
                <w:lang w:eastAsia="ru-RU"/>
              </w:rPr>
              <w:t>что цветы живые существа, для их роста и развития необходимы земля, вода, тепло и свет, знакомят со способами ухода за ними. Развивают умение выделять признаки, сходства и различия предметов, объединять предметы в группу по общему признаку.</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рассказ - беседа «Строение цветка», «Лесные, полевые и садовые цветы»», рассуждение «Без чего цветы не растут». Экспериментирование «Посадим цветок»(огород на окне) и наблюдение за ростом цветка. Дидактические упражнения: «Одень куклу», «Посчитай сколько», «Кому-что», «Больше -меньше», «Найди пару», «Где лежит», «Чья одежда». Дидактические игры: «Парочки», «Застегни на пуговицы, молнию, кнопки», «Доскажи словечко», «Чей узор», «Чего не стало», «Что изменилось»; Рассматривание цветов растущих на территории детского сада(клумбы, альпийская горка, лекарственная аптека). Рассматривание дидактического материала  Д.Куликовский «Лесные и полевые цветы», фотографий</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стихи, загадки по теме, высказывания детей «Какие цветы я знаю». Чтение С.Георгиев «Бабушкин садик», С.Вангели «Подснежники», Л.Николаенко «Кто рассыпал колокольчики», Е.Серова «Одуванчик»(заучивание).</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«Наши алые цветки…», «Цветок». Игры на развитие мелкой моторики: (штриховки, шнуровка), выкладывание счетных палочек, конструирование из стройматериалов «Цветник», соедини по точкам, вырезание по контуру(ножницы), прокалывание по контуру(канцелярскими кнопками). Физминутка: «На лужайке по утру». Подвижные игры: «Найди свое место», «Ровным кругом», игра соревнование «Кто быстрее соберет цветок», «Солнышко и дождик».</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Социально – коммуникативное:</w:t>
            </w:r>
            <w:r w:rsidRPr="00F20897">
              <w:rPr>
                <w:rFonts w:ascii="Times New Roman" w:eastAsia="Times New Roman" w:hAnsi="Times New Roman" w:cs="Times New Roman"/>
                <w:sz w:val="20"/>
                <w:szCs w:val="20"/>
                <w:lang w:eastAsia="ru-RU"/>
              </w:rPr>
              <w:t xml:space="preserve"> развитие: с.р.игра «Магазин цветов». Игровые ситуации «Мы садовники», «Лесная полянка».</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w:t>
            </w:r>
            <w:r w:rsidRPr="00F20897">
              <w:rPr>
                <w:rFonts w:ascii="Times New Roman" w:eastAsia="Times New Roman" w:hAnsi="Times New Roman" w:cs="Times New Roman"/>
                <w:sz w:val="20"/>
                <w:szCs w:val="20"/>
                <w:lang w:eastAsia="ru-RU"/>
              </w:rPr>
              <w:t xml:space="preserve"> развитие: рассматривание иллюстраций по теме; рисование красками «Цветочная полянка»(коллективная), рисование карандашами «Цветик –семицветик», аппликация «Цветок»,барельефная лепка «Красивый цветок», рисование пластилином, раскраски.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развлечение «Праздник цветов»</w:t>
            </w:r>
          </w:p>
          <w:p w:rsidR="006775F6" w:rsidRDefault="007B7CB4" w:rsidP="007B7CB4">
            <w:pPr>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Примерный проект</w:t>
            </w:r>
            <w:r w:rsidRPr="00F20897">
              <w:rPr>
                <w:rFonts w:ascii="Times New Roman" w:eastAsia="Times New Roman" w:hAnsi="Times New Roman" w:cs="Times New Roman"/>
                <w:sz w:val="20"/>
                <w:szCs w:val="20"/>
                <w:lang w:eastAsia="ru-RU"/>
              </w:rPr>
              <w:t>: экологическая акция «Подари цветок детскому саду»</w:t>
            </w: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Pr="006213DE" w:rsidRDefault="007B7CB4" w:rsidP="007B7CB4">
            <w:pPr>
              <w:rPr>
                <w:rFonts w:ascii="Times New Roman" w:hAnsi="Times New Roman" w:cs="Times New Roman"/>
              </w:rPr>
            </w:pPr>
          </w:p>
        </w:tc>
      </w:tr>
      <w:tr w:rsidR="006775F6" w:rsidTr="007B7CB4">
        <w:trPr>
          <w:cantSplit/>
          <w:trHeight w:val="1134"/>
        </w:trPr>
        <w:tc>
          <w:tcPr>
            <w:tcW w:w="1135" w:type="dxa"/>
            <w:textDirection w:val="btLr"/>
          </w:tcPr>
          <w:p w:rsidR="006775F6" w:rsidRPr="007B7CB4" w:rsidRDefault="007B7CB4" w:rsidP="007B7CB4">
            <w:pPr>
              <w:ind w:left="113" w:right="113"/>
              <w:jc w:val="center"/>
              <w:rPr>
                <w:rFonts w:ascii="Times New Roman" w:hAnsi="Times New Roman" w:cs="Times New Roman"/>
                <w:b/>
                <w:sz w:val="24"/>
                <w:szCs w:val="24"/>
              </w:rPr>
            </w:pPr>
            <w:r w:rsidRPr="007B7CB4">
              <w:rPr>
                <w:rFonts w:ascii="Times New Roman" w:hAnsi="Times New Roman" w:cs="Times New Roman"/>
                <w:b/>
                <w:sz w:val="24"/>
                <w:szCs w:val="24"/>
              </w:rPr>
              <w:lastRenderedPageBreak/>
              <w:t xml:space="preserve">Насекомые </w:t>
            </w:r>
          </w:p>
        </w:tc>
        <w:tc>
          <w:tcPr>
            <w:tcW w:w="5103" w:type="dxa"/>
          </w:tcPr>
          <w:p w:rsidR="007B7CB4" w:rsidRPr="007B7CB4" w:rsidRDefault="007B7CB4" w:rsidP="007B7CB4">
            <w:pPr>
              <w:suppressAutoHyphens w:val="0"/>
              <w:rPr>
                <w:rFonts w:ascii="Times New Roman" w:eastAsia="Times New Roman" w:hAnsi="Times New Roman" w:cs="Times New Roman"/>
                <w:b/>
                <w:sz w:val="20"/>
                <w:szCs w:val="20"/>
                <w:lang w:eastAsia="ru-RU"/>
              </w:rPr>
            </w:pPr>
            <w:r w:rsidRPr="007B7CB4">
              <w:rPr>
                <w:rFonts w:ascii="Times New Roman" w:eastAsia="Times New Roman" w:hAnsi="Times New Roman" w:cs="Times New Roman"/>
                <w:b/>
                <w:sz w:val="20"/>
                <w:szCs w:val="20"/>
                <w:lang w:eastAsia="ru-RU"/>
              </w:rPr>
              <w:t>Задачи: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Расширять знания детей о насекомых, особенностях из вешнего вида(шесть лапок, усики);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Знакомить детей как и где живут насекомые(гнездо осиное, муравейник, улий и т.д.)</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Познакомить детей с правилами безопасного поведения  на природе и способами защиты от укусов насекомых;</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7B7CB4" w:rsidRPr="007B7CB4" w:rsidRDefault="007B7CB4" w:rsidP="007B7CB4">
            <w:pPr>
              <w:suppressAutoHyphens w:val="0"/>
              <w:rPr>
                <w:rFonts w:ascii="Times New Roman" w:eastAsia="Times New Roman" w:hAnsi="Times New Roman" w:cs="Times New Roman"/>
                <w:b/>
                <w:sz w:val="20"/>
                <w:szCs w:val="20"/>
                <w:lang w:eastAsia="ru-RU"/>
              </w:rPr>
            </w:pPr>
            <w:r w:rsidRPr="007B7CB4">
              <w:rPr>
                <w:rFonts w:ascii="Times New Roman" w:eastAsia="Times New Roman" w:hAnsi="Times New Roman" w:cs="Times New Roman"/>
                <w:b/>
                <w:sz w:val="20"/>
                <w:szCs w:val="20"/>
                <w:lang w:eastAsia="ru-RU"/>
              </w:rPr>
              <w:t>Литература:</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Комарова Т.С. Изобразительная деятельность. М.,1991.</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Зебзеева В.А. Организация режимных процессов в ДОУ. М. 2010.</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Шорина Т.А. «Насекомые. Какие они?» М 2010</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Е.А.Тимофеева. Подвижные игры с детьми младшего дошкольного возраста. 1986.</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 xml:space="preserve">Богатеева З.А. «Занятия аппликацией в детском саду» </w:t>
            </w:r>
          </w:p>
          <w:p w:rsidR="006775F6" w:rsidRPr="006213DE" w:rsidRDefault="006775F6">
            <w:pPr>
              <w:rPr>
                <w:rFonts w:ascii="Times New Roman" w:hAnsi="Times New Roman" w:cs="Times New Roman"/>
              </w:rPr>
            </w:pPr>
          </w:p>
        </w:tc>
        <w:tc>
          <w:tcPr>
            <w:tcW w:w="9214" w:type="dxa"/>
          </w:tcPr>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 этом возрасте детей учат устанавливать простейшие связи в природе(холодно-исчезают бабочки, жуки…) Расширяют представления о насекомых (муравей, бабочка, жук, божия коровка, пчела, комар). Развивают умение выделять признаки, сходства и различия предметов, объединять предметы в группу по общему признаку.</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рассказ - беседа «Дл я чего людям нужна обувь», «Кто делает обувь», «как быть опрятным», рассуждение «Без чего одежды не бывает». Экспериментирование «Что можно из этого сшить», «Сравним шарфы и шапки». Дидактические упражнения: «Одень куклу», «Посчитай сколько», «Кому-что», «Больше -меньше», «Найди пару», «Где лежит», «Чья одежда». Дидактические игры: «Парочки», «Застегни на пуговицы, молнию, кнопки», «Доскажи словечко», «Чей узор», «Чего не стало», «Что изменилось»; Рассматривание хлопка, льна, различных видов ниток для вязания.</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стихи, загадки по теме, Высказывания детей «Как защитить себя от укусов насекомых», чтение сказки К.Чуковского «Муха-Цокотуха», «Тараканище», Д.Мамин-Сибиряк «Сказка про Комара Комаровича – длинный нос» заучивание: потешка «Божия коровка»,слова к песне «В траве сидел кузнечик»(Н.Носов).</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«Жук», «Пчела». Игры на развитие мелкой моторики: (штриховки, шнуровка), выкладывание счетных палочек, конструирование из стройматериалов «Улий», соедини по точкам, вырезание по контуру(ножницы). Физминутка: «Делай как я», «Жук». Подвижные игры: «Найди свое место», «», игровое упражнения «Поймай бабочки», «Веселый жук»» .</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Социально – коммуникативное:</w:t>
            </w:r>
            <w:r w:rsidRPr="00F20897">
              <w:rPr>
                <w:rFonts w:ascii="Times New Roman" w:eastAsia="Times New Roman" w:hAnsi="Times New Roman" w:cs="Times New Roman"/>
                <w:sz w:val="20"/>
                <w:szCs w:val="20"/>
                <w:lang w:eastAsia="ru-RU"/>
              </w:rPr>
              <w:t xml:space="preserve"> развитие: с.р.игра «Собираемся на прогулку», «Магазин обуви», «Сапожная мастерская». Игровые ситуации «Большие и маленькие лужи», «Снежные сугробы и дорожки».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w:t>
            </w:r>
            <w:r w:rsidRPr="00F20897">
              <w:rPr>
                <w:rFonts w:ascii="Times New Roman" w:eastAsia="Times New Roman" w:hAnsi="Times New Roman" w:cs="Times New Roman"/>
                <w:sz w:val="20"/>
                <w:szCs w:val="20"/>
                <w:lang w:eastAsia="ru-RU"/>
              </w:rPr>
              <w:t xml:space="preserve"> развитие: рассматривание иллюстраций по теме; рисование краски, гуашь «Бабочка», карандашами «Пчелка на цветке», лепка «Жуки в траве»(Коллективная работа), «Муха –Цокотуха»(пластилин, бросовый материал), аппликация «Божия коровка- черная головка», «Вот какие бабочки»,рисование пластилином, раскраски.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просмотр мультфильма «Муха –Цокотуха»</w:t>
            </w:r>
          </w:p>
          <w:p w:rsidR="006775F6" w:rsidRDefault="007B7CB4" w:rsidP="007B7CB4">
            <w:pPr>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 xml:space="preserve">Примерный проект: </w:t>
            </w:r>
            <w:r w:rsidRPr="00F20897">
              <w:rPr>
                <w:rFonts w:ascii="Times New Roman" w:eastAsia="Times New Roman" w:hAnsi="Times New Roman" w:cs="Times New Roman"/>
                <w:sz w:val="20"/>
                <w:szCs w:val="20"/>
                <w:lang w:eastAsia="ru-RU"/>
              </w:rPr>
              <w:t>выставка детских рисунков.</w:t>
            </w: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Pr="006213DE" w:rsidRDefault="007B7CB4" w:rsidP="007B7CB4">
            <w:pPr>
              <w:rPr>
                <w:rFonts w:ascii="Times New Roman" w:hAnsi="Times New Roman" w:cs="Times New Roman"/>
              </w:rPr>
            </w:pPr>
          </w:p>
        </w:tc>
      </w:tr>
      <w:tr w:rsidR="006775F6" w:rsidTr="007B7CB4">
        <w:trPr>
          <w:cantSplit/>
          <w:trHeight w:val="1134"/>
        </w:trPr>
        <w:tc>
          <w:tcPr>
            <w:tcW w:w="1135" w:type="dxa"/>
            <w:textDirection w:val="btLr"/>
          </w:tcPr>
          <w:p w:rsidR="006775F6" w:rsidRPr="007B7CB4" w:rsidRDefault="007B7CB4" w:rsidP="007B7CB4">
            <w:pPr>
              <w:ind w:left="113" w:right="113"/>
              <w:jc w:val="center"/>
              <w:rPr>
                <w:rFonts w:ascii="Times New Roman" w:hAnsi="Times New Roman" w:cs="Times New Roman"/>
                <w:b/>
                <w:sz w:val="24"/>
                <w:szCs w:val="24"/>
              </w:rPr>
            </w:pPr>
            <w:r w:rsidRPr="007B7CB4">
              <w:rPr>
                <w:rFonts w:ascii="Times New Roman" w:hAnsi="Times New Roman" w:cs="Times New Roman"/>
                <w:b/>
                <w:sz w:val="24"/>
                <w:szCs w:val="24"/>
              </w:rPr>
              <w:lastRenderedPageBreak/>
              <w:t>Деревья</w:t>
            </w:r>
          </w:p>
        </w:tc>
        <w:tc>
          <w:tcPr>
            <w:tcW w:w="5103" w:type="dxa"/>
          </w:tcPr>
          <w:p w:rsidR="007B7CB4" w:rsidRPr="007B7CB4" w:rsidRDefault="007B7CB4" w:rsidP="007B7CB4">
            <w:pPr>
              <w:suppressAutoHyphens w:val="0"/>
              <w:rPr>
                <w:rFonts w:ascii="Times New Roman" w:eastAsia="Times New Roman" w:hAnsi="Times New Roman" w:cs="Times New Roman"/>
                <w:b/>
                <w:sz w:val="20"/>
                <w:szCs w:val="20"/>
                <w:lang w:eastAsia="ru-RU"/>
              </w:rPr>
            </w:pPr>
            <w:r w:rsidRPr="007B7CB4">
              <w:rPr>
                <w:rFonts w:ascii="Times New Roman" w:eastAsia="Times New Roman" w:hAnsi="Times New Roman" w:cs="Times New Roman"/>
                <w:b/>
                <w:sz w:val="20"/>
                <w:szCs w:val="20"/>
                <w:lang w:eastAsia="ru-RU"/>
              </w:rPr>
              <w:t>Задачи: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Познакомить детей с деревьями растущими на территории детского сада, Обогащать и уточнять знания детей о строении, частях деревьев.</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Дать понятия: лиственные и хвойные деревья.</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7B7CB4" w:rsidRPr="007B7CB4" w:rsidRDefault="007B7CB4" w:rsidP="007B7CB4">
            <w:pPr>
              <w:suppressAutoHyphens w:val="0"/>
              <w:rPr>
                <w:rFonts w:ascii="Times New Roman" w:eastAsia="Times New Roman" w:hAnsi="Times New Roman" w:cs="Times New Roman"/>
                <w:b/>
                <w:sz w:val="20"/>
                <w:szCs w:val="20"/>
                <w:lang w:eastAsia="ru-RU"/>
              </w:rPr>
            </w:pPr>
            <w:r w:rsidRPr="007B7CB4">
              <w:rPr>
                <w:rFonts w:ascii="Times New Roman" w:eastAsia="Times New Roman" w:hAnsi="Times New Roman" w:cs="Times New Roman"/>
                <w:b/>
                <w:sz w:val="20"/>
                <w:szCs w:val="20"/>
                <w:lang w:eastAsia="ru-RU"/>
              </w:rPr>
              <w:t>Литература:</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Комарова Т.С. Изобразительная деятельность. М.,1991.</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Зебзеева В.А. Организация режимных процессов в ДОУ. М. 2010.</w:t>
            </w:r>
          </w:p>
          <w:p w:rsidR="007B7CB4" w:rsidRPr="00F20897" w:rsidRDefault="007B7CB4" w:rsidP="007B7CB4">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Е.А.Тимофеева. Подвижные игры с детьми младшего дошкольного возраста. 1986.</w:t>
            </w:r>
          </w:p>
          <w:p w:rsidR="007B7CB4" w:rsidRPr="00F20897" w:rsidRDefault="007B7CB4" w:rsidP="007B7CB4">
            <w:pPr>
              <w:numPr>
                <w:ilvl w:val="0"/>
                <w:numId w:val="8"/>
              </w:numPr>
              <w:tabs>
                <w:tab w:val="num" w:pos="252"/>
              </w:tabs>
              <w:suppressAutoHyphens w:val="0"/>
              <w:ind w:left="252" w:hanging="252"/>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В.Степанов учебник дошкольника «Родная природа» Фламинго,2013г</w:t>
            </w:r>
          </w:p>
          <w:p w:rsidR="007B7CB4" w:rsidRPr="00F20897" w:rsidRDefault="007B7CB4" w:rsidP="007B7CB4">
            <w:pPr>
              <w:numPr>
                <w:ilvl w:val="0"/>
                <w:numId w:val="8"/>
              </w:numPr>
              <w:tabs>
                <w:tab w:val="clear" w:pos="414"/>
                <w:tab w:val="num" w:pos="432"/>
              </w:tabs>
              <w:suppressAutoHyphens w:val="0"/>
              <w:ind w:left="432" w:hanging="432"/>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7B7CB4" w:rsidRPr="00F20897" w:rsidRDefault="007B7CB4" w:rsidP="007B7CB4">
            <w:pPr>
              <w:numPr>
                <w:ilvl w:val="0"/>
                <w:numId w:val="8"/>
              </w:numPr>
              <w:tabs>
                <w:tab w:val="clear" w:pos="414"/>
                <w:tab w:val="num" w:pos="432"/>
              </w:tabs>
              <w:suppressAutoHyphens w:val="0"/>
              <w:ind w:left="432" w:hanging="432"/>
              <w:rPr>
                <w:rFonts w:ascii="Times New Roman" w:hAnsi="Times New Roman" w:cs="Times New Roman"/>
                <w:sz w:val="20"/>
                <w:szCs w:val="20"/>
              </w:rPr>
            </w:pPr>
            <w:r w:rsidRPr="00F20897">
              <w:rPr>
                <w:rFonts w:ascii="Times New Roman" w:hAnsi="Times New Roman" w:cs="Times New Roman"/>
                <w:sz w:val="20"/>
                <w:szCs w:val="20"/>
              </w:rPr>
              <w:t xml:space="preserve">Богатеева З.А. «Занятия аппликацией в детском саду» </w:t>
            </w:r>
          </w:p>
          <w:p w:rsidR="006775F6" w:rsidRPr="006213DE" w:rsidRDefault="006775F6">
            <w:pPr>
              <w:rPr>
                <w:rFonts w:ascii="Times New Roman" w:hAnsi="Times New Roman" w:cs="Times New Roman"/>
              </w:rPr>
            </w:pPr>
          </w:p>
        </w:tc>
        <w:tc>
          <w:tcPr>
            <w:tcW w:w="9214" w:type="dxa"/>
          </w:tcPr>
          <w:p w:rsidR="00C90F89"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 xml:space="preserve">В этом возрасте детей учат замечать и объяснять происходящие в природе сезонные изменения, подводят к употреблению обобщающих понятий (деревья). Развивают умение выделять признаки, сходства и различия предметов, объединять предметы в группу по общему признаку. </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рассказ - беседа «О лиственных деревьях»(рябина, береза) «Хвойные деревья», «Безопасное поведение в природе», «Народные приметы о рябине». Рассматривание и сравнение листьев лиственных деревьев, еловых и сосновых шишек. Наблюдение за рябиной;, березой, елью; собираем листья на участке для гербария и поделок Дидактические упражнения: «Бывает не -бывает», «Соедини по точкам», «Разложи по величине», «Больше -меньше», «С какого дерева листок». Дидактические игры: «Парочки», «Противоположности», «Доскажи словечко» «Топни-хлопни», «Найди одинаковые листья».</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xml:space="preserve"> чтение стихи, загадки по теме, О.Высоцкая «Елочка», К.Чуковский «Чуда дерево», стихотворения о деревьях В.Степанов Высказывания детей «Какое деревья я знаю», «Что есть у дерева».</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«1,2,3,4,5 будем деревья называть…». Игры на развитие мелкой моторики: (штриховки, шнуровка, складывание бумаги по диагонали), соедени по точкам. Физминутка: «Делай как я». Подвижные игры: «Ловишка», «Ровным кругом», «День-ночь», «У медведя во бору..». Самомассах сосновыми шишками.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Социально</w:t>
            </w:r>
            <w:r w:rsidR="00C90F89">
              <w:rPr>
                <w:rFonts w:ascii="Times New Roman" w:eastAsia="Times New Roman" w:hAnsi="Times New Roman" w:cs="Times New Roman"/>
                <w:sz w:val="20"/>
                <w:szCs w:val="20"/>
                <w:lang w:eastAsia="ru-RU"/>
              </w:rPr>
              <w:t xml:space="preserve"> – коммуникативное: развитие: с/</w:t>
            </w:r>
            <w:r w:rsidRPr="00F20897">
              <w:rPr>
                <w:rFonts w:ascii="Times New Roman" w:eastAsia="Times New Roman" w:hAnsi="Times New Roman" w:cs="Times New Roman"/>
                <w:sz w:val="20"/>
                <w:szCs w:val="20"/>
                <w:lang w:eastAsia="ru-RU"/>
              </w:rPr>
              <w:t>р.игра «Собираемся в лес», «Книжкина больница»</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 развитие</w:t>
            </w:r>
            <w:r w:rsidRPr="00F20897">
              <w:rPr>
                <w:rFonts w:ascii="Times New Roman" w:eastAsia="Times New Roman" w:hAnsi="Times New Roman" w:cs="Times New Roman"/>
                <w:sz w:val="20"/>
                <w:szCs w:val="20"/>
                <w:lang w:eastAsia="ru-RU"/>
              </w:rPr>
              <w:t>: рассматривание иллюстраций по теме художника И.Н. Приходкин</w:t>
            </w:r>
            <w:r w:rsidR="00C90F89">
              <w:rPr>
                <w:rFonts w:ascii="Times New Roman" w:eastAsia="Times New Roman" w:hAnsi="Times New Roman" w:cs="Times New Roman"/>
                <w:sz w:val="20"/>
                <w:szCs w:val="20"/>
                <w:lang w:eastAsia="ru-RU"/>
              </w:rPr>
              <w:t>а</w:t>
            </w:r>
            <w:r w:rsidRPr="00F20897">
              <w:rPr>
                <w:rFonts w:ascii="Times New Roman" w:eastAsia="Times New Roman" w:hAnsi="Times New Roman" w:cs="Times New Roman"/>
                <w:sz w:val="20"/>
                <w:szCs w:val="20"/>
                <w:lang w:eastAsia="ru-RU"/>
              </w:rPr>
              <w:t>. Рисование пластилином «Листья», рисование «Ветка рябины», «Береза», «Чудо дерево», «Осенние листочки», аппликация «Вырастала елка», лепка «Елочка»(из нескольких частей конусообразной формы, раскраски.</w:t>
            </w:r>
          </w:p>
          <w:p w:rsidR="007B7CB4" w:rsidRPr="00F20897" w:rsidRDefault="007B7CB4" w:rsidP="007B7CB4">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«Вечер загадок».</w:t>
            </w:r>
          </w:p>
          <w:p w:rsidR="006775F6" w:rsidRDefault="007B7CB4" w:rsidP="007B7CB4">
            <w:pPr>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Примерный проект: с</w:t>
            </w:r>
            <w:r>
              <w:rPr>
                <w:rFonts w:ascii="Times New Roman" w:eastAsia="Times New Roman" w:hAnsi="Times New Roman" w:cs="Times New Roman"/>
                <w:sz w:val="20"/>
                <w:szCs w:val="20"/>
                <w:lang w:eastAsia="ru-RU"/>
              </w:rPr>
              <w:t>оставление гербария «Листья деревьев С</w:t>
            </w:r>
            <w:r w:rsidRPr="00F20897">
              <w:rPr>
                <w:rFonts w:ascii="Times New Roman" w:eastAsia="Times New Roman" w:hAnsi="Times New Roman" w:cs="Times New Roman"/>
                <w:sz w:val="20"/>
                <w:szCs w:val="20"/>
                <w:lang w:eastAsia="ru-RU"/>
              </w:rPr>
              <w:t>ибири»</w:t>
            </w: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Default="007B7CB4" w:rsidP="007B7CB4">
            <w:pPr>
              <w:rPr>
                <w:rFonts w:ascii="Times New Roman" w:eastAsia="Times New Roman" w:hAnsi="Times New Roman" w:cs="Times New Roman"/>
                <w:sz w:val="20"/>
                <w:szCs w:val="20"/>
                <w:lang w:eastAsia="ru-RU"/>
              </w:rPr>
            </w:pPr>
          </w:p>
          <w:p w:rsidR="007B7CB4" w:rsidRPr="006213DE" w:rsidRDefault="007B7CB4" w:rsidP="007B7CB4">
            <w:pPr>
              <w:rPr>
                <w:rFonts w:ascii="Times New Roman" w:hAnsi="Times New Roman" w:cs="Times New Roman"/>
              </w:rPr>
            </w:pPr>
          </w:p>
        </w:tc>
      </w:tr>
      <w:tr w:rsidR="007B7CB4" w:rsidTr="00394D03">
        <w:trPr>
          <w:cantSplit/>
          <w:trHeight w:val="1134"/>
        </w:trPr>
        <w:tc>
          <w:tcPr>
            <w:tcW w:w="1135" w:type="dxa"/>
            <w:textDirection w:val="btLr"/>
          </w:tcPr>
          <w:p w:rsidR="007B7CB4" w:rsidRPr="007B7CB4" w:rsidRDefault="00394D03" w:rsidP="00394D03">
            <w:pPr>
              <w:ind w:left="113" w:right="113"/>
              <w:jc w:val="center"/>
              <w:rPr>
                <w:rFonts w:ascii="Times New Roman" w:hAnsi="Times New Roman" w:cs="Times New Roman"/>
                <w:b/>
              </w:rPr>
            </w:pPr>
            <w:r>
              <w:rPr>
                <w:rFonts w:ascii="Times New Roman" w:hAnsi="Times New Roman" w:cs="Times New Roman"/>
                <w:b/>
              </w:rPr>
              <w:lastRenderedPageBreak/>
              <w:t>Поиграй со мной немножко</w:t>
            </w:r>
          </w:p>
        </w:tc>
        <w:tc>
          <w:tcPr>
            <w:tcW w:w="5103" w:type="dxa"/>
          </w:tcPr>
          <w:p w:rsidR="00394D03" w:rsidRPr="00F20897" w:rsidRDefault="00394D03" w:rsidP="00394D03">
            <w:pPr>
              <w:suppressAutoHyphens w:val="0"/>
              <w:rPr>
                <w:rFonts w:ascii="Times New Roman" w:eastAsia="Times New Roman" w:hAnsi="Times New Roman" w:cs="Times New Roman"/>
                <w:sz w:val="20"/>
                <w:szCs w:val="20"/>
                <w:lang w:eastAsia="ru-RU"/>
              </w:rPr>
            </w:pPr>
            <w:r w:rsidRPr="00394D03">
              <w:rPr>
                <w:rFonts w:ascii="Times New Roman" w:eastAsia="Times New Roman" w:hAnsi="Times New Roman" w:cs="Times New Roman"/>
                <w:b/>
                <w:sz w:val="20"/>
                <w:szCs w:val="20"/>
                <w:lang w:eastAsia="ru-RU"/>
              </w:rPr>
              <w:t>Задачи</w:t>
            </w:r>
            <w:r w:rsidRPr="00F20897">
              <w:rPr>
                <w:rFonts w:ascii="Times New Roman" w:eastAsia="Times New Roman" w:hAnsi="Times New Roman" w:cs="Times New Roman"/>
                <w:sz w:val="20"/>
                <w:szCs w:val="20"/>
                <w:lang w:eastAsia="ru-RU"/>
              </w:rPr>
              <w:t>:</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Расширять представления детей об игрушках(материал, цвет, форма, размер, виды, кто чаще играет);</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Воспитывать бережное отношение к игрушкам;</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Совершенствовать умения объединяться в игре, выполнять игровые действия;</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Познакомить детей с правилами безопасного поведения во время игр с различными игрушками;</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Обогащать словарный запас, развивать связную речь детей.</w:t>
            </w:r>
          </w:p>
          <w:p w:rsidR="00394D03" w:rsidRPr="00394D03" w:rsidRDefault="00394D03" w:rsidP="00394D03">
            <w:pPr>
              <w:suppressAutoHyphens w:val="0"/>
              <w:rPr>
                <w:rFonts w:ascii="Times New Roman" w:eastAsia="Times New Roman" w:hAnsi="Times New Roman" w:cs="Times New Roman"/>
                <w:b/>
                <w:sz w:val="20"/>
                <w:szCs w:val="20"/>
                <w:lang w:eastAsia="ru-RU"/>
              </w:rPr>
            </w:pPr>
            <w:r w:rsidRPr="00394D03">
              <w:rPr>
                <w:rFonts w:ascii="Times New Roman" w:eastAsia="Times New Roman" w:hAnsi="Times New Roman" w:cs="Times New Roman"/>
                <w:b/>
                <w:sz w:val="20"/>
                <w:szCs w:val="20"/>
                <w:lang w:eastAsia="ru-RU"/>
              </w:rPr>
              <w:t>Литература:</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 xml:space="preserve"> Комарова Т.С. Изобразительная деятельность. М.,1991.</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Лыкова И.А. Изобразительная деятельность. М. 2010.</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Нищева Н.В. Система коррекционной работы в логопед.группе для детей с ОНР. СПб. 2003.</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Пензулаева Л.И. Физкультурные занятия в детском саду.Средняя группа. Конспекты занятий. М. 2009.</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Рымчук Н. Пальчиковые игры и развитие мелкой моторики. М. 2008.</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Зебзеева В.А. Организация режимных процессов в ДОУ. М. 2010.</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Е.А.Тимофеева. Подвижные игры с детьми младшего дошкольного возраста. 1986.</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Черенкова Е. «Развивающие игры с пальчиками» М 2007.</w:t>
            </w:r>
          </w:p>
          <w:p w:rsidR="00394D03" w:rsidRPr="00F20897" w:rsidRDefault="00394D03" w:rsidP="00394D03">
            <w:pPr>
              <w:numPr>
                <w:ilvl w:val="0"/>
                <w:numId w:val="3"/>
              </w:numPr>
              <w:tabs>
                <w:tab w:val="num" w:pos="0"/>
              </w:tabs>
              <w:suppressAutoHyphens w:val="0"/>
              <w:ind w:left="385" w:hanging="385"/>
              <w:rPr>
                <w:rFonts w:ascii="Times New Roman" w:hAnsi="Times New Roman" w:cs="Times New Roman"/>
                <w:sz w:val="20"/>
                <w:szCs w:val="20"/>
              </w:rPr>
            </w:pPr>
            <w:r w:rsidRPr="00F20897">
              <w:rPr>
                <w:rFonts w:ascii="Times New Roman" w:hAnsi="Times New Roman" w:cs="Times New Roman"/>
                <w:sz w:val="20"/>
                <w:szCs w:val="20"/>
              </w:rPr>
              <w:t xml:space="preserve">Богатеева З.А. «Занятия аппликацией в детском саду» </w:t>
            </w:r>
          </w:p>
          <w:p w:rsidR="007B7CB4" w:rsidRPr="006213DE" w:rsidRDefault="007B7CB4">
            <w:pPr>
              <w:rPr>
                <w:rFonts w:ascii="Times New Roman" w:hAnsi="Times New Roman" w:cs="Times New Roman"/>
              </w:rPr>
            </w:pPr>
          </w:p>
        </w:tc>
        <w:tc>
          <w:tcPr>
            <w:tcW w:w="9214" w:type="dxa"/>
          </w:tcPr>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В этом возрасте обогащают представления детей о предметах ближайшего окружения (игрушки), Развивают умение выделять признаки, сходства и различия предметов, объединять предметы в группу по общему признаку.</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Познавательное развитие</w:t>
            </w:r>
            <w:r w:rsidRPr="00F20897">
              <w:rPr>
                <w:rFonts w:ascii="Times New Roman" w:eastAsia="Times New Roman" w:hAnsi="Times New Roman" w:cs="Times New Roman"/>
                <w:sz w:val="20"/>
                <w:szCs w:val="20"/>
                <w:lang w:eastAsia="ru-RU"/>
              </w:rPr>
              <w:t>: рассказ - беседа «Из чего делают игрушки», «Игрушки для мальчиков, девочек, для всех», «Как правильно играть», «Народные игрушки». Экспериментирование «Из чего сделана эта игрушка»</w:t>
            </w:r>
            <w:r w:rsidR="00C90F89">
              <w:rPr>
                <w:rFonts w:ascii="Times New Roman" w:eastAsia="Times New Roman" w:hAnsi="Times New Roman" w:cs="Times New Roman"/>
                <w:sz w:val="20"/>
                <w:szCs w:val="20"/>
                <w:lang w:eastAsia="ru-RU"/>
              </w:rPr>
              <w:t xml:space="preserve">. </w:t>
            </w:r>
            <w:r w:rsidRPr="00F20897">
              <w:rPr>
                <w:rFonts w:ascii="Times New Roman" w:eastAsia="Times New Roman" w:hAnsi="Times New Roman" w:cs="Times New Roman"/>
                <w:sz w:val="20"/>
                <w:szCs w:val="20"/>
                <w:lang w:eastAsia="ru-RU"/>
              </w:rPr>
              <w:t>Дидактические упражнения: «Математическое лото», «Посчитай сколько», «Разложи по величине», «Больше -меньше», «Угадай на чем играю». Дидактические игры: «Парочки», «Противоположности», «Доскажи словечко» «Топни-хлопни», «Найди одинаковые игрушки», «Чего не стало», «что изменилось».</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Речевое развитие</w:t>
            </w:r>
            <w:r w:rsidRPr="00F20897">
              <w:rPr>
                <w:rFonts w:ascii="Times New Roman" w:eastAsia="Times New Roman" w:hAnsi="Times New Roman" w:cs="Times New Roman"/>
                <w:sz w:val="20"/>
                <w:szCs w:val="20"/>
                <w:lang w:eastAsia="ru-RU"/>
              </w:rPr>
              <w:t>: чтение стихи, загадки по теме, стихотворение из цикла А.Барто «Игрушки», С.Маршак «Мяч». Высказывания детей «Моя любимая игрушка», составление описательных рассказов об игрушках.</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Физическое развитие</w:t>
            </w:r>
            <w:r w:rsidRPr="00F20897">
              <w:rPr>
                <w:rFonts w:ascii="Times New Roman" w:eastAsia="Times New Roman" w:hAnsi="Times New Roman" w:cs="Times New Roman"/>
                <w:sz w:val="20"/>
                <w:szCs w:val="20"/>
                <w:lang w:eastAsia="ru-RU"/>
              </w:rPr>
              <w:t>: пальчиковые игры: «У</w:t>
            </w:r>
            <w:r w:rsidR="00C90F89">
              <w:rPr>
                <w:rFonts w:ascii="Times New Roman" w:eastAsia="Times New Roman" w:hAnsi="Times New Roman" w:cs="Times New Roman"/>
                <w:sz w:val="20"/>
                <w:szCs w:val="20"/>
                <w:lang w:eastAsia="ru-RU"/>
              </w:rPr>
              <w:t xml:space="preserve"> меня игрушки есть».</w:t>
            </w:r>
            <w:r w:rsidRPr="00F20897">
              <w:rPr>
                <w:rFonts w:ascii="Times New Roman" w:eastAsia="Times New Roman" w:hAnsi="Times New Roman" w:cs="Times New Roman"/>
                <w:sz w:val="20"/>
                <w:szCs w:val="20"/>
                <w:lang w:eastAsia="ru-RU"/>
              </w:rPr>
              <w:t xml:space="preserve"> Игры на развитие мелкой моторики: (штриховки, шнуровка), выкладывание счетных палочек, конструирование из стройматериалов «Шкаф для игрушек», «Дом для матрешки», соедини по точкам. Физминутка: «Делай как я». Подвижные игры: «Мой веселый, звонкий мяч», «Ровным кругом», «Найди свой домик».</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Социально – коммуникативно</w:t>
            </w:r>
            <w:r w:rsidRPr="00F20897">
              <w:rPr>
                <w:rFonts w:ascii="Times New Roman" w:eastAsia="Times New Roman" w:hAnsi="Times New Roman" w:cs="Times New Roman"/>
                <w:sz w:val="20"/>
                <w:szCs w:val="20"/>
                <w:lang w:eastAsia="ru-RU"/>
              </w:rPr>
              <w:t>е: развитие: с.р.игра «Семья», «Магазин игрушек», «Чаепитие игрушек», «Больница для игрушек».</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sz w:val="20"/>
                <w:szCs w:val="20"/>
                <w:lang w:eastAsia="ru-RU"/>
              </w:rPr>
              <w:t>Создание  проблемных ситуаций с наглядным материалом:</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Художественно-эстетическое развитие:</w:t>
            </w:r>
            <w:r w:rsidRPr="00F20897">
              <w:rPr>
                <w:rFonts w:ascii="Times New Roman" w:eastAsia="Times New Roman" w:hAnsi="Times New Roman" w:cs="Times New Roman"/>
                <w:sz w:val="20"/>
                <w:szCs w:val="20"/>
                <w:lang w:eastAsia="ru-RU"/>
              </w:rPr>
              <w:t xml:space="preserve"> рассматривание иллюстраций по теме: рисование красками «Пирамидка», рисование карандашами «Матрешка»,  аппликация «Забавные постройки», лепка «Пирамидка», слушание звучания музыкальных игрушек, игровые упражнения изобрази игрушку, раскраски.</w:t>
            </w:r>
          </w:p>
          <w:p w:rsidR="00394D03" w:rsidRPr="00F20897" w:rsidRDefault="00394D03" w:rsidP="00394D03">
            <w:pPr>
              <w:suppressAutoHyphens w:val="0"/>
              <w:rPr>
                <w:rFonts w:ascii="Times New Roman" w:eastAsia="Times New Roman" w:hAnsi="Times New Roman" w:cs="Times New Roman"/>
                <w:sz w:val="20"/>
                <w:szCs w:val="20"/>
                <w:lang w:eastAsia="ru-RU"/>
              </w:rPr>
            </w:pPr>
            <w:r w:rsidRPr="00F20897">
              <w:rPr>
                <w:rFonts w:ascii="Times New Roman" w:eastAsia="Times New Roman" w:hAnsi="Times New Roman" w:cs="Times New Roman"/>
                <w:b/>
                <w:sz w:val="20"/>
                <w:szCs w:val="20"/>
                <w:lang w:eastAsia="ru-RU"/>
              </w:rPr>
              <w:t>Итоговое мероприятие</w:t>
            </w:r>
            <w:r w:rsidRPr="00F20897">
              <w:rPr>
                <w:rFonts w:ascii="Times New Roman" w:eastAsia="Times New Roman" w:hAnsi="Times New Roman" w:cs="Times New Roman"/>
                <w:sz w:val="20"/>
                <w:szCs w:val="20"/>
                <w:lang w:eastAsia="ru-RU"/>
              </w:rPr>
              <w:t>: «Расскажем сказку сами»(театр резиновых игрушек).</w:t>
            </w:r>
          </w:p>
          <w:p w:rsidR="007B7CB4" w:rsidRPr="006213DE" w:rsidRDefault="00394D03" w:rsidP="00394D03">
            <w:pPr>
              <w:rPr>
                <w:rFonts w:ascii="Times New Roman" w:hAnsi="Times New Roman" w:cs="Times New Roman"/>
              </w:rPr>
            </w:pPr>
            <w:r w:rsidRPr="00F20897">
              <w:rPr>
                <w:rFonts w:ascii="Times New Roman" w:eastAsia="Times New Roman" w:hAnsi="Times New Roman" w:cs="Times New Roman"/>
                <w:b/>
                <w:sz w:val="20"/>
                <w:szCs w:val="20"/>
                <w:lang w:eastAsia="ru-RU"/>
              </w:rPr>
              <w:t xml:space="preserve">Примерный проект: </w:t>
            </w:r>
            <w:r w:rsidRPr="00F20897">
              <w:rPr>
                <w:rFonts w:ascii="Times New Roman" w:eastAsia="Times New Roman" w:hAnsi="Times New Roman" w:cs="Times New Roman"/>
                <w:sz w:val="20"/>
                <w:szCs w:val="20"/>
                <w:lang w:eastAsia="ru-RU"/>
              </w:rPr>
              <w:t>выставка «Моя любимая игрушка»(домашняя игрушка)</w:t>
            </w:r>
          </w:p>
        </w:tc>
      </w:tr>
    </w:tbl>
    <w:p w:rsidR="009A7D83" w:rsidRDefault="009A7D83"/>
    <w:p w:rsidR="00A6459A" w:rsidRDefault="00A6459A"/>
    <w:p w:rsidR="00A6459A" w:rsidRDefault="00A6459A"/>
    <w:p w:rsidR="00A6459A" w:rsidRDefault="00A6459A"/>
    <w:tbl>
      <w:tblPr>
        <w:tblStyle w:val="a4"/>
        <w:tblW w:w="15735" w:type="dxa"/>
        <w:tblInd w:w="-318" w:type="dxa"/>
        <w:tblLayout w:type="fixed"/>
        <w:tblLook w:val="04A0" w:firstRow="1" w:lastRow="0" w:firstColumn="1" w:lastColumn="0" w:noHBand="0" w:noVBand="1"/>
      </w:tblPr>
      <w:tblGrid>
        <w:gridCol w:w="993"/>
        <w:gridCol w:w="5245"/>
        <w:gridCol w:w="142"/>
        <w:gridCol w:w="9355"/>
      </w:tblGrid>
      <w:tr w:rsidR="00A6459A" w:rsidRPr="006213DE" w:rsidTr="00E74871">
        <w:trPr>
          <w:cantSplit/>
          <w:trHeight w:val="416"/>
        </w:trPr>
        <w:tc>
          <w:tcPr>
            <w:tcW w:w="15735" w:type="dxa"/>
            <w:gridSpan w:val="4"/>
          </w:tcPr>
          <w:p w:rsidR="00A6459A" w:rsidRPr="00F20897" w:rsidRDefault="00A6459A" w:rsidP="00A6459A">
            <w:pPr>
              <w:suppressAutoHyphens w:val="0"/>
              <w:jc w:val="center"/>
              <w:rPr>
                <w:rFonts w:ascii="Times New Roman" w:eastAsia="Times New Roman" w:hAnsi="Times New Roman" w:cs="Times New Roman"/>
                <w:sz w:val="20"/>
                <w:szCs w:val="20"/>
                <w:lang w:eastAsia="ru-RU"/>
              </w:rPr>
            </w:pPr>
            <w:r>
              <w:rPr>
                <w:rFonts w:ascii="Times New Roman" w:hAnsi="Times New Roman" w:cs="Times New Roman"/>
                <w:b/>
                <w:sz w:val="28"/>
                <w:szCs w:val="28"/>
              </w:rPr>
              <w:lastRenderedPageBreak/>
              <w:t>Старший дошкольный возраст (5-6 лет)</w:t>
            </w:r>
          </w:p>
        </w:tc>
      </w:tr>
      <w:tr w:rsidR="00A6459A" w:rsidRPr="006213DE" w:rsidTr="00E74871">
        <w:trPr>
          <w:cantSplit/>
          <w:trHeight w:val="695"/>
        </w:trPr>
        <w:tc>
          <w:tcPr>
            <w:tcW w:w="993" w:type="dxa"/>
          </w:tcPr>
          <w:p w:rsidR="00A6459A" w:rsidRPr="00E769F8" w:rsidRDefault="00A6459A" w:rsidP="00A6459A">
            <w:pPr>
              <w:jc w:val="center"/>
              <w:rPr>
                <w:rFonts w:ascii="Times New Roman" w:hAnsi="Times New Roman" w:cs="Times New Roman"/>
                <w:b/>
              </w:rPr>
            </w:pPr>
            <w:r w:rsidRPr="00E769F8">
              <w:rPr>
                <w:rFonts w:ascii="Times New Roman" w:hAnsi="Times New Roman" w:cs="Times New Roman"/>
                <w:b/>
              </w:rPr>
              <w:t>Тема недели</w:t>
            </w:r>
          </w:p>
        </w:tc>
        <w:tc>
          <w:tcPr>
            <w:tcW w:w="5245" w:type="dxa"/>
          </w:tcPr>
          <w:p w:rsidR="00A6459A" w:rsidRPr="00A6459A" w:rsidRDefault="00A6459A" w:rsidP="00A6459A">
            <w:pPr>
              <w:suppressAutoHyphens w:val="0"/>
              <w:jc w:val="center"/>
              <w:rPr>
                <w:rFonts w:ascii="Times New Roman" w:eastAsia="Times New Roman" w:hAnsi="Times New Roman" w:cs="Times New Roman"/>
                <w:b/>
                <w:sz w:val="28"/>
                <w:szCs w:val="28"/>
                <w:lang w:eastAsia="ru-RU"/>
              </w:rPr>
            </w:pPr>
            <w:r w:rsidRPr="00A6459A">
              <w:rPr>
                <w:rFonts w:ascii="Times New Roman" w:eastAsia="Times New Roman" w:hAnsi="Times New Roman" w:cs="Times New Roman"/>
                <w:b/>
                <w:sz w:val="28"/>
                <w:szCs w:val="28"/>
                <w:lang w:eastAsia="ru-RU"/>
              </w:rPr>
              <w:t>Задачи, список литературы</w:t>
            </w:r>
          </w:p>
        </w:tc>
        <w:tc>
          <w:tcPr>
            <w:tcW w:w="9497" w:type="dxa"/>
            <w:gridSpan w:val="2"/>
          </w:tcPr>
          <w:p w:rsidR="00A6459A" w:rsidRPr="00A6459A" w:rsidRDefault="00A6459A" w:rsidP="00A6459A">
            <w:pPr>
              <w:suppressAutoHyphens w:val="0"/>
              <w:jc w:val="center"/>
              <w:rPr>
                <w:rFonts w:ascii="Times New Roman" w:eastAsia="Times New Roman" w:hAnsi="Times New Roman" w:cs="Times New Roman"/>
                <w:b/>
                <w:sz w:val="28"/>
                <w:szCs w:val="28"/>
                <w:lang w:eastAsia="ru-RU"/>
              </w:rPr>
            </w:pPr>
            <w:r w:rsidRPr="00A6459A">
              <w:rPr>
                <w:rFonts w:ascii="Times New Roman" w:eastAsia="Times New Roman" w:hAnsi="Times New Roman" w:cs="Times New Roman"/>
                <w:b/>
                <w:sz w:val="28"/>
                <w:szCs w:val="28"/>
                <w:lang w:eastAsia="ru-RU"/>
              </w:rPr>
              <w:t>Содержание</w:t>
            </w:r>
          </w:p>
        </w:tc>
      </w:tr>
      <w:tr w:rsidR="00A6459A" w:rsidRPr="006213DE" w:rsidTr="00E74871">
        <w:trPr>
          <w:cantSplit/>
          <w:trHeight w:val="1134"/>
        </w:trPr>
        <w:tc>
          <w:tcPr>
            <w:tcW w:w="993" w:type="dxa"/>
            <w:textDirection w:val="btLr"/>
          </w:tcPr>
          <w:p w:rsidR="00A6459A" w:rsidRPr="007B7CB4" w:rsidRDefault="00A6459A" w:rsidP="00A6459A">
            <w:pPr>
              <w:ind w:left="113" w:right="113"/>
              <w:jc w:val="center"/>
              <w:rPr>
                <w:rFonts w:ascii="Times New Roman" w:hAnsi="Times New Roman" w:cs="Times New Roman"/>
                <w:b/>
              </w:rPr>
            </w:pPr>
            <w:r>
              <w:rPr>
                <w:rFonts w:ascii="Times New Roman" w:hAnsi="Times New Roman" w:cs="Times New Roman"/>
                <w:b/>
              </w:rPr>
              <w:t>Здравствуй, детский сад!</w:t>
            </w:r>
          </w:p>
        </w:tc>
        <w:tc>
          <w:tcPr>
            <w:tcW w:w="5245" w:type="dxa"/>
          </w:tcPr>
          <w:p w:rsidR="00A6459A" w:rsidRPr="00A6459A" w:rsidRDefault="00A6459A" w:rsidP="00A6459A">
            <w:pPr>
              <w:snapToGrid w:val="0"/>
              <w:jc w:val="both"/>
              <w:rPr>
                <w:rFonts w:ascii="Times New Roman" w:hAnsi="Times New Roman"/>
                <w:b/>
                <w:color w:val="000000"/>
                <w:sz w:val="20"/>
                <w:szCs w:val="20"/>
              </w:rPr>
            </w:pPr>
            <w:r w:rsidRPr="00A6459A">
              <w:rPr>
                <w:rFonts w:ascii="Times New Roman" w:hAnsi="Times New Roman"/>
                <w:b/>
                <w:color w:val="000000"/>
                <w:sz w:val="20"/>
                <w:szCs w:val="20"/>
              </w:rPr>
              <w:t>Задачи:</w:t>
            </w:r>
          </w:p>
          <w:p w:rsidR="00A6459A" w:rsidRPr="00A6459A" w:rsidRDefault="00A6459A" w:rsidP="00A6459A">
            <w:pPr>
              <w:snapToGrid w:val="0"/>
              <w:jc w:val="both"/>
              <w:rPr>
                <w:rFonts w:ascii="Times New Roman" w:hAnsi="Times New Roman"/>
                <w:color w:val="000000"/>
                <w:sz w:val="20"/>
                <w:szCs w:val="20"/>
              </w:rPr>
            </w:pPr>
            <w:r w:rsidRPr="00A6459A">
              <w:rPr>
                <w:rFonts w:ascii="Times New Roman" w:hAnsi="Times New Roman"/>
                <w:color w:val="000000"/>
                <w:sz w:val="20"/>
                <w:szCs w:val="20"/>
              </w:rPr>
              <w:t xml:space="preserve">Вызвать у детей радость от посещения детского сада. </w:t>
            </w:r>
          </w:p>
          <w:p w:rsidR="00A6459A" w:rsidRPr="00A6459A" w:rsidRDefault="00A6459A" w:rsidP="00A6459A">
            <w:pPr>
              <w:jc w:val="both"/>
              <w:rPr>
                <w:rFonts w:ascii="Times New Roman" w:hAnsi="Times New Roman"/>
                <w:color w:val="000000"/>
                <w:sz w:val="20"/>
                <w:szCs w:val="20"/>
              </w:rPr>
            </w:pPr>
            <w:r w:rsidRPr="00A6459A">
              <w:rPr>
                <w:rFonts w:ascii="Times New Roman" w:hAnsi="Times New Roman"/>
                <w:color w:val="000000"/>
                <w:sz w:val="20"/>
                <w:szCs w:val="20"/>
              </w:rPr>
              <w:t>Формировать дружеские, доброжелательные отношения между детьми.</w:t>
            </w:r>
          </w:p>
          <w:p w:rsidR="00A6459A" w:rsidRPr="00A6459A" w:rsidRDefault="00A6459A" w:rsidP="00A6459A">
            <w:pPr>
              <w:jc w:val="both"/>
              <w:rPr>
                <w:rFonts w:ascii="Times New Roman" w:hAnsi="Times New Roman"/>
                <w:color w:val="000000"/>
                <w:sz w:val="20"/>
                <w:szCs w:val="20"/>
              </w:rPr>
            </w:pPr>
            <w:r w:rsidRPr="00A6459A">
              <w:rPr>
                <w:rFonts w:ascii="Times New Roman" w:hAnsi="Times New Roman"/>
                <w:color w:val="000000"/>
                <w:sz w:val="20"/>
                <w:szCs w:val="20"/>
              </w:rPr>
              <w:t>Продолжать знакомить с детским садом как ближайшим социальным окружением ребенка (обратить внимание на произошедшие изменения: ремонт в группе, появление новых клумб).</w:t>
            </w:r>
          </w:p>
          <w:p w:rsidR="00A6459A" w:rsidRPr="00A6459A" w:rsidRDefault="00A6459A" w:rsidP="00A6459A">
            <w:pPr>
              <w:jc w:val="both"/>
              <w:rPr>
                <w:rFonts w:ascii="Times New Roman" w:hAnsi="Times New Roman"/>
                <w:color w:val="000000"/>
                <w:sz w:val="20"/>
                <w:szCs w:val="20"/>
              </w:rPr>
            </w:pPr>
            <w:r w:rsidRPr="00A6459A">
              <w:rPr>
                <w:rFonts w:ascii="Times New Roman" w:hAnsi="Times New Roman"/>
                <w:color w:val="000000"/>
                <w:sz w:val="20"/>
                <w:szCs w:val="20"/>
              </w:rPr>
              <w:t>Расширять представления о профессиях сотрудников детского сада (</w:t>
            </w:r>
            <w:r w:rsidRPr="00A6459A">
              <w:rPr>
                <w:rFonts w:ascii="Times New Roman" w:hAnsi="Times New Roman"/>
                <w:sz w:val="20"/>
                <w:szCs w:val="20"/>
              </w:rPr>
              <w:t>логопед, заведующая, оператор машинной стирки</w:t>
            </w:r>
            <w:r w:rsidRPr="00A6459A">
              <w:rPr>
                <w:rFonts w:ascii="Times New Roman" w:hAnsi="Times New Roman"/>
                <w:color w:val="000000"/>
                <w:sz w:val="20"/>
                <w:szCs w:val="20"/>
              </w:rPr>
              <w:t>), о предметном окружении, правилах  поведения  в  детском саду и взаимоотношениях со сверстниками.</w:t>
            </w:r>
          </w:p>
          <w:p w:rsidR="00A6459A" w:rsidRPr="00A6459A" w:rsidRDefault="00A6459A" w:rsidP="00A6459A">
            <w:pPr>
              <w:jc w:val="both"/>
              <w:rPr>
                <w:rFonts w:ascii="Times New Roman" w:hAnsi="Times New Roman"/>
                <w:color w:val="000000"/>
                <w:sz w:val="20"/>
                <w:szCs w:val="20"/>
              </w:rPr>
            </w:pPr>
            <w:r w:rsidRPr="00A6459A">
              <w:rPr>
                <w:rFonts w:ascii="Times New Roman" w:hAnsi="Times New Roman"/>
                <w:color w:val="000000"/>
                <w:sz w:val="20"/>
                <w:szCs w:val="20"/>
              </w:rPr>
              <w:t>Учить проявлять интерес друг к другу, чтобы лучше узнать своих друзей.</w:t>
            </w:r>
          </w:p>
          <w:p w:rsidR="00A6459A" w:rsidRPr="00A6459A" w:rsidRDefault="00A6459A" w:rsidP="00A6459A">
            <w:pPr>
              <w:jc w:val="both"/>
              <w:rPr>
                <w:rFonts w:ascii="Times New Roman" w:hAnsi="Times New Roman"/>
                <w:color w:val="000000"/>
                <w:sz w:val="20"/>
                <w:szCs w:val="20"/>
              </w:rPr>
            </w:pPr>
            <w:r w:rsidRPr="00A6459A">
              <w:rPr>
                <w:rFonts w:ascii="Times New Roman" w:hAnsi="Times New Roman"/>
                <w:color w:val="000000"/>
                <w:sz w:val="20"/>
                <w:szCs w:val="20"/>
              </w:rPr>
              <w:t>Учить чувствовать настроение и желания друг друга.</w:t>
            </w:r>
          </w:p>
          <w:p w:rsidR="00A6459A" w:rsidRDefault="00A6459A" w:rsidP="00A6459A">
            <w:pPr>
              <w:rPr>
                <w:rFonts w:ascii="Times New Roman" w:hAnsi="Times New Roman"/>
                <w:sz w:val="20"/>
                <w:szCs w:val="20"/>
              </w:rPr>
            </w:pPr>
            <w:r w:rsidRPr="00A6459A">
              <w:rPr>
                <w:rFonts w:ascii="Times New Roman" w:hAnsi="Times New Roman"/>
                <w:sz w:val="20"/>
                <w:szCs w:val="20"/>
              </w:rPr>
              <w:t>Способствовать укреплению возникающих устойчивых детских игровых объединений.</w:t>
            </w:r>
          </w:p>
          <w:p w:rsidR="00A6459A" w:rsidRPr="00A6459A" w:rsidRDefault="00A6459A" w:rsidP="00A6459A">
            <w:pPr>
              <w:rPr>
                <w:rFonts w:ascii="Times New Roman" w:hAnsi="Times New Roman"/>
                <w:b/>
                <w:sz w:val="20"/>
                <w:szCs w:val="20"/>
              </w:rPr>
            </w:pPr>
            <w:r w:rsidRPr="00A6459A">
              <w:rPr>
                <w:rFonts w:ascii="Times New Roman" w:hAnsi="Times New Roman"/>
                <w:b/>
                <w:sz w:val="20"/>
                <w:szCs w:val="20"/>
              </w:rPr>
              <w:t>Литература:</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sz w:val="20"/>
                <w:szCs w:val="20"/>
              </w:rPr>
              <w:t>Комарова Т.С. Изобразительная деятельность. М.,1991</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sz w:val="20"/>
                <w:szCs w:val="20"/>
              </w:rPr>
              <w:t>Лыкова И.А. Изобразительная деятельность. М. 2010</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sz w:val="20"/>
                <w:szCs w:val="20"/>
              </w:rPr>
              <w:t>Нищева Н.В. Система коррекционной работы в логопед.группе для детей с ОНР. СПб. 2003</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sz w:val="20"/>
                <w:szCs w:val="20"/>
              </w:rPr>
              <w:t>Пензулаева Л.И. Физкультурные занятия в детском саду. Старшая  группа. Конспекты занятий. М. 2009</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sz w:val="20"/>
                <w:szCs w:val="20"/>
              </w:rPr>
              <w:t>Рымчук Н. Пальчиковые игры и развитие мелкой моторики. М. 2008</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color w:val="000000"/>
                <w:sz w:val="20"/>
                <w:szCs w:val="20"/>
              </w:rPr>
              <w:t>Кряжева Н.Л. Мир детских эмоций. 5-7лет. Ярославль. 2001</w:t>
            </w:r>
            <w:r w:rsidRPr="00A6459A">
              <w:rPr>
                <w:rFonts w:ascii="Times New Roman" w:hAnsi="Times New Roman"/>
                <w:sz w:val="20"/>
                <w:szCs w:val="20"/>
              </w:rPr>
              <w:t xml:space="preserve"> </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sz w:val="20"/>
                <w:szCs w:val="20"/>
              </w:rPr>
              <w:t>Дошкольное воспитание №2 2009 стр 54.</w:t>
            </w:r>
          </w:p>
          <w:p w:rsidR="00A6459A" w:rsidRPr="006213DE" w:rsidRDefault="00A6459A" w:rsidP="00A6459A">
            <w:pPr>
              <w:suppressAutoHyphens w:val="0"/>
              <w:ind w:left="385"/>
              <w:rPr>
                <w:rFonts w:ascii="Times New Roman" w:hAnsi="Times New Roman" w:cs="Times New Roman"/>
              </w:rPr>
            </w:pPr>
          </w:p>
        </w:tc>
        <w:tc>
          <w:tcPr>
            <w:tcW w:w="9497" w:type="dxa"/>
            <w:gridSpan w:val="2"/>
          </w:tcPr>
          <w:p w:rsidR="00A6459A" w:rsidRPr="00A6459A" w:rsidRDefault="00A6459A" w:rsidP="00A6459A">
            <w:pPr>
              <w:jc w:val="both"/>
              <w:rPr>
                <w:rFonts w:ascii="Times New Roman" w:hAnsi="Times New Roman"/>
                <w:sz w:val="20"/>
                <w:szCs w:val="20"/>
              </w:rPr>
            </w:pPr>
            <w:r w:rsidRPr="00A6459A">
              <w:rPr>
                <w:rFonts w:ascii="Times New Roman" w:hAnsi="Times New Roman"/>
                <w:b/>
                <w:sz w:val="20"/>
                <w:szCs w:val="20"/>
              </w:rPr>
              <w:t xml:space="preserve">Познавательное развитие: </w:t>
            </w:r>
            <w:r w:rsidRPr="00A6459A">
              <w:rPr>
                <w:rFonts w:ascii="Times New Roman" w:hAnsi="Times New Roman"/>
                <w:sz w:val="20"/>
                <w:szCs w:val="20"/>
              </w:rPr>
              <w:t>Беседы о правилах в группе (по необходимости). Экскурсия по группе (по необходимости), по детскому саду (логопедический кабинет, кабинет заведующей, помещение прачечной). Знакомство с развивающей средой в игровой форме (по необходимости). Познавательно-исследовательская деятельность: «Схема группы»,  «найди все деревянные (пластмассовые, металлические) предметы в группе» и т.д.</w:t>
            </w:r>
          </w:p>
          <w:p w:rsidR="00A6459A" w:rsidRPr="00A6459A" w:rsidRDefault="00A6459A" w:rsidP="00A6459A">
            <w:pPr>
              <w:rPr>
                <w:rFonts w:ascii="Times New Roman" w:hAnsi="Times New Roman"/>
                <w:sz w:val="20"/>
                <w:szCs w:val="20"/>
              </w:rPr>
            </w:pPr>
            <w:r w:rsidRPr="00A6459A">
              <w:rPr>
                <w:rFonts w:ascii="Times New Roman" w:hAnsi="Times New Roman"/>
                <w:sz w:val="20"/>
                <w:szCs w:val="20"/>
              </w:rPr>
              <w:t>на участок  детского сада, с целью ознакомления с  правилами безопасности на участке</w:t>
            </w:r>
          </w:p>
          <w:p w:rsidR="00A6459A" w:rsidRPr="00A6459A" w:rsidRDefault="00A6459A" w:rsidP="00A6459A">
            <w:pPr>
              <w:jc w:val="both"/>
              <w:rPr>
                <w:rFonts w:ascii="Times New Roman" w:hAnsi="Times New Roman"/>
                <w:sz w:val="20"/>
                <w:szCs w:val="20"/>
              </w:rPr>
            </w:pPr>
            <w:r w:rsidRPr="00A6459A">
              <w:rPr>
                <w:rFonts w:ascii="Times New Roman" w:hAnsi="Times New Roman"/>
                <w:b/>
                <w:sz w:val="20"/>
                <w:szCs w:val="20"/>
              </w:rPr>
              <w:t>Речевое развитие</w:t>
            </w:r>
            <w:r w:rsidRPr="00A6459A">
              <w:rPr>
                <w:rFonts w:ascii="Times New Roman" w:hAnsi="Times New Roman"/>
                <w:sz w:val="20"/>
                <w:szCs w:val="20"/>
              </w:rPr>
              <w:t xml:space="preserve"> Игры на знакомство и сплочение детского коллектива (Узнай по описанию, Кто что любит, Психологическая лепка, Рукавичка и др.). Обсуждение проведенных экскурсий.  Встречи с интересными людьми (заведующая, логопед, оператор машинной стирки).</w:t>
            </w:r>
          </w:p>
          <w:p w:rsidR="00A6459A" w:rsidRPr="00A6459A" w:rsidRDefault="00A6459A" w:rsidP="00A6459A">
            <w:pPr>
              <w:jc w:val="both"/>
              <w:rPr>
                <w:rFonts w:ascii="Times New Roman" w:hAnsi="Times New Roman"/>
                <w:sz w:val="20"/>
                <w:szCs w:val="20"/>
              </w:rPr>
            </w:pPr>
            <w:r w:rsidRPr="00A6459A">
              <w:rPr>
                <w:rFonts w:ascii="Times New Roman" w:hAnsi="Times New Roman"/>
                <w:sz w:val="20"/>
                <w:szCs w:val="20"/>
              </w:rPr>
              <w:t>С.Михалков «Про девочку, которая плохо кушала», С.Я.Маршак «Урок вежливости», А. Матутис «Поглядите что за дом» (см.перечень литературы по возрасту). Загадки, пословицы, поговорки, скороговорки и чистоговорки по возрасту. Подготовка докладов с последующей презентацией на утреннем сборе. Составление рассказов, сказок и загадок. Изготовление книжек-малышек.</w:t>
            </w:r>
          </w:p>
          <w:p w:rsidR="00A6459A" w:rsidRPr="00A6459A" w:rsidRDefault="00A6459A" w:rsidP="00A6459A">
            <w:pPr>
              <w:jc w:val="both"/>
              <w:rPr>
                <w:rFonts w:ascii="Times New Roman" w:hAnsi="Times New Roman"/>
                <w:sz w:val="20"/>
                <w:szCs w:val="20"/>
              </w:rPr>
            </w:pPr>
            <w:r w:rsidRPr="00A6459A">
              <w:rPr>
                <w:rFonts w:ascii="Times New Roman" w:hAnsi="Times New Roman"/>
                <w:b/>
                <w:sz w:val="20"/>
                <w:szCs w:val="20"/>
              </w:rPr>
              <w:t>Социально – коммуникативное развитие:</w:t>
            </w:r>
            <w:r w:rsidRPr="00A6459A">
              <w:rPr>
                <w:rFonts w:ascii="Times New Roman" w:hAnsi="Times New Roman"/>
                <w:sz w:val="20"/>
                <w:szCs w:val="20"/>
              </w:rPr>
              <w:t xml:space="preserve"> игры на сплочение коллектива, с/р «магазин», «дочки-матери», «больница», «детский сад»  и т.д. Совместные игры на общение мальчиков и девочек.  Проведение групповых праздников (новоселье группы, день взросления, день именинника).</w:t>
            </w:r>
          </w:p>
          <w:p w:rsidR="00A6459A" w:rsidRPr="00A6459A" w:rsidRDefault="00A6459A" w:rsidP="00A6459A">
            <w:pPr>
              <w:rPr>
                <w:rFonts w:ascii="Times New Roman" w:hAnsi="Times New Roman"/>
                <w:sz w:val="20"/>
                <w:szCs w:val="20"/>
              </w:rPr>
            </w:pPr>
            <w:r w:rsidRPr="00A6459A">
              <w:rPr>
                <w:rFonts w:ascii="Times New Roman" w:hAnsi="Times New Roman"/>
                <w:sz w:val="20"/>
                <w:szCs w:val="20"/>
              </w:rPr>
              <w:t>знакомство с профессией заведующая, логопед и наблюдение за их работой.  Трудовые поручения по возрасту (дежурство по группе и по столовой, по уголку природы,  поддержание порядка в группе и в личных кабинках).  Конструирование (детский сад, прачечная). Ручной труд: оригами, поделки из природного материала и т.д.</w:t>
            </w:r>
            <w:r w:rsidRPr="00A6459A">
              <w:rPr>
                <w:rFonts w:ascii="Times New Roman" w:hAnsi="Times New Roman"/>
                <w:b/>
                <w:sz w:val="20"/>
                <w:szCs w:val="20"/>
              </w:rPr>
              <w:t xml:space="preserve"> </w:t>
            </w:r>
            <w:r w:rsidRPr="00A6459A">
              <w:rPr>
                <w:rFonts w:ascii="Times New Roman" w:hAnsi="Times New Roman"/>
                <w:sz w:val="20"/>
                <w:szCs w:val="20"/>
              </w:rPr>
              <w:t xml:space="preserve">Обзорная экскурсия </w:t>
            </w:r>
          </w:p>
          <w:p w:rsidR="00A6459A" w:rsidRPr="00A6459A" w:rsidRDefault="00A6459A" w:rsidP="00A6459A">
            <w:pPr>
              <w:rPr>
                <w:rFonts w:ascii="Times New Roman" w:hAnsi="Times New Roman"/>
                <w:sz w:val="20"/>
                <w:szCs w:val="20"/>
              </w:rPr>
            </w:pPr>
            <w:r w:rsidRPr="00A6459A">
              <w:rPr>
                <w:rFonts w:ascii="Times New Roman" w:hAnsi="Times New Roman"/>
                <w:b/>
                <w:sz w:val="20"/>
                <w:szCs w:val="20"/>
              </w:rPr>
              <w:t xml:space="preserve">Художественно- эстетическое развитие: </w:t>
            </w:r>
            <w:r w:rsidRPr="00A6459A">
              <w:rPr>
                <w:rFonts w:ascii="Times New Roman" w:hAnsi="Times New Roman"/>
                <w:sz w:val="20"/>
                <w:szCs w:val="20"/>
              </w:rPr>
              <w:t xml:space="preserve">Лепка, рисование, аппликация по возрасту (см. Комарова Т.С. «Изобразительная деятельность», Лыкова И.А. «Изобразительная деятельность»). Оригами. Оформление выставок. (выставка одного художника, групповые стенды), участие в общесадовских мероприятиях. Поделки с использованием нетрадиционных техник. </w:t>
            </w:r>
          </w:p>
          <w:p w:rsidR="00A6459A" w:rsidRPr="00A6459A" w:rsidRDefault="00A6459A" w:rsidP="00A6459A">
            <w:pPr>
              <w:rPr>
                <w:rFonts w:ascii="Times New Roman" w:hAnsi="Times New Roman"/>
                <w:sz w:val="20"/>
                <w:szCs w:val="20"/>
              </w:rPr>
            </w:pPr>
            <w:r w:rsidRPr="00A6459A">
              <w:rPr>
                <w:rFonts w:ascii="Times New Roman" w:hAnsi="Times New Roman"/>
                <w:sz w:val="20"/>
                <w:szCs w:val="20"/>
              </w:rPr>
              <w:t xml:space="preserve">Музыкальное сопровождение  режимных моментов. Музыкально-ритмические движения. Индивидуальные выступления детей перед детьми своей группы, перед родителями, перед детьми других групп. Участие детей в районных, городских конкурсах детского творчества.  </w:t>
            </w:r>
          </w:p>
          <w:p w:rsidR="00A6459A" w:rsidRPr="00A6459A" w:rsidRDefault="00A6459A" w:rsidP="00A6459A">
            <w:pPr>
              <w:rPr>
                <w:rFonts w:ascii="Times New Roman" w:hAnsi="Times New Roman"/>
                <w:b/>
                <w:sz w:val="20"/>
                <w:szCs w:val="20"/>
              </w:rPr>
            </w:pPr>
            <w:r w:rsidRPr="00A6459A">
              <w:rPr>
                <w:rFonts w:ascii="Times New Roman" w:hAnsi="Times New Roman"/>
                <w:b/>
                <w:sz w:val="20"/>
                <w:szCs w:val="20"/>
              </w:rPr>
              <w:t>Физическое развитие:</w:t>
            </w:r>
            <w:r w:rsidRPr="00A6459A">
              <w:rPr>
                <w:rFonts w:ascii="Times New Roman" w:hAnsi="Times New Roman"/>
                <w:sz w:val="20"/>
                <w:szCs w:val="20"/>
              </w:rPr>
              <w:t xml:space="preserve"> Физминутки («Дружно за руки берись», «Как живешь»). Пальчиковые игры (Девочки и мальчики, Дружба). Подвижные игры (Мы веселые ребята, У кого мяч, догоняшки и др.) по возрасту. Игры на снятие эмоционального напряжения (Можно-нельзя). Дыхательная  гимнастика. Гимнастика для глаз.</w:t>
            </w:r>
            <w:r w:rsidRPr="00A6459A">
              <w:rPr>
                <w:rFonts w:ascii="Times New Roman" w:hAnsi="Times New Roman"/>
                <w:sz w:val="28"/>
                <w:szCs w:val="28"/>
              </w:rPr>
              <w:t xml:space="preserve"> </w:t>
            </w:r>
          </w:p>
          <w:p w:rsidR="00A6459A" w:rsidRPr="00A6459A" w:rsidRDefault="00A6459A" w:rsidP="00A6459A">
            <w:pPr>
              <w:rPr>
                <w:rFonts w:ascii="Times New Roman" w:hAnsi="Times New Roman"/>
                <w:sz w:val="20"/>
                <w:szCs w:val="20"/>
              </w:rPr>
            </w:pPr>
            <w:r w:rsidRPr="00A6459A">
              <w:rPr>
                <w:rFonts w:ascii="Times New Roman" w:hAnsi="Times New Roman"/>
                <w:b/>
                <w:sz w:val="20"/>
                <w:szCs w:val="20"/>
              </w:rPr>
              <w:t>Итоговое мероприятие:</w:t>
            </w:r>
            <w:r w:rsidRPr="00A6459A">
              <w:rPr>
                <w:rFonts w:ascii="Times New Roman" w:hAnsi="Times New Roman"/>
                <w:sz w:val="20"/>
                <w:szCs w:val="20"/>
              </w:rPr>
              <w:t xml:space="preserve"> Развлечение «В мире доброты» (Дошкольное воспитание №2 2009 с. 54).</w:t>
            </w:r>
          </w:p>
          <w:p w:rsidR="00A6459A" w:rsidRPr="006213DE" w:rsidRDefault="00A6459A" w:rsidP="00A6459A">
            <w:pPr>
              <w:rPr>
                <w:rFonts w:ascii="Times New Roman" w:hAnsi="Times New Roman" w:cs="Times New Roman"/>
              </w:rPr>
            </w:pPr>
            <w:r w:rsidRPr="00A6459A">
              <w:rPr>
                <w:rFonts w:ascii="Times New Roman" w:hAnsi="Times New Roman"/>
                <w:b/>
                <w:sz w:val="20"/>
                <w:szCs w:val="20"/>
              </w:rPr>
              <w:t>Примерный проект:</w:t>
            </w:r>
            <w:r w:rsidRPr="00A6459A">
              <w:rPr>
                <w:rFonts w:ascii="Times New Roman" w:hAnsi="Times New Roman"/>
                <w:sz w:val="20"/>
                <w:szCs w:val="20"/>
              </w:rPr>
              <w:t xml:space="preserve"> книга о моем друге и др.</w:t>
            </w:r>
          </w:p>
        </w:tc>
      </w:tr>
      <w:tr w:rsidR="00A6459A" w:rsidRPr="006213DE" w:rsidTr="00E74871">
        <w:trPr>
          <w:cantSplit/>
          <w:trHeight w:val="1134"/>
        </w:trPr>
        <w:tc>
          <w:tcPr>
            <w:tcW w:w="993" w:type="dxa"/>
            <w:textDirection w:val="btLr"/>
          </w:tcPr>
          <w:p w:rsidR="00A6459A" w:rsidRPr="00A6459A" w:rsidRDefault="00A6459A" w:rsidP="00A6459A">
            <w:pPr>
              <w:ind w:left="113" w:right="113"/>
              <w:jc w:val="center"/>
              <w:rPr>
                <w:rFonts w:ascii="Times New Roman" w:hAnsi="Times New Roman" w:cs="Times New Roman"/>
                <w:b/>
                <w:sz w:val="24"/>
                <w:szCs w:val="24"/>
              </w:rPr>
            </w:pPr>
            <w:r w:rsidRPr="00A6459A">
              <w:rPr>
                <w:rFonts w:ascii="Times New Roman" w:hAnsi="Times New Roman" w:cs="Times New Roman"/>
                <w:b/>
                <w:sz w:val="24"/>
                <w:szCs w:val="24"/>
              </w:rPr>
              <w:lastRenderedPageBreak/>
              <w:t>Овощи</w:t>
            </w:r>
          </w:p>
        </w:tc>
        <w:tc>
          <w:tcPr>
            <w:tcW w:w="5245" w:type="dxa"/>
          </w:tcPr>
          <w:p w:rsidR="00A6459A" w:rsidRPr="00A6459A" w:rsidRDefault="00A6459A" w:rsidP="00A6459A">
            <w:pPr>
              <w:snapToGrid w:val="0"/>
              <w:jc w:val="both"/>
              <w:rPr>
                <w:rFonts w:ascii="Times New Roman" w:hAnsi="Times New Roman"/>
                <w:b/>
                <w:sz w:val="20"/>
                <w:szCs w:val="20"/>
              </w:rPr>
            </w:pPr>
            <w:r w:rsidRPr="00A6459A">
              <w:rPr>
                <w:rFonts w:ascii="Times New Roman" w:hAnsi="Times New Roman"/>
                <w:b/>
                <w:sz w:val="20"/>
                <w:szCs w:val="20"/>
              </w:rPr>
              <w:t>Задачи:</w:t>
            </w:r>
          </w:p>
          <w:p w:rsidR="00A6459A" w:rsidRPr="00A6459A" w:rsidRDefault="00A6459A" w:rsidP="00A6459A">
            <w:pPr>
              <w:snapToGrid w:val="0"/>
              <w:jc w:val="both"/>
              <w:rPr>
                <w:rFonts w:ascii="Times New Roman" w:hAnsi="Times New Roman"/>
                <w:sz w:val="20"/>
                <w:szCs w:val="20"/>
              </w:rPr>
            </w:pPr>
            <w:r w:rsidRPr="00A6459A">
              <w:rPr>
                <w:rFonts w:ascii="Times New Roman" w:hAnsi="Times New Roman"/>
                <w:sz w:val="20"/>
                <w:szCs w:val="20"/>
              </w:rPr>
              <w:t xml:space="preserve">Обобщать и систематизировать  знаний детей по данной теме. </w:t>
            </w:r>
          </w:p>
          <w:p w:rsidR="00A6459A" w:rsidRPr="00A6459A" w:rsidRDefault="00A6459A" w:rsidP="00A6459A">
            <w:pPr>
              <w:jc w:val="both"/>
              <w:rPr>
                <w:rFonts w:ascii="Times New Roman" w:hAnsi="Times New Roman"/>
                <w:sz w:val="20"/>
                <w:szCs w:val="20"/>
              </w:rPr>
            </w:pPr>
            <w:r w:rsidRPr="00A6459A">
              <w:rPr>
                <w:rFonts w:ascii="Times New Roman" w:hAnsi="Times New Roman"/>
                <w:sz w:val="20"/>
                <w:szCs w:val="20"/>
              </w:rPr>
              <w:t>Учить устанавливать причинно-следственные связи между природными явлениями (сезон – растительность – труд людей).</w:t>
            </w:r>
          </w:p>
          <w:p w:rsidR="00A6459A" w:rsidRPr="00A6459A" w:rsidRDefault="00A6459A" w:rsidP="00A6459A">
            <w:pPr>
              <w:jc w:val="both"/>
              <w:rPr>
                <w:rFonts w:ascii="Times New Roman" w:hAnsi="Times New Roman"/>
                <w:sz w:val="20"/>
                <w:szCs w:val="20"/>
              </w:rPr>
            </w:pPr>
            <w:r w:rsidRPr="00A6459A">
              <w:rPr>
                <w:rFonts w:ascii="Times New Roman" w:hAnsi="Times New Roman"/>
                <w:sz w:val="20"/>
                <w:szCs w:val="20"/>
              </w:rPr>
              <w:t xml:space="preserve">Расширять, обобщать,   активизировать  и актуализировать словарь по теме «Овощи», </w:t>
            </w:r>
          </w:p>
          <w:p w:rsidR="00A6459A" w:rsidRPr="00A6459A" w:rsidRDefault="00A6459A" w:rsidP="00A6459A">
            <w:pPr>
              <w:jc w:val="both"/>
              <w:rPr>
                <w:rFonts w:ascii="Times New Roman" w:hAnsi="Times New Roman"/>
                <w:sz w:val="20"/>
                <w:szCs w:val="20"/>
              </w:rPr>
            </w:pPr>
            <w:r w:rsidRPr="00A6459A">
              <w:rPr>
                <w:rFonts w:ascii="Times New Roman" w:hAnsi="Times New Roman"/>
                <w:sz w:val="20"/>
                <w:szCs w:val="20"/>
              </w:rPr>
              <w:t xml:space="preserve">Научить  детей устанавливать связи и взаимодействия человека с природой. </w:t>
            </w:r>
          </w:p>
          <w:p w:rsidR="00A6459A" w:rsidRPr="00A6459A" w:rsidRDefault="00A6459A" w:rsidP="00A6459A">
            <w:pPr>
              <w:jc w:val="both"/>
              <w:rPr>
                <w:rFonts w:ascii="Times New Roman" w:hAnsi="Times New Roman"/>
                <w:sz w:val="20"/>
                <w:szCs w:val="20"/>
              </w:rPr>
            </w:pPr>
            <w:r w:rsidRPr="00A6459A">
              <w:rPr>
                <w:rFonts w:ascii="Times New Roman" w:hAnsi="Times New Roman"/>
                <w:sz w:val="20"/>
                <w:szCs w:val="20"/>
              </w:rPr>
              <w:t>Развивать семейное творчество и сотрудничество семьи и детского сада. </w:t>
            </w:r>
          </w:p>
          <w:p w:rsidR="00A6459A" w:rsidRPr="00A6459A" w:rsidRDefault="00A6459A" w:rsidP="00A6459A">
            <w:pPr>
              <w:jc w:val="both"/>
              <w:rPr>
                <w:rFonts w:ascii="Times New Roman" w:hAnsi="Times New Roman"/>
                <w:sz w:val="20"/>
                <w:szCs w:val="20"/>
              </w:rPr>
            </w:pPr>
            <w:r w:rsidRPr="00A6459A">
              <w:rPr>
                <w:rFonts w:ascii="Times New Roman" w:hAnsi="Times New Roman"/>
                <w:sz w:val="20"/>
                <w:szCs w:val="20"/>
              </w:rPr>
              <w:t>Привлекать детей к уборке овощей на огороде.</w:t>
            </w:r>
          </w:p>
          <w:p w:rsidR="00A6459A" w:rsidRDefault="00A6459A" w:rsidP="00A6459A">
            <w:pPr>
              <w:ind w:left="34"/>
              <w:jc w:val="both"/>
              <w:rPr>
                <w:rFonts w:ascii="Times New Roman" w:hAnsi="Times New Roman"/>
                <w:sz w:val="20"/>
                <w:szCs w:val="20"/>
              </w:rPr>
            </w:pPr>
            <w:r w:rsidRPr="00A6459A">
              <w:rPr>
                <w:rFonts w:ascii="Times New Roman" w:hAnsi="Times New Roman"/>
                <w:sz w:val="20"/>
                <w:szCs w:val="20"/>
              </w:rPr>
              <w:t>Воспитывать любовь к природе, дружеские взаимоотношения, помощь во время совместной игры.</w:t>
            </w:r>
          </w:p>
          <w:p w:rsidR="00A6459A" w:rsidRPr="00A6459A" w:rsidRDefault="00A6459A" w:rsidP="00A6459A">
            <w:pPr>
              <w:ind w:left="34"/>
              <w:jc w:val="both"/>
              <w:rPr>
                <w:rFonts w:ascii="Times New Roman" w:hAnsi="Times New Roman"/>
                <w:b/>
                <w:sz w:val="20"/>
                <w:szCs w:val="20"/>
              </w:rPr>
            </w:pPr>
            <w:r w:rsidRPr="00A6459A">
              <w:rPr>
                <w:rFonts w:ascii="Times New Roman" w:hAnsi="Times New Roman"/>
                <w:b/>
                <w:sz w:val="20"/>
                <w:szCs w:val="20"/>
              </w:rPr>
              <w:t>Литература:</w:t>
            </w:r>
          </w:p>
          <w:p w:rsidR="00A6459A" w:rsidRPr="00A6459A" w:rsidRDefault="00A6459A" w:rsidP="00A6459A">
            <w:pPr>
              <w:numPr>
                <w:ilvl w:val="0"/>
                <w:numId w:val="1"/>
              </w:numPr>
              <w:jc w:val="both"/>
              <w:rPr>
                <w:rFonts w:ascii="Times New Roman" w:hAnsi="Times New Roman"/>
                <w:sz w:val="20"/>
                <w:szCs w:val="20"/>
              </w:rPr>
            </w:pPr>
            <w:r w:rsidRPr="00A6459A">
              <w:rPr>
                <w:rFonts w:ascii="Times New Roman" w:hAnsi="Times New Roman"/>
                <w:sz w:val="20"/>
                <w:szCs w:val="20"/>
              </w:rPr>
              <w:t>Метельская Н.Г. 100 физкультминуток в логопедических занятиях. М. 2010</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color w:val="000000"/>
                <w:sz w:val="20"/>
                <w:szCs w:val="20"/>
              </w:rPr>
              <w:t>Кряжева Н.Л. Мир детских эмоций. 5-7лет. Ярославль. 2001</w:t>
            </w:r>
            <w:r w:rsidRPr="00A6459A">
              <w:rPr>
                <w:rFonts w:ascii="Times New Roman" w:hAnsi="Times New Roman"/>
                <w:sz w:val="20"/>
                <w:szCs w:val="20"/>
              </w:rPr>
              <w:t xml:space="preserve"> </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sz w:val="20"/>
                <w:szCs w:val="20"/>
              </w:rPr>
              <w:t>Комарова Т.С. Изобразительная деятельность. М.,1991</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sz w:val="20"/>
                <w:szCs w:val="20"/>
              </w:rPr>
              <w:t>Лыкова И.А. Изобразительная деятельность. М. 2010</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sz w:val="20"/>
                <w:szCs w:val="20"/>
              </w:rPr>
              <w:t>Рымчук Н. Пальчиковые игры и развитие мелкой моторики. М. 2008</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sz w:val="20"/>
                <w:szCs w:val="20"/>
              </w:rPr>
              <w:t>Зебзеева В.А. Организация режимных процессов в ДОУ. М. 2010</w:t>
            </w:r>
          </w:p>
          <w:p w:rsidR="00A6459A" w:rsidRPr="00A6459A" w:rsidRDefault="00A6459A" w:rsidP="00A6459A">
            <w:pPr>
              <w:numPr>
                <w:ilvl w:val="0"/>
                <w:numId w:val="4"/>
              </w:numPr>
              <w:ind w:left="317" w:hanging="317"/>
              <w:rPr>
                <w:rFonts w:ascii="Times New Roman" w:hAnsi="Times New Roman"/>
                <w:sz w:val="20"/>
                <w:szCs w:val="20"/>
              </w:rPr>
            </w:pPr>
            <w:r w:rsidRPr="00A6459A">
              <w:rPr>
                <w:rFonts w:ascii="Times New Roman" w:hAnsi="Times New Roman"/>
                <w:sz w:val="20"/>
                <w:szCs w:val="20"/>
              </w:rPr>
              <w:t>Пензулаева Л.И. Физкультурные занятия в детском саду. Вторая младшая группа. Конспекты занятий. М. 2009</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sz w:val="20"/>
                <w:szCs w:val="20"/>
              </w:rPr>
              <w:t>Уланова Л.А, Иордан С.О. Методические рекомендации по организации и проведению прогулок детей 3-7 лет. СПб, 2010</w:t>
            </w:r>
          </w:p>
          <w:p w:rsidR="00A6459A" w:rsidRPr="00A6459A" w:rsidRDefault="00A6459A" w:rsidP="00A6459A">
            <w:pPr>
              <w:numPr>
                <w:ilvl w:val="0"/>
                <w:numId w:val="4"/>
              </w:numPr>
              <w:ind w:left="385" w:hanging="385"/>
              <w:rPr>
                <w:rFonts w:ascii="Times New Roman" w:hAnsi="Times New Roman"/>
                <w:sz w:val="20"/>
                <w:szCs w:val="20"/>
              </w:rPr>
            </w:pPr>
            <w:r w:rsidRPr="00A6459A">
              <w:rPr>
                <w:rFonts w:ascii="Times New Roman" w:hAnsi="Times New Roman"/>
                <w:sz w:val="20"/>
                <w:szCs w:val="20"/>
              </w:rPr>
              <w:t>Шорыгина Т.А.Овощи. 2002г.</w:t>
            </w:r>
          </w:p>
          <w:p w:rsidR="00A6459A" w:rsidRPr="00A6459A" w:rsidRDefault="00A6459A" w:rsidP="00A6459A">
            <w:pPr>
              <w:snapToGrid w:val="0"/>
              <w:jc w:val="both"/>
              <w:rPr>
                <w:rFonts w:ascii="Times New Roman" w:hAnsi="Times New Roman"/>
                <w:b/>
                <w:color w:val="000000"/>
                <w:sz w:val="20"/>
                <w:szCs w:val="20"/>
              </w:rPr>
            </w:pPr>
          </w:p>
        </w:tc>
        <w:tc>
          <w:tcPr>
            <w:tcW w:w="9497" w:type="dxa"/>
            <w:gridSpan w:val="2"/>
          </w:tcPr>
          <w:p w:rsidR="00A6459A" w:rsidRPr="00A6459A" w:rsidRDefault="00A6459A" w:rsidP="00A6459A">
            <w:pPr>
              <w:snapToGrid w:val="0"/>
              <w:rPr>
                <w:rFonts w:ascii="Times New Roman" w:hAnsi="Times New Roman"/>
                <w:sz w:val="20"/>
                <w:szCs w:val="20"/>
              </w:rPr>
            </w:pPr>
            <w:r w:rsidRPr="00A6459A">
              <w:rPr>
                <w:rFonts w:ascii="Times New Roman" w:hAnsi="Times New Roman"/>
                <w:sz w:val="20"/>
                <w:szCs w:val="20"/>
              </w:rPr>
              <w:t>В этом возрасте детей знакомим со следующими овощами: чеснок, перец, кабачок, редька (внешний вид, цвет, форма, вкус, запах). Знакомство детей со строением овощей.</w:t>
            </w:r>
          </w:p>
          <w:p w:rsidR="00A6459A" w:rsidRPr="00A6459A" w:rsidRDefault="00A6459A" w:rsidP="00A6459A">
            <w:pPr>
              <w:rPr>
                <w:rFonts w:ascii="Times New Roman" w:hAnsi="Times New Roman"/>
                <w:sz w:val="20"/>
                <w:szCs w:val="20"/>
              </w:rPr>
            </w:pPr>
            <w:r w:rsidRPr="00A6459A">
              <w:rPr>
                <w:rFonts w:ascii="Times New Roman" w:hAnsi="Times New Roman"/>
                <w:b/>
                <w:sz w:val="20"/>
                <w:szCs w:val="20"/>
              </w:rPr>
              <w:t>Познавательное развитие:</w:t>
            </w:r>
            <w:r w:rsidRPr="00A6459A">
              <w:rPr>
                <w:rFonts w:ascii="Times New Roman" w:hAnsi="Times New Roman"/>
                <w:sz w:val="20"/>
                <w:szCs w:val="20"/>
              </w:rPr>
              <w:t xml:space="preserve"> Рассматривание иллюстаций, муляжей  и натуральных овощей, их сравнение и счет. Рассматривание детских энциклопедий. Рассматривание овощей в разрезе, сравнивание их семян, кожуры.  Проведение опытов «Проращивание клубня картофеля» и др. Игра-обсуждение «Какие овощи можно употреблять сырыми, а каким нужна термообработка».  Рассказ воспитателя «Что посеешь, то и пожнёшь», «Нет трудов нет и плодов». Дидактические игры «Вершки и корешки», «Узнай по вкусу», «Что лежит в корзине», лото, разрезные картинки, пазлы, мозаика. Просмотр мультфильмов.</w:t>
            </w:r>
          </w:p>
          <w:p w:rsidR="00A6459A" w:rsidRPr="00A6459A" w:rsidRDefault="00A6459A" w:rsidP="00A6459A">
            <w:pPr>
              <w:rPr>
                <w:rFonts w:ascii="Times New Roman" w:hAnsi="Times New Roman"/>
                <w:sz w:val="20"/>
                <w:szCs w:val="20"/>
              </w:rPr>
            </w:pPr>
            <w:r w:rsidRPr="00A6459A">
              <w:rPr>
                <w:rFonts w:ascii="Times New Roman" w:hAnsi="Times New Roman"/>
                <w:b/>
                <w:sz w:val="20"/>
                <w:szCs w:val="20"/>
              </w:rPr>
              <w:t>Речевое развитие:</w:t>
            </w:r>
            <w:r w:rsidRPr="00A6459A">
              <w:rPr>
                <w:rFonts w:ascii="Times New Roman" w:hAnsi="Times New Roman"/>
                <w:sz w:val="20"/>
                <w:szCs w:val="20"/>
              </w:rPr>
              <w:t xml:space="preserve"> Словесные игры «Где растут овощи?». Рассказы детей из личного опыта «Мои любимые овощи», «Какие овощи любят в моей семье».  Описательные рассказы об овощах. Встречи с родителями, бабушками и дедушками с рассказами на тему «Овощи на нашем огороде». Игра «Да-нет-ка». Общение детей в самостоятельной деятельности по теме.</w:t>
            </w:r>
          </w:p>
          <w:p w:rsidR="00A6459A" w:rsidRPr="00A6459A" w:rsidRDefault="00A6459A" w:rsidP="00A6459A">
            <w:pPr>
              <w:rPr>
                <w:rFonts w:ascii="Times New Roman" w:hAnsi="Times New Roman"/>
                <w:sz w:val="20"/>
                <w:szCs w:val="20"/>
              </w:rPr>
            </w:pPr>
            <w:r w:rsidRPr="00A6459A">
              <w:rPr>
                <w:rFonts w:ascii="Times New Roman" w:hAnsi="Times New Roman"/>
                <w:sz w:val="20"/>
                <w:szCs w:val="20"/>
              </w:rPr>
              <w:t>Стихотворения Барто A. «Морковный сок», Бжехова Я. «Помидор». Рассказы и сказки: белорусская народная сказка «Пых», Бехлерова Е. Капустный лист. Маршак С. Синьор Помидор.</w:t>
            </w:r>
            <w:r w:rsidRPr="00A6459A">
              <w:rPr>
                <w:sz w:val="20"/>
                <w:szCs w:val="20"/>
              </w:rPr>
              <w:t xml:space="preserve"> </w:t>
            </w:r>
            <w:r w:rsidRPr="00A6459A">
              <w:rPr>
                <w:rFonts w:ascii="Times New Roman" w:hAnsi="Times New Roman"/>
                <w:sz w:val="20"/>
                <w:szCs w:val="20"/>
              </w:rPr>
              <w:t xml:space="preserve"> Загадки, считалки, чистоговорки, скороговорки.</w:t>
            </w:r>
          </w:p>
          <w:p w:rsidR="00A6459A" w:rsidRPr="00A6459A" w:rsidRDefault="00A6459A" w:rsidP="00A6459A">
            <w:pPr>
              <w:rPr>
                <w:rFonts w:ascii="Times New Roman" w:hAnsi="Times New Roman"/>
                <w:sz w:val="20"/>
                <w:szCs w:val="20"/>
              </w:rPr>
            </w:pPr>
            <w:r w:rsidRPr="00A6459A">
              <w:rPr>
                <w:rFonts w:ascii="Times New Roman" w:hAnsi="Times New Roman"/>
                <w:b/>
                <w:sz w:val="20"/>
                <w:szCs w:val="20"/>
              </w:rPr>
              <w:t xml:space="preserve">Социально – коммуникативное развитие: </w:t>
            </w:r>
            <w:r w:rsidRPr="00A6459A">
              <w:rPr>
                <w:rFonts w:ascii="Times New Roman" w:hAnsi="Times New Roman"/>
                <w:sz w:val="20"/>
                <w:szCs w:val="20"/>
              </w:rPr>
              <w:t>с\р игра «Семья», «Магазин», «Больница». Целевые экскурсии на огород и в овощной магазин. Оформление фотовыставки совместно с родителями «Что выросло на грядке».  Труд на огороде (сбор урожая). Конструирование (овощехранилище). Знакомство с профессиями овощевод, огородник посредством рассматривания картинок и чтения художественной литературы. Изготовление муляжей овощей для игры в магазин из папье-маше.</w:t>
            </w:r>
          </w:p>
          <w:p w:rsidR="00A6459A" w:rsidRPr="00A6459A" w:rsidRDefault="00A6459A" w:rsidP="00A6459A">
            <w:pPr>
              <w:rPr>
                <w:rFonts w:ascii="Times New Roman" w:hAnsi="Times New Roman"/>
                <w:sz w:val="20"/>
                <w:szCs w:val="20"/>
              </w:rPr>
            </w:pPr>
            <w:r w:rsidRPr="00A6459A">
              <w:rPr>
                <w:rFonts w:ascii="Times New Roman" w:hAnsi="Times New Roman"/>
                <w:sz w:val="20"/>
                <w:szCs w:val="20"/>
              </w:rPr>
              <w:t>Знакомство с</w:t>
            </w:r>
            <w:r w:rsidRPr="00A6459A">
              <w:rPr>
                <w:rFonts w:ascii="Times New Roman" w:hAnsi="Times New Roman"/>
                <w:b/>
                <w:sz w:val="20"/>
                <w:szCs w:val="20"/>
              </w:rPr>
              <w:t xml:space="preserve"> </w:t>
            </w:r>
            <w:r w:rsidRPr="00A6459A">
              <w:rPr>
                <w:rFonts w:ascii="Times New Roman" w:hAnsi="Times New Roman"/>
                <w:sz w:val="20"/>
                <w:szCs w:val="20"/>
              </w:rPr>
              <w:t>правилами поведения на огороде посредством совместной разработки правил, опираясь на личный опыт. Викторина или игра- обсуждение  «Зачем мыть овощи?», «Какие овощи бывают опасные?» (подгнивший, испорченный). Знакомство с правилами безопасности во время приготовления блюд.</w:t>
            </w:r>
          </w:p>
          <w:p w:rsidR="00A6459A" w:rsidRPr="00A6459A" w:rsidRDefault="00A6459A" w:rsidP="00A6459A">
            <w:pPr>
              <w:rPr>
                <w:rFonts w:ascii="Times New Roman" w:hAnsi="Times New Roman"/>
                <w:sz w:val="20"/>
                <w:szCs w:val="20"/>
              </w:rPr>
            </w:pPr>
            <w:r w:rsidRPr="00A6459A">
              <w:rPr>
                <w:rFonts w:ascii="Times New Roman" w:hAnsi="Times New Roman"/>
                <w:b/>
                <w:sz w:val="20"/>
                <w:szCs w:val="20"/>
              </w:rPr>
              <w:t xml:space="preserve">Художественно- эстетическое развитие: </w:t>
            </w:r>
            <w:r w:rsidRPr="00A6459A">
              <w:rPr>
                <w:rFonts w:ascii="Times New Roman" w:hAnsi="Times New Roman"/>
                <w:sz w:val="20"/>
                <w:szCs w:val="20"/>
              </w:rPr>
              <w:t>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 (драматизация, спектакли). Изготовление масок.  Оформление выставки поделок из природного материала  «Осенние фантазии». Оформление альбома «овощи глазами детей». Изготовление книжек-малышек об овощах. Знакомство с понятием натюрморт. Знакомство с репродукциями А.Литунов</w:t>
            </w:r>
            <w:r>
              <w:rPr>
                <w:rFonts w:ascii="Times New Roman" w:hAnsi="Times New Roman"/>
                <w:sz w:val="20"/>
                <w:szCs w:val="20"/>
              </w:rPr>
              <w:t>а «Овощи», И.Михайлова «Овощи».</w:t>
            </w:r>
          </w:p>
          <w:p w:rsidR="00A6459A" w:rsidRPr="00A6459A" w:rsidRDefault="00A6459A" w:rsidP="00A6459A">
            <w:pPr>
              <w:rPr>
                <w:rFonts w:ascii="Times New Roman" w:hAnsi="Times New Roman"/>
                <w:sz w:val="20"/>
                <w:szCs w:val="20"/>
              </w:rPr>
            </w:pPr>
            <w:r w:rsidRPr="00A6459A">
              <w:rPr>
                <w:rFonts w:ascii="Times New Roman" w:hAnsi="Times New Roman"/>
                <w:sz w:val="20"/>
                <w:szCs w:val="20"/>
              </w:rPr>
              <w:t xml:space="preserve"> Музыкально-ритмические движения, хороводы, песенки, музыкальные игры по плану музыкального руководителя. Проведение осенних праздников и развлечений. Прослушивание аудиозаписей. Игра на музыкальных инструментах. Пластические, мимические этюды.</w:t>
            </w:r>
          </w:p>
          <w:p w:rsidR="00A6459A" w:rsidRPr="00A6459A" w:rsidRDefault="00A6459A" w:rsidP="00A6459A">
            <w:pPr>
              <w:rPr>
                <w:rFonts w:ascii="Times New Roman" w:hAnsi="Times New Roman"/>
                <w:sz w:val="20"/>
                <w:szCs w:val="20"/>
              </w:rPr>
            </w:pPr>
            <w:r w:rsidRPr="00A6459A">
              <w:rPr>
                <w:rFonts w:ascii="Times New Roman" w:hAnsi="Times New Roman"/>
                <w:b/>
                <w:sz w:val="20"/>
                <w:szCs w:val="20"/>
              </w:rPr>
              <w:t xml:space="preserve">Физическое развитие: </w:t>
            </w:r>
            <w:r w:rsidRPr="00A6459A">
              <w:rPr>
                <w:rFonts w:ascii="Times New Roman" w:hAnsi="Times New Roman"/>
                <w:sz w:val="20"/>
                <w:szCs w:val="20"/>
              </w:rPr>
              <w:t xml:space="preserve">Физминутки («В огороде на дорожке», «Как-то вечером на грядке» и др.). Пальчиковые игры («В огороде много грядок», «У Лариски две редиски» и др.). Подвижные игры («Сортируем овощи», «Огород у нас в порядке» и др.) и физкультурные досуги по возрасту, по теме. (см. Л.И. Пензулаева). Викторина  «Какую пользу приносят овощи?», «Если хочешь быть здоров», «Какие блюда можно приготовить из овощей». Встречи с интересными людьми (медсестра, повар) </w:t>
            </w:r>
          </w:p>
          <w:p w:rsidR="00A6459A" w:rsidRPr="00A6459A" w:rsidRDefault="00A6459A" w:rsidP="00A6459A">
            <w:pPr>
              <w:rPr>
                <w:rFonts w:ascii="Times New Roman" w:hAnsi="Times New Roman"/>
                <w:sz w:val="20"/>
                <w:szCs w:val="20"/>
              </w:rPr>
            </w:pPr>
            <w:r w:rsidRPr="00A6459A">
              <w:rPr>
                <w:rFonts w:ascii="Times New Roman" w:hAnsi="Times New Roman"/>
                <w:b/>
                <w:sz w:val="20"/>
                <w:szCs w:val="20"/>
              </w:rPr>
              <w:t>Итоговое мероприятие:</w:t>
            </w:r>
            <w:r w:rsidRPr="00A6459A">
              <w:rPr>
                <w:rFonts w:ascii="Times New Roman" w:hAnsi="Times New Roman"/>
                <w:sz w:val="20"/>
                <w:szCs w:val="20"/>
              </w:rPr>
              <w:t xml:space="preserve"> спортивное развлечение «День урожая»</w:t>
            </w:r>
          </w:p>
          <w:p w:rsidR="00A6459A" w:rsidRPr="00A6459A" w:rsidRDefault="00A6459A" w:rsidP="00A6459A">
            <w:pPr>
              <w:jc w:val="both"/>
              <w:rPr>
                <w:rFonts w:ascii="Times New Roman" w:hAnsi="Times New Roman"/>
                <w:b/>
                <w:sz w:val="20"/>
                <w:szCs w:val="20"/>
              </w:rPr>
            </w:pPr>
            <w:r w:rsidRPr="00A6459A">
              <w:rPr>
                <w:rFonts w:ascii="Times New Roman" w:hAnsi="Times New Roman"/>
                <w:b/>
                <w:sz w:val="20"/>
                <w:szCs w:val="20"/>
              </w:rPr>
              <w:t>Примерные проекты:</w:t>
            </w:r>
            <w:r w:rsidRPr="00A6459A">
              <w:rPr>
                <w:rFonts w:ascii="Times New Roman" w:hAnsi="Times New Roman"/>
                <w:sz w:val="20"/>
                <w:szCs w:val="20"/>
              </w:rPr>
              <w:t xml:space="preserve"> выставка детского творчества.</w:t>
            </w:r>
          </w:p>
        </w:tc>
      </w:tr>
      <w:tr w:rsidR="00A6459A" w:rsidRPr="006213DE" w:rsidTr="00E74871">
        <w:trPr>
          <w:cantSplit/>
          <w:trHeight w:val="1134"/>
        </w:trPr>
        <w:tc>
          <w:tcPr>
            <w:tcW w:w="993" w:type="dxa"/>
            <w:textDirection w:val="btLr"/>
          </w:tcPr>
          <w:p w:rsidR="00A6459A" w:rsidRPr="00A6459A" w:rsidRDefault="00F34EF1"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Фрукты</w:t>
            </w:r>
          </w:p>
        </w:tc>
        <w:tc>
          <w:tcPr>
            <w:tcW w:w="5245" w:type="dxa"/>
          </w:tcPr>
          <w:p w:rsidR="00F34EF1" w:rsidRPr="00F34EF1" w:rsidRDefault="00F34EF1" w:rsidP="00F34EF1">
            <w:pPr>
              <w:snapToGrid w:val="0"/>
              <w:jc w:val="both"/>
              <w:rPr>
                <w:rFonts w:ascii="Times New Roman" w:hAnsi="Times New Roman"/>
                <w:b/>
                <w:sz w:val="20"/>
                <w:szCs w:val="20"/>
              </w:rPr>
            </w:pPr>
            <w:r w:rsidRPr="00F34EF1">
              <w:rPr>
                <w:rFonts w:ascii="Times New Roman" w:hAnsi="Times New Roman"/>
                <w:b/>
                <w:sz w:val="20"/>
                <w:szCs w:val="20"/>
              </w:rPr>
              <w:t>Задачи:</w:t>
            </w:r>
          </w:p>
          <w:p w:rsidR="00F34EF1" w:rsidRPr="00A6459A" w:rsidRDefault="00F34EF1" w:rsidP="00F34EF1">
            <w:pPr>
              <w:snapToGrid w:val="0"/>
              <w:jc w:val="both"/>
              <w:rPr>
                <w:rFonts w:ascii="Times New Roman" w:hAnsi="Times New Roman"/>
                <w:sz w:val="20"/>
                <w:szCs w:val="20"/>
              </w:rPr>
            </w:pPr>
            <w:r w:rsidRPr="00A6459A">
              <w:rPr>
                <w:rFonts w:ascii="Times New Roman" w:hAnsi="Times New Roman"/>
                <w:sz w:val="20"/>
                <w:szCs w:val="20"/>
              </w:rPr>
              <w:t xml:space="preserve">Обобщать и систематизировать  знаний детей по данной теме. </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Учить устанавливать причинно-следственные связи между природными явлениями (сезон – растительность – труд людей).</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Дать элементарные знания детям об уходе за фруктовыми деревьями.</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 xml:space="preserve">Расширять формы практического экспериментирования; </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 xml:space="preserve">Расширять, обобщать,   активизировать  и актуализировать словарь по теме «Фрукты». </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 xml:space="preserve">Научить  детей устанавливать связи и взаимодействия человека с природой. </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Развивать семейное творчество и сотрудничество семьи и детского сада. </w:t>
            </w:r>
          </w:p>
          <w:p w:rsidR="00F34EF1" w:rsidRPr="00A6459A" w:rsidRDefault="00F34EF1" w:rsidP="00F34EF1">
            <w:pPr>
              <w:ind w:left="34"/>
              <w:jc w:val="both"/>
              <w:rPr>
                <w:rFonts w:ascii="Times New Roman" w:hAnsi="Times New Roman"/>
                <w:sz w:val="20"/>
                <w:szCs w:val="20"/>
              </w:rPr>
            </w:pPr>
            <w:r w:rsidRPr="00A6459A">
              <w:rPr>
                <w:rFonts w:ascii="Times New Roman" w:hAnsi="Times New Roman"/>
                <w:sz w:val="20"/>
                <w:szCs w:val="20"/>
              </w:rPr>
              <w:t>Воспитывать любовь к природе, дружеские взаимоотношения, помощь во время совместной игры.</w:t>
            </w:r>
          </w:p>
          <w:p w:rsidR="00F34EF1" w:rsidRDefault="00F34EF1" w:rsidP="00F34EF1">
            <w:pPr>
              <w:jc w:val="both"/>
              <w:rPr>
                <w:rFonts w:ascii="Times New Roman" w:hAnsi="Times New Roman"/>
                <w:sz w:val="20"/>
                <w:szCs w:val="20"/>
              </w:rPr>
            </w:pPr>
            <w:r w:rsidRPr="00A6459A">
              <w:rPr>
                <w:rFonts w:ascii="Times New Roman" w:hAnsi="Times New Roman"/>
                <w:sz w:val="20"/>
                <w:szCs w:val="20"/>
              </w:rPr>
              <w:t>Дать детям представления о строении фруктов</w:t>
            </w:r>
          </w:p>
          <w:p w:rsidR="00F34EF1" w:rsidRPr="00F34EF1" w:rsidRDefault="00F34EF1" w:rsidP="00F34EF1">
            <w:pPr>
              <w:jc w:val="both"/>
              <w:rPr>
                <w:rFonts w:ascii="Times New Roman" w:hAnsi="Times New Roman"/>
                <w:sz w:val="20"/>
                <w:szCs w:val="20"/>
              </w:rPr>
            </w:pPr>
            <w:r w:rsidRPr="00F34EF1">
              <w:rPr>
                <w:rFonts w:ascii="Times New Roman" w:hAnsi="Times New Roman"/>
                <w:b/>
                <w:sz w:val="20"/>
                <w:szCs w:val="20"/>
              </w:rPr>
              <w:t>Литература:</w:t>
            </w:r>
          </w:p>
          <w:p w:rsidR="00F34EF1" w:rsidRPr="00A6459A" w:rsidRDefault="00F34EF1" w:rsidP="00F34EF1">
            <w:pPr>
              <w:numPr>
                <w:ilvl w:val="0"/>
                <w:numId w:val="1"/>
              </w:numPr>
              <w:jc w:val="both"/>
              <w:rPr>
                <w:rFonts w:ascii="Times New Roman" w:hAnsi="Times New Roman"/>
                <w:sz w:val="20"/>
                <w:szCs w:val="20"/>
              </w:rPr>
            </w:pPr>
            <w:r w:rsidRPr="00A6459A">
              <w:rPr>
                <w:rFonts w:ascii="Times New Roman" w:hAnsi="Times New Roman"/>
                <w:sz w:val="20"/>
                <w:szCs w:val="20"/>
              </w:rPr>
              <w:t>Метельская Н.Г. 100 физкультминуток в логопедических занятиях. М. 2010</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color w:val="000000"/>
                <w:sz w:val="20"/>
                <w:szCs w:val="20"/>
              </w:rPr>
              <w:t>Кряжева Н.Л. Мир детских эмоций. 5-7лет. Ярославль. 2001</w:t>
            </w:r>
            <w:r w:rsidRPr="00A6459A">
              <w:rPr>
                <w:rFonts w:ascii="Times New Roman" w:hAnsi="Times New Roman"/>
                <w:sz w:val="20"/>
                <w:szCs w:val="20"/>
              </w:rPr>
              <w:t xml:space="preserve"> </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Комарова Т.С. Изобразительная деятельность. М.,1991</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Лыкова И.А. Изобразительная деятельность. М. 2010</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Рымчук Н. Пальчиковые игры и развитие мелкой моторики. М. 2008</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Зебзеева В.А. Организация режимных процессов в ДОУ. М. 2010</w:t>
            </w:r>
          </w:p>
          <w:p w:rsidR="00F34EF1" w:rsidRPr="00A6459A" w:rsidRDefault="00F34EF1" w:rsidP="00F34EF1">
            <w:pPr>
              <w:numPr>
                <w:ilvl w:val="0"/>
                <w:numId w:val="4"/>
              </w:numPr>
              <w:ind w:left="317" w:hanging="317"/>
              <w:jc w:val="both"/>
              <w:rPr>
                <w:rFonts w:ascii="Times New Roman" w:hAnsi="Times New Roman"/>
                <w:sz w:val="20"/>
                <w:szCs w:val="20"/>
              </w:rPr>
            </w:pPr>
            <w:r w:rsidRPr="00A6459A">
              <w:rPr>
                <w:rFonts w:ascii="Times New Roman" w:hAnsi="Times New Roman"/>
                <w:sz w:val="20"/>
                <w:szCs w:val="20"/>
              </w:rPr>
              <w:t>Пензулаева Л.И. Физкультурные занятия в детском саду. Вторая младшая группа. Конспекты занятий. М. 2009</w:t>
            </w:r>
          </w:p>
          <w:p w:rsidR="00F34EF1" w:rsidRPr="00A6459A" w:rsidRDefault="00F34EF1" w:rsidP="00F34EF1">
            <w:pPr>
              <w:numPr>
                <w:ilvl w:val="0"/>
                <w:numId w:val="4"/>
              </w:numPr>
              <w:ind w:left="351" w:hanging="351"/>
              <w:jc w:val="both"/>
              <w:rPr>
                <w:rFonts w:ascii="Times New Roman" w:hAnsi="Times New Roman"/>
                <w:sz w:val="20"/>
                <w:szCs w:val="20"/>
              </w:rPr>
            </w:pPr>
            <w:r w:rsidRPr="00A6459A">
              <w:rPr>
                <w:rFonts w:ascii="Times New Roman" w:hAnsi="Times New Roman"/>
                <w:sz w:val="20"/>
                <w:szCs w:val="20"/>
              </w:rPr>
              <w:t>Уланова Л.А, Иордан С.О. Методические рекомендации по организации и проведению прогулок детей 3-7 лет. СПб, 2010</w:t>
            </w:r>
          </w:p>
          <w:p w:rsidR="00F34EF1" w:rsidRPr="00A6459A" w:rsidRDefault="00F34EF1" w:rsidP="00F34EF1">
            <w:pPr>
              <w:numPr>
                <w:ilvl w:val="0"/>
                <w:numId w:val="4"/>
              </w:numPr>
              <w:ind w:left="351" w:hanging="351"/>
              <w:jc w:val="both"/>
              <w:rPr>
                <w:rFonts w:ascii="Times New Roman" w:hAnsi="Times New Roman"/>
                <w:sz w:val="20"/>
                <w:szCs w:val="20"/>
              </w:rPr>
            </w:pPr>
            <w:r w:rsidRPr="00A6459A">
              <w:rPr>
                <w:rFonts w:ascii="Times New Roman" w:hAnsi="Times New Roman"/>
                <w:sz w:val="20"/>
                <w:szCs w:val="20"/>
              </w:rPr>
              <w:t>Подольская Е.И. Необычные физкультурные занятия для дошкольников. Волгоград. 2008</w:t>
            </w:r>
          </w:p>
          <w:p w:rsidR="00F34EF1" w:rsidRPr="00A6459A" w:rsidRDefault="00F34EF1" w:rsidP="00F34EF1">
            <w:pPr>
              <w:numPr>
                <w:ilvl w:val="0"/>
                <w:numId w:val="4"/>
              </w:numPr>
              <w:ind w:left="351" w:hanging="351"/>
              <w:jc w:val="both"/>
              <w:rPr>
                <w:rFonts w:ascii="Times New Roman" w:hAnsi="Times New Roman"/>
                <w:sz w:val="20"/>
                <w:szCs w:val="20"/>
              </w:rPr>
            </w:pPr>
            <w:r w:rsidRPr="00A6459A">
              <w:rPr>
                <w:rFonts w:ascii="Times New Roman" w:hAnsi="Times New Roman"/>
                <w:sz w:val="20"/>
                <w:szCs w:val="20"/>
              </w:rPr>
              <w:t>Шорыгина Т.А. Фрукты. 2002г.</w:t>
            </w:r>
          </w:p>
          <w:p w:rsidR="00A6459A" w:rsidRPr="00A6459A" w:rsidRDefault="00A6459A" w:rsidP="00A6459A">
            <w:pPr>
              <w:snapToGrid w:val="0"/>
              <w:jc w:val="both"/>
              <w:rPr>
                <w:rFonts w:ascii="Times New Roman" w:hAnsi="Times New Roman"/>
                <w:b/>
                <w:color w:val="000000"/>
                <w:sz w:val="20"/>
                <w:szCs w:val="20"/>
              </w:rPr>
            </w:pPr>
          </w:p>
        </w:tc>
        <w:tc>
          <w:tcPr>
            <w:tcW w:w="9497" w:type="dxa"/>
            <w:gridSpan w:val="2"/>
          </w:tcPr>
          <w:p w:rsidR="00F34EF1" w:rsidRPr="00A6459A" w:rsidRDefault="00F34EF1" w:rsidP="00F34EF1">
            <w:pPr>
              <w:jc w:val="both"/>
              <w:rPr>
                <w:rFonts w:ascii="Times New Roman" w:hAnsi="Times New Roman" w:cs="Times New Roman"/>
                <w:sz w:val="20"/>
                <w:szCs w:val="20"/>
              </w:rPr>
            </w:pPr>
            <w:r w:rsidRPr="00A6459A">
              <w:rPr>
                <w:rFonts w:ascii="Times New Roman" w:hAnsi="Times New Roman" w:cs="Times New Roman"/>
                <w:b/>
                <w:sz w:val="20"/>
                <w:szCs w:val="20"/>
              </w:rPr>
              <w:t>Познавательное развитие:</w:t>
            </w:r>
            <w:r w:rsidRPr="00A6459A">
              <w:rPr>
                <w:rFonts w:ascii="Times New Roman" w:hAnsi="Times New Roman" w:cs="Times New Roman"/>
                <w:sz w:val="20"/>
                <w:szCs w:val="20"/>
              </w:rPr>
              <w:t xml:space="preserve"> Рассматривание иллюстраций, муляжей  и натуральных фруктов, их сравнение и счет. Рассматривание детских энциклопедий. Рассматривание фруктов в разрезе, сравнивание их семян, кожуры.  Проведение опытов «Измерение объема сока с помощью мерной емкости», «Деление фруктов пополам» и др. Беседа с детьми на тему «Что можно приготовить из фруктов».  Рассказ воспитателя «Нет трудов, нет и плодов». Дидактические игры «Узнай по вкусу», «Что лежит в корзине», лото, разрезные картинки, пазлы, мозаика. Просмотр мультфильмов. Познавательно-исследовательская деятельность: рассматривание кожуры, мякоти, семян, сравнение (по цвету, форме и величине).</w:t>
            </w:r>
          </w:p>
          <w:p w:rsidR="00F34EF1" w:rsidRPr="00A6459A" w:rsidRDefault="00F34EF1" w:rsidP="00F34EF1">
            <w:pPr>
              <w:jc w:val="both"/>
              <w:rPr>
                <w:rFonts w:ascii="Times New Roman" w:hAnsi="Times New Roman" w:cs="Times New Roman"/>
                <w:sz w:val="20"/>
                <w:szCs w:val="20"/>
              </w:rPr>
            </w:pPr>
            <w:r w:rsidRPr="00A6459A">
              <w:rPr>
                <w:rFonts w:ascii="Times New Roman" w:hAnsi="Times New Roman" w:cs="Times New Roman"/>
                <w:b/>
                <w:sz w:val="20"/>
                <w:szCs w:val="20"/>
              </w:rPr>
              <w:t>Речевое развитие:</w:t>
            </w:r>
            <w:r w:rsidRPr="00A6459A">
              <w:rPr>
                <w:rFonts w:ascii="Times New Roman" w:hAnsi="Times New Roman" w:cs="Times New Roman"/>
                <w:sz w:val="20"/>
                <w:szCs w:val="20"/>
              </w:rPr>
              <w:t xml:space="preserve"> Словесные игры «Где растут фрукты?», «На что похоже?». Рассказы детей из личного опыта «Мои любимые фрукты», «Какие фрукты любят в моей семье».  Описательные рассказы о фруктах. Встречи с родителями, бабушками и дедушками с рассказами на тему «Что растет у нас в саду». Игра «Да-нет-ка».</w:t>
            </w:r>
          </w:p>
          <w:p w:rsidR="00F34EF1" w:rsidRPr="00A6459A" w:rsidRDefault="00F34EF1" w:rsidP="00F34EF1">
            <w:pPr>
              <w:jc w:val="both"/>
              <w:rPr>
                <w:rFonts w:ascii="Times New Roman" w:hAnsi="Times New Roman" w:cs="Times New Roman"/>
                <w:sz w:val="20"/>
                <w:szCs w:val="20"/>
              </w:rPr>
            </w:pPr>
            <w:r w:rsidRPr="00A6459A">
              <w:rPr>
                <w:rFonts w:ascii="Times New Roman" w:hAnsi="Times New Roman" w:cs="Times New Roman"/>
                <w:sz w:val="20"/>
                <w:szCs w:val="20"/>
              </w:rPr>
              <w:t xml:space="preserve"> Стихотворения Кутанин С. «Сад», Рашид У. «Наш сад», Токмакова И. «Яблонька», Свинцов В. «Сказка про яблоньку», М.Сарьян «Натюрморт. Виноград», М.Сарьян «Натюрморт», В.Ван Альст «Натюрморт с фруктами». Загадки, считалки, чистоговорки, скороговорки. (см. перечень литературы по возрасту). </w:t>
            </w:r>
          </w:p>
          <w:p w:rsidR="00F34EF1" w:rsidRPr="00A6459A" w:rsidRDefault="00F34EF1" w:rsidP="00F34EF1">
            <w:pPr>
              <w:jc w:val="both"/>
              <w:rPr>
                <w:rFonts w:ascii="Times New Roman" w:hAnsi="Times New Roman" w:cs="Times New Roman"/>
                <w:sz w:val="20"/>
                <w:szCs w:val="20"/>
              </w:rPr>
            </w:pPr>
            <w:r w:rsidRPr="00A6459A">
              <w:rPr>
                <w:rFonts w:ascii="Times New Roman" w:hAnsi="Times New Roman" w:cs="Times New Roman"/>
                <w:b/>
                <w:sz w:val="20"/>
                <w:szCs w:val="20"/>
              </w:rPr>
              <w:t>Социально – коммуникативное развитие:</w:t>
            </w:r>
            <w:r w:rsidRPr="00A6459A">
              <w:rPr>
                <w:rFonts w:ascii="Times New Roman" w:hAnsi="Times New Roman" w:cs="Times New Roman"/>
                <w:sz w:val="20"/>
                <w:szCs w:val="20"/>
              </w:rPr>
              <w:t xml:space="preserve"> с\р игра «Семья», «Магазин», «Больница». Целевые </w:t>
            </w:r>
          </w:p>
          <w:p w:rsidR="00F34EF1" w:rsidRPr="00A6459A" w:rsidRDefault="00F34EF1" w:rsidP="00F34EF1">
            <w:pPr>
              <w:jc w:val="both"/>
              <w:rPr>
                <w:rFonts w:ascii="Times New Roman" w:hAnsi="Times New Roman" w:cs="Times New Roman"/>
                <w:sz w:val="20"/>
                <w:szCs w:val="20"/>
              </w:rPr>
            </w:pPr>
            <w:r w:rsidRPr="00A6459A">
              <w:rPr>
                <w:rFonts w:ascii="Times New Roman" w:hAnsi="Times New Roman" w:cs="Times New Roman"/>
                <w:sz w:val="20"/>
                <w:szCs w:val="20"/>
              </w:rPr>
              <w:t>экскурсии в магазин «Фрукты». Проведение опытов «Посади фруктовое дерево» и наблюдение с фиксацией в дневниках наблюдения. Знакомство с профессией садовод в разные времена года, посредством рассматривания иллюстраций и чтения художественной литературы. Конструирование (магазин «Фрукты», прилавки, стеллажи). Изготовление муляжей фруктов для игры в магазин из папье-маше. Обсуждение правила «мойте фрукты перед едой» через чтение художественной литературы, оформление макетов, плакатов, газет, листовок. Знакомство с правилами безопасности во время приготовления блюд</w:t>
            </w:r>
          </w:p>
          <w:p w:rsidR="00F34EF1" w:rsidRPr="00A6459A" w:rsidRDefault="00F34EF1" w:rsidP="00F34EF1">
            <w:pPr>
              <w:jc w:val="both"/>
              <w:rPr>
                <w:rFonts w:ascii="Times New Roman" w:hAnsi="Times New Roman" w:cs="Times New Roman"/>
                <w:sz w:val="20"/>
                <w:szCs w:val="20"/>
              </w:rPr>
            </w:pPr>
            <w:r w:rsidRPr="00A6459A">
              <w:rPr>
                <w:rFonts w:ascii="Times New Roman" w:hAnsi="Times New Roman" w:cs="Times New Roman"/>
                <w:b/>
                <w:sz w:val="20"/>
                <w:szCs w:val="20"/>
              </w:rPr>
              <w:t>Художественно- эстетическое развитие:</w:t>
            </w:r>
            <w:r w:rsidRPr="00A6459A">
              <w:rPr>
                <w:rFonts w:ascii="Times New Roman" w:hAnsi="Times New Roman" w:cs="Times New Roman"/>
                <w:sz w:val="20"/>
                <w:szCs w:val="20"/>
              </w:rPr>
              <w:t xml:space="preserve"> 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 (драматизация, спектакли). Изготовление масок.  Оформление выставки поделок из природного материала «Осенние фантазии». Оформление альбома «фруктовые вкусняшки». Изготовление книжек-малышек о фруктах. Знакомство с репродукциями И.Репин «Яблоки», П.Кочаловский «Персики». Музыкально-ритмические движения, хороводы, песенки, музыкальные игры по плану музыкального руководителя. Проведение осенних праздников и развлечений. Прослушивание аудиозаписей. Игра на музыкальных инструментах. Пластические, мимические этюды. </w:t>
            </w:r>
          </w:p>
          <w:p w:rsidR="00F34EF1" w:rsidRPr="00A6459A" w:rsidRDefault="00F34EF1" w:rsidP="00F34EF1">
            <w:pPr>
              <w:jc w:val="both"/>
              <w:rPr>
                <w:rFonts w:ascii="Times New Roman" w:hAnsi="Times New Roman" w:cs="Times New Roman"/>
                <w:sz w:val="20"/>
                <w:szCs w:val="20"/>
              </w:rPr>
            </w:pPr>
            <w:r w:rsidRPr="00A6459A">
              <w:rPr>
                <w:rFonts w:ascii="Times New Roman" w:hAnsi="Times New Roman" w:cs="Times New Roman"/>
                <w:sz w:val="20"/>
                <w:szCs w:val="20"/>
              </w:rPr>
              <w:t xml:space="preserve">Обсуждение по темам «Какую пользу приносят фрукты?», «Если хочешь быть здоров?», «Какие блюда можно приготовить из фруктов», «Мне нельзя есть апельсины – у меня аллергия» посредством рассматривания иллюстраций и чтения художественной литературы и т.д. и т.п. Встречи с интересными людьми (медсестра). </w:t>
            </w:r>
          </w:p>
          <w:p w:rsidR="00F34EF1" w:rsidRPr="00A6459A" w:rsidRDefault="00F34EF1" w:rsidP="00F34EF1">
            <w:pPr>
              <w:jc w:val="both"/>
              <w:rPr>
                <w:rFonts w:ascii="Times New Roman" w:hAnsi="Times New Roman" w:cs="Times New Roman"/>
                <w:sz w:val="20"/>
                <w:szCs w:val="20"/>
              </w:rPr>
            </w:pPr>
            <w:r w:rsidRPr="00A6459A">
              <w:rPr>
                <w:rFonts w:ascii="Times New Roman" w:hAnsi="Times New Roman" w:cs="Times New Roman"/>
                <w:b/>
                <w:sz w:val="20"/>
                <w:szCs w:val="20"/>
              </w:rPr>
              <w:t>Физическое развитие:</w:t>
            </w:r>
            <w:r w:rsidRPr="00A6459A">
              <w:rPr>
                <w:rFonts w:ascii="Times New Roman" w:hAnsi="Times New Roman" w:cs="Times New Roman"/>
                <w:sz w:val="20"/>
                <w:szCs w:val="20"/>
              </w:rPr>
              <w:t xml:space="preserve"> Физминутки («С барабаном ходит ежик», «Руки в стороны» и др.). Пальчиковые игры («Сбор фруктов», «Компот», и др.). Подвижные игры («Яблонька», «Мы делили апельсин», «Достань яблоко» и др.) по возрасту, по теме (см. Л.И. Пензулаева).</w:t>
            </w:r>
          </w:p>
          <w:p w:rsidR="00F34EF1" w:rsidRPr="00A6459A" w:rsidRDefault="00F34EF1" w:rsidP="00F34EF1">
            <w:pPr>
              <w:jc w:val="both"/>
              <w:rPr>
                <w:rFonts w:ascii="Times New Roman" w:hAnsi="Times New Roman" w:cs="Times New Roman"/>
                <w:sz w:val="20"/>
                <w:szCs w:val="20"/>
              </w:rPr>
            </w:pPr>
            <w:r w:rsidRPr="00A6459A">
              <w:rPr>
                <w:rFonts w:ascii="Times New Roman" w:hAnsi="Times New Roman" w:cs="Times New Roman"/>
                <w:b/>
                <w:sz w:val="20"/>
                <w:szCs w:val="20"/>
              </w:rPr>
              <w:t>Итоговое мероприятие:</w:t>
            </w:r>
            <w:r w:rsidRPr="00A6459A">
              <w:rPr>
                <w:rFonts w:ascii="Times New Roman" w:hAnsi="Times New Roman" w:cs="Times New Roman"/>
                <w:sz w:val="20"/>
                <w:szCs w:val="20"/>
              </w:rPr>
              <w:t xml:space="preserve"> физкультурное развлечение «Сбор яблок», вечер загадок  и т.д.</w:t>
            </w:r>
          </w:p>
          <w:p w:rsidR="00F34EF1" w:rsidRPr="00A6459A" w:rsidRDefault="00F34EF1" w:rsidP="00F34EF1">
            <w:pPr>
              <w:jc w:val="both"/>
              <w:rPr>
                <w:rFonts w:ascii="Times New Roman" w:hAnsi="Times New Roman" w:cs="Times New Roman"/>
                <w:sz w:val="20"/>
                <w:szCs w:val="20"/>
              </w:rPr>
            </w:pPr>
            <w:r w:rsidRPr="00A6459A">
              <w:rPr>
                <w:rFonts w:ascii="Times New Roman" w:hAnsi="Times New Roman" w:cs="Times New Roman"/>
                <w:b/>
                <w:sz w:val="20"/>
                <w:szCs w:val="20"/>
              </w:rPr>
              <w:t>Примерные проекты:</w:t>
            </w:r>
            <w:r w:rsidRPr="00A6459A">
              <w:rPr>
                <w:rFonts w:ascii="Times New Roman" w:hAnsi="Times New Roman" w:cs="Times New Roman"/>
                <w:sz w:val="20"/>
                <w:szCs w:val="20"/>
              </w:rPr>
              <w:t xml:space="preserve"> Оформление выставки поделок из природного материала  «Осенние фантазии». Оформление альбома «фруктовые вкусняшки». Проект «Этикетка для сока» и т.д.</w:t>
            </w:r>
          </w:p>
          <w:p w:rsidR="00A6459A" w:rsidRPr="00A6459A" w:rsidRDefault="00A6459A" w:rsidP="00A6459A">
            <w:pPr>
              <w:jc w:val="both"/>
              <w:rPr>
                <w:rFonts w:ascii="Times New Roman" w:hAnsi="Times New Roman"/>
                <w:b/>
                <w:sz w:val="20"/>
                <w:szCs w:val="20"/>
              </w:rPr>
            </w:pPr>
          </w:p>
        </w:tc>
      </w:tr>
      <w:tr w:rsidR="00F34EF1" w:rsidRPr="006213DE" w:rsidTr="00E74871">
        <w:trPr>
          <w:cantSplit/>
          <w:trHeight w:val="1134"/>
        </w:trPr>
        <w:tc>
          <w:tcPr>
            <w:tcW w:w="993" w:type="dxa"/>
            <w:textDirection w:val="btLr"/>
          </w:tcPr>
          <w:p w:rsidR="00F34EF1" w:rsidRDefault="00F34EF1"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Приметы осени</w:t>
            </w:r>
          </w:p>
        </w:tc>
        <w:tc>
          <w:tcPr>
            <w:tcW w:w="5245" w:type="dxa"/>
          </w:tcPr>
          <w:p w:rsidR="00F34EF1" w:rsidRPr="00F34EF1" w:rsidRDefault="00F34EF1" w:rsidP="00F34EF1">
            <w:pPr>
              <w:snapToGrid w:val="0"/>
              <w:jc w:val="both"/>
              <w:rPr>
                <w:rFonts w:ascii="Times New Roman" w:hAnsi="Times New Roman"/>
                <w:b/>
                <w:sz w:val="20"/>
                <w:szCs w:val="20"/>
              </w:rPr>
            </w:pPr>
            <w:r w:rsidRPr="00F34EF1">
              <w:rPr>
                <w:rFonts w:ascii="Times New Roman" w:hAnsi="Times New Roman"/>
                <w:b/>
                <w:sz w:val="20"/>
                <w:szCs w:val="20"/>
              </w:rPr>
              <w:t>Задачи:</w:t>
            </w:r>
          </w:p>
          <w:p w:rsidR="00F34EF1" w:rsidRPr="00A6459A" w:rsidRDefault="00F34EF1" w:rsidP="00F34EF1">
            <w:pPr>
              <w:snapToGrid w:val="0"/>
              <w:jc w:val="both"/>
              <w:rPr>
                <w:rFonts w:ascii="Times New Roman" w:hAnsi="Times New Roman"/>
                <w:sz w:val="20"/>
                <w:szCs w:val="20"/>
              </w:rPr>
            </w:pPr>
            <w:r w:rsidRPr="00A6459A">
              <w:rPr>
                <w:rFonts w:ascii="Times New Roman" w:hAnsi="Times New Roman"/>
                <w:sz w:val="20"/>
                <w:szCs w:val="20"/>
              </w:rPr>
              <w:t>Расширять и закреплять знания детей о временах года, основных приметах осени: желтеют и опадают листья, листопад, сохнут цветы и травы, исчезли насекомые, звери готовятся к зиме, птицы улетают, прохладно, идет дождь, дует ветер, дождливо, пасмурно, туман, дождь моросит, град.</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Формировать обобщенные представления об осени как времени года, о приспособленности растений и животных к изменениям в природе.</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Формировать представления о втором периоде осени – золотая осень (сокращение светового дня, первые заморозки)</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Развивать умение замечать красоту осенней природы, вести наблюдение за погодой и за сменой одежды в осенний период.</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Воспитывать эстетические чувства, чувство радости, любовь к природе, желание заботиться о ней.</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Обогащать словарный запас, развивать  связную речь детей.</w:t>
            </w:r>
          </w:p>
          <w:p w:rsidR="00F34EF1" w:rsidRDefault="00F34EF1" w:rsidP="00F34EF1">
            <w:pPr>
              <w:jc w:val="both"/>
              <w:rPr>
                <w:rFonts w:ascii="Times New Roman" w:hAnsi="Times New Roman"/>
                <w:sz w:val="20"/>
                <w:szCs w:val="20"/>
              </w:rPr>
            </w:pPr>
            <w:r w:rsidRPr="00A6459A">
              <w:rPr>
                <w:rFonts w:ascii="Times New Roman" w:hAnsi="Times New Roman"/>
                <w:sz w:val="20"/>
                <w:szCs w:val="20"/>
              </w:rPr>
              <w:t>Воспитывать бережное отношение к своему здоровью.</w:t>
            </w:r>
          </w:p>
          <w:p w:rsidR="00F34EF1" w:rsidRPr="00F34EF1" w:rsidRDefault="00F34EF1" w:rsidP="00F34EF1">
            <w:pPr>
              <w:jc w:val="both"/>
              <w:rPr>
                <w:rFonts w:ascii="Times New Roman" w:hAnsi="Times New Roman"/>
                <w:b/>
                <w:sz w:val="20"/>
                <w:szCs w:val="20"/>
              </w:rPr>
            </w:pPr>
            <w:r w:rsidRPr="00F34EF1">
              <w:rPr>
                <w:rFonts w:ascii="Times New Roman" w:hAnsi="Times New Roman"/>
                <w:b/>
                <w:sz w:val="20"/>
                <w:szCs w:val="20"/>
              </w:rPr>
              <w:t>Литература:</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Комарова Т.С. Изобразительная деятельность. М.,1991</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Лыкова И.А. Изобразительная деятельность. М. 2010</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Нищева Н.В. Система коррекционной работы в логопед. группе для детей с ОНР. СПб. 2003</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Пензулаева Л.И. Физкультурные занятия в детском саду. Старшая группа. Конспекты занятий. М. 2009</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Рымчук Н. Пальчиковые игры и развитие мелкой моторики. М. 2008</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Добро пожаловать в экологию. Часть 2. / Сост. О.А. Воронкевич. – 2003.</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Зебзеева В.А. Организация режимных процессов в ДОУ. М. 2010</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color w:val="000000"/>
                <w:sz w:val="20"/>
                <w:szCs w:val="20"/>
              </w:rPr>
              <w:t>Кряжева Н.Л. Мир детских эмоций. 5-7лет. Ярославль. 2001</w:t>
            </w:r>
            <w:r w:rsidRPr="00A6459A">
              <w:rPr>
                <w:rFonts w:ascii="Times New Roman" w:hAnsi="Times New Roman"/>
                <w:sz w:val="20"/>
                <w:szCs w:val="20"/>
              </w:rPr>
              <w:t xml:space="preserve"> </w:t>
            </w:r>
          </w:p>
          <w:p w:rsidR="00F34EF1"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Скоролупова О.А. Осень. Часть 1. Часть 2. 2005.</w:t>
            </w:r>
          </w:p>
          <w:p w:rsidR="00F34EF1" w:rsidRPr="00F34EF1" w:rsidRDefault="00F34EF1" w:rsidP="00F34EF1">
            <w:pPr>
              <w:numPr>
                <w:ilvl w:val="0"/>
                <w:numId w:val="4"/>
              </w:numPr>
              <w:ind w:left="385" w:hanging="385"/>
              <w:jc w:val="both"/>
              <w:rPr>
                <w:rFonts w:ascii="Times New Roman" w:hAnsi="Times New Roman"/>
                <w:sz w:val="20"/>
                <w:szCs w:val="20"/>
              </w:rPr>
            </w:pPr>
            <w:r w:rsidRPr="00F34EF1">
              <w:rPr>
                <w:rFonts w:ascii="Times New Roman" w:hAnsi="Times New Roman"/>
                <w:sz w:val="20"/>
                <w:szCs w:val="20"/>
              </w:rPr>
              <w:t>Шорыгина Т.А.Осень. 2002г.</w:t>
            </w:r>
          </w:p>
        </w:tc>
        <w:tc>
          <w:tcPr>
            <w:tcW w:w="9497" w:type="dxa"/>
            <w:gridSpan w:val="2"/>
          </w:tcPr>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Познавательное развитие:</w:t>
            </w:r>
            <w:r w:rsidRPr="00A6459A">
              <w:rPr>
                <w:rFonts w:ascii="Times New Roman" w:hAnsi="Times New Roman"/>
                <w:sz w:val="20"/>
                <w:szCs w:val="20"/>
              </w:rPr>
              <w:t xml:space="preserve"> Знакомство с временем года осень и осенними месяцами посредством рассматривания иллюстраций об осени, наблюдения на прогулках.   Просмотр мультфильмов. Дидактические игры «Времена года», «Доскажи словечко», «Подбери картинки», «Посчитай-ка листочки», словесные игры «Лето или осень», лото, разрезные картинки, пазлы и др. Целевые экскурсии в осенний парк, с целью наблюдения за природными изменениями осенью. Используя различные источники информации поиск детьми ответов на вопросы «Почему желтеют листья», «Что такое заморозки» и т.д.</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Речевое развитие:</w:t>
            </w:r>
            <w:r w:rsidRPr="00A6459A">
              <w:rPr>
                <w:rFonts w:ascii="Times New Roman" w:hAnsi="Times New Roman"/>
                <w:sz w:val="20"/>
                <w:szCs w:val="20"/>
              </w:rPr>
              <w:t xml:space="preserve"> Рассказы детей на тему «Почему я люблю осень» и др. Рассуждения на тему «Почему на дворе осень» и др. Описательные рассказы детей. Игры «Вопрос-ответ», «Бывает-не бывает», «Верю-не верю» и т.п. Дискуссии на тему «Может ли осенью быть снег?» и др. Словесные игры. Стихотворения А. Плищеев «Туча небо кроет», Е. Головин «Осень»,  сказка М.Рапова «Спокойной ночи», И. Соколов-Микитов  «Листопадничек».  Скороговорки, чистоговорки, пословицы и поговорки и др. Сочинение загадок, сказок, рассказов и т.д. (см. перечень литературы по возрасту).</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Социально - коммуникативное развитие:</w:t>
            </w:r>
            <w:r w:rsidRPr="00A6459A">
              <w:rPr>
                <w:rFonts w:ascii="Times New Roman" w:hAnsi="Times New Roman"/>
                <w:sz w:val="20"/>
                <w:szCs w:val="20"/>
              </w:rPr>
              <w:t xml:space="preserve"> С/р игра «Больница», «Семья», «Аптека», «Магазин одежды» и др. Семейный праздник «Осень в гости к нам пришла».  Сбор природного материала с родителями для пополнения центров активности. Разговор с детьми, «Какие праздники ждут нас осенью» (дни рождения, развлечения) и др. Фотоколлаж «Осенний день».</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 xml:space="preserve">Трудовые поручения на участке по возрасту (сбор осенний листьев и шишек для поделок, убрать листья из песочницы, собрать ветки на участке). Наблюдение за работой дворника. </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 xml:space="preserve"> </w:t>
            </w:r>
            <w:r w:rsidRPr="00A6459A">
              <w:rPr>
                <w:rFonts w:ascii="Times New Roman" w:hAnsi="Times New Roman"/>
                <w:sz w:val="20"/>
                <w:szCs w:val="20"/>
              </w:rPr>
              <w:t>Закрепление правил сохранения здоровья в осенний период  и  знакомство с правилами поведения в лесу, в парке посредством организации экскурсии, рассматривания иллюстрации, чтение художественной литературы.</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 xml:space="preserve">Художественно – эстетическое развитие: </w:t>
            </w:r>
            <w:r w:rsidRPr="00A6459A">
              <w:rPr>
                <w:rFonts w:ascii="Times New Roman" w:hAnsi="Times New Roman"/>
                <w:sz w:val="20"/>
                <w:szCs w:val="20"/>
              </w:rPr>
              <w:t>сование, лепка, аппликация по возрасту (см. Комарова Т.С.</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«Изобразительная деятельность», Лыкова И.А. «Изобразительная деятельность»). Театрализованная деятельность (драматизация, показ спектаклей) и др. Аппликации из осенних листьев.</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Изготовление атрибутов для осенних развлечений и праздников. Конструирование (скамейки, беседки для парка, тележка для листьев). Знакомим с понятием пейзаж. Знакомство с репродукциями  И. Левитан «Золотая осень», В.Серов «Октябрь».</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Музыкально-ритмические  движения, хороводы, песенки, музыкальные игры по плану музыкального руководителя.  Музыкальные произведения П. Чайковский  «Времена года», Г.Свиридов «Листопад». Аудиозаписи «Звуки природы» (звук дождя, шелест листьев).</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 xml:space="preserve">Физическое развитие: </w:t>
            </w:r>
            <w:r w:rsidRPr="00A6459A">
              <w:rPr>
                <w:rFonts w:ascii="Times New Roman" w:hAnsi="Times New Roman"/>
                <w:sz w:val="20"/>
                <w:szCs w:val="20"/>
              </w:rPr>
              <w:t>Физминутки («Капля раз, капля два», «Если мы идем гулять, зонт с собою нужно брать» и др.). Пальчиковые игры («Я по улице гуляла», «Дождик» и др.). Подвижные игры по возрасту («Дворник», «Перелет птиц», «Домик у дерева» и др.), по теме (см. Л.И. Пензулаева). Деятельность в центре кулинарии (приготовление салатов «Витаминка» из овощей и фруктов), изготовление</w:t>
            </w:r>
            <w:r w:rsidRPr="00A6459A">
              <w:rPr>
                <w:rFonts w:ascii="Times New Roman" w:hAnsi="Times New Roman"/>
                <w:b/>
                <w:sz w:val="20"/>
                <w:szCs w:val="20"/>
              </w:rPr>
              <w:t xml:space="preserve"> </w:t>
            </w:r>
            <w:r w:rsidRPr="00A6459A">
              <w:rPr>
                <w:rFonts w:ascii="Times New Roman" w:hAnsi="Times New Roman"/>
                <w:sz w:val="20"/>
                <w:szCs w:val="20"/>
              </w:rPr>
              <w:t xml:space="preserve">книжек-малышек, составление меню «Правильное питание». Знакомство с пословицами о здоровье. </w:t>
            </w:r>
          </w:p>
          <w:p w:rsidR="00F34EF1" w:rsidRPr="00A6459A" w:rsidRDefault="00F34EF1" w:rsidP="00F34EF1">
            <w:pPr>
              <w:jc w:val="both"/>
              <w:rPr>
                <w:rFonts w:ascii="Times New Roman" w:hAnsi="Times New Roman"/>
                <w:sz w:val="20"/>
                <w:szCs w:val="20"/>
              </w:rPr>
            </w:pPr>
            <w:r w:rsidRPr="00A6459A">
              <w:rPr>
                <w:rFonts w:ascii="Times New Roman" w:hAnsi="Times New Roman"/>
                <w:b/>
                <w:sz w:val="20"/>
                <w:szCs w:val="20"/>
              </w:rPr>
              <w:t>Итоговое мероприятие:</w:t>
            </w:r>
            <w:r w:rsidRPr="00A6459A">
              <w:rPr>
                <w:rFonts w:ascii="Times New Roman" w:hAnsi="Times New Roman"/>
                <w:sz w:val="20"/>
                <w:szCs w:val="20"/>
              </w:rPr>
              <w:t xml:space="preserve"> Семейный праздник «Волшебница Осень», Праздник осени и др.</w:t>
            </w:r>
          </w:p>
          <w:p w:rsidR="00F34EF1" w:rsidRPr="00A6459A" w:rsidRDefault="00F34EF1" w:rsidP="00F34EF1">
            <w:pPr>
              <w:jc w:val="both"/>
              <w:rPr>
                <w:rFonts w:ascii="Times New Roman" w:hAnsi="Times New Roman" w:cs="Times New Roman"/>
                <w:b/>
                <w:sz w:val="20"/>
                <w:szCs w:val="20"/>
              </w:rPr>
            </w:pPr>
            <w:r w:rsidRPr="00A6459A">
              <w:rPr>
                <w:rFonts w:ascii="Times New Roman" w:hAnsi="Times New Roman"/>
                <w:b/>
                <w:sz w:val="20"/>
                <w:szCs w:val="20"/>
              </w:rPr>
              <w:t>Примерные проекты:</w:t>
            </w:r>
            <w:r w:rsidRPr="00A6459A">
              <w:rPr>
                <w:rFonts w:ascii="Times New Roman" w:hAnsi="Times New Roman"/>
                <w:sz w:val="20"/>
                <w:szCs w:val="20"/>
              </w:rPr>
              <w:t xml:space="preserve"> Фотоколлаж «Осенний день» и т.д.</w:t>
            </w:r>
          </w:p>
        </w:tc>
      </w:tr>
      <w:tr w:rsidR="00F34EF1" w:rsidRPr="006213DE" w:rsidTr="00E74871">
        <w:trPr>
          <w:cantSplit/>
          <w:trHeight w:val="1134"/>
        </w:trPr>
        <w:tc>
          <w:tcPr>
            <w:tcW w:w="993" w:type="dxa"/>
            <w:textDirection w:val="btLr"/>
          </w:tcPr>
          <w:p w:rsidR="00F34EF1" w:rsidRDefault="00F34EF1"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Домашние животные</w:t>
            </w:r>
          </w:p>
        </w:tc>
        <w:tc>
          <w:tcPr>
            <w:tcW w:w="5245" w:type="dxa"/>
          </w:tcPr>
          <w:p w:rsidR="00F34EF1" w:rsidRPr="00F34EF1" w:rsidRDefault="00F34EF1" w:rsidP="00F34EF1">
            <w:pPr>
              <w:snapToGrid w:val="0"/>
              <w:ind w:firstLine="33"/>
              <w:rPr>
                <w:rFonts w:ascii="Times New Roman" w:hAnsi="Times New Roman"/>
                <w:b/>
                <w:sz w:val="20"/>
                <w:szCs w:val="20"/>
              </w:rPr>
            </w:pPr>
            <w:r w:rsidRPr="00F34EF1">
              <w:rPr>
                <w:rFonts w:ascii="Times New Roman" w:hAnsi="Times New Roman"/>
                <w:b/>
                <w:sz w:val="20"/>
                <w:szCs w:val="20"/>
              </w:rPr>
              <w:t>Задачи:</w:t>
            </w:r>
          </w:p>
          <w:p w:rsidR="00F34EF1" w:rsidRPr="00A6459A" w:rsidRDefault="00F34EF1" w:rsidP="00F34EF1">
            <w:pPr>
              <w:snapToGrid w:val="0"/>
              <w:ind w:firstLine="33"/>
              <w:rPr>
                <w:rFonts w:ascii="Times New Roman" w:hAnsi="Times New Roman"/>
                <w:sz w:val="20"/>
                <w:szCs w:val="20"/>
              </w:rPr>
            </w:pPr>
            <w:r w:rsidRPr="00A6459A">
              <w:rPr>
                <w:rFonts w:ascii="Times New Roman" w:hAnsi="Times New Roman"/>
                <w:sz w:val="20"/>
                <w:szCs w:val="20"/>
              </w:rPr>
              <w:t>Формировать умение классифицировать домашних животных по месту обитания.</w:t>
            </w:r>
          </w:p>
          <w:p w:rsidR="00F34EF1" w:rsidRPr="00A6459A" w:rsidRDefault="00F34EF1" w:rsidP="00F34EF1">
            <w:pPr>
              <w:ind w:firstLine="33"/>
              <w:jc w:val="both"/>
              <w:rPr>
                <w:rFonts w:ascii="Times New Roman" w:hAnsi="Times New Roman" w:cs="Times New Roman"/>
                <w:sz w:val="20"/>
                <w:szCs w:val="20"/>
              </w:rPr>
            </w:pPr>
            <w:r w:rsidRPr="00A6459A">
              <w:rPr>
                <w:rFonts w:ascii="Times New Roman" w:hAnsi="Times New Roman" w:cs="Times New Roman"/>
                <w:sz w:val="20"/>
                <w:szCs w:val="20"/>
              </w:rPr>
              <w:t>Обобщать представления детей о домашних животных.</w:t>
            </w:r>
          </w:p>
          <w:p w:rsidR="00F34EF1" w:rsidRPr="00A6459A" w:rsidRDefault="00F34EF1" w:rsidP="00F34EF1">
            <w:pPr>
              <w:ind w:firstLine="33"/>
              <w:jc w:val="both"/>
              <w:rPr>
                <w:rFonts w:ascii="Times New Roman" w:hAnsi="Times New Roman" w:cs="Times New Roman"/>
                <w:sz w:val="20"/>
                <w:szCs w:val="20"/>
              </w:rPr>
            </w:pPr>
            <w:r w:rsidRPr="00A6459A">
              <w:rPr>
                <w:rFonts w:ascii="Times New Roman" w:hAnsi="Times New Roman" w:cs="Times New Roman"/>
                <w:sz w:val="20"/>
                <w:szCs w:val="20"/>
              </w:rPr>
              <w:t>Упражнять в умении выделять и называть отличительные особенности внешнего вида, узнавать по описанию, по части, сравнивать по алгоритму.</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Воспитывать любовь и заботливое отношение к домашним животным.</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Формировать навыки ухода за домашними животными.</w:t>
            </w:r>
          </w:p>
          <w:p w:rsidR="00F34EF1" w:rsidRDefault="00F34EF1" w:rsidP="00F34EF1">
            <w:pPr>
              <w:jc w:val="both"/>
              <w:rPr>
                <w:rFonts w:ascii="Times New Roman" w:hAnsi="Times New Roman"/>
                <w:sz w:val="20"/>
                <w:szCs w:val="20"/>
              </w:rPr>
            </w:pPr>
            <w:r w:rsidRPr="00A6459A">
              <w:rPr>
                <w:rFonts w:ascii="Times New Roman" w:hAnsi="Times New Roman"/>
                <w:sz w:val="20"/>
                <w:szCs w:val="20"/>
              </w:rPr>
              <w:t>Познакомить детей с  правилами безопасного поведения при общении с домашними животными.</w:t>
            </w:r>
          </w:p>
          <w:p w:rsidR="00F34EF1" w:rsidRPr="00F34EF1" w:rsidRDefault="00F34EF1" w:rsidP="00F34EF1">
            <w:pPr>
              <w:jc w:val="both"/>
              <w:rPr>
                <w:rFonts w:ascii="Times New Roman" w:hAnsi="Times New Roman"/>
                <w:b/>
                <w:sz w:val="20"/>
                <w:szCs w:val="20"/>
              </w:rPr>
            </w:pPr>
            <w:r w:rsidRPr="00F34EF1">
              <w:rPr>
                <w:rFonts w:ascii="Times New Roman" w:hAnsi="Times New Roman"/>
                <w:b/>
                <w:sz w:val="20"/>
                <w:szCs w:val="20"/>
              </w:rPr>
              <w:t>Литература:</w:t>
            </w:r>
          </w:p>
          <w:p w:rsidR="00F34EF1" w:rsidRPr="00A6459A" w:rsidRDefault="00F34EF1" w:rsidP="00F34EF1">
            <w:pPr>
              <w:numPr>
                <w:ilvl w:val="0"/>
                <w:numId w:val="5"/>
              </w:numPr>
              <w:tabs>
                <w:tab w:val="clear" w:pos="720"/>
                <w:tab w:val="num" w:pos="0"/>
              </w:tabs>
              <w:ind w:left="459" w:hanging="459"/>
              <w:rPr>
                <w:rFonts w:ascii="Times New Roman" w:hAnsi="Times New Roman"/>
                <w:sz w:val="20"/>
                <w:szCs w:val="20"/>
              </w:rPr>
            </w:pPr>
            <w:r w:rsidRPr="00A6459A">
              <w:rPr>
                <w:rFonts w:ascii="Times New Roman" w:hAnsi="Times New Roman"/>
                <w:sz w:val="20"/>
                <w:szCs w:val="20"/>
              </w:rPr>
              <w:t>Рымчук Н. Пальчиковые игры и развитие мелкой моторики. М. 2008</w:t>
            </w:r>
          </w:p>
          <w:p w:rsidR="00F34EF1" w:rsidRPr="00A6459A" w:rsidRDefault="00F34EF1" w:rsidP="00F34EF1">
            <w:pPr>
              <w:numPr>
                <w:ilvl w:val="0"/>
                <w:numId w:val="4"/>
              </w:numPr>
              <w:ind w:left="385" w:hanging="385"/>
              <w:jc w:val="both"/>
              <w:rPr>
                <w:rFonts w:ascii="Times New Roman" w:hAnsi="Times New Roman"/>
                <w:color w:val="000000"/>
                <w:sz w:val="20"/>
                <w:szCs w:val="20"/>
              </w:rPr>
            </w:pPr>
            <w:r w:rsidRPr="00A6459A">
              <w:rPr>
                <w:rFonts w:ascii="Times New Roman" w:hAnsi="Times New Roman"/>
                <w:color w:val="000000"/>
                <w:sz w:val="20"/>
                <w:szCs w:val="20"/>
              </w:rPr>
              <w:t>Кряжева Н.Л. Мир детских эмоций. 5-7лет. Ярославль. 2001</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Шорыгина Т.А. Домашние животные. Кто они? М. 2005</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Пензулаева Л.И. Физкультурные занятия в детском саду. Старшая группа. Конспекты занятий. М. 2009</w:t>
            </w:r>
          </w:p>
          <w:p w:rsidR="00F34EF1" w:rsidRPr="00A6459A" w:rsidRDefault="00F34EF1" w:rsidP="00F34EF1">
            <w:pPr>
              <w:numPr>
                <w:ilvl w:val="0"/>
                <w:numId w:val="3"/>
              </w:numPr>
              <w:tabs>
                <w:tab w:val="num" w:pos="0"/>
              </w:tabs>
              <w:ind w:left="391" w:hanging="391"/>
              <w:jc w:val="both"/>
              <w:rPr>
                <w:rFonts w:ascii="Times New Roman" w:hAnsi="Times New Roman"/>
                <w:sz w:val="20"/>
                <w:szCs w:val="20"/>
              </w:rPr>
            </w:pPr>
            <w:r w:rsidRPr="00A6459A">
              <w:rPr>
                <w:rFonts w:ascii="Times New Roman" w:hAnsi="Times New Roman"/>
                <w:sz w:val="20"/>
                <w:szCs w:val="20"/>
              </w:rPr>
              <w:t>33 лексические темы. Пальчиковые игры, упражнения на координацию слова с движением, загадки для детей (6-7 лет). Авт.сост. А.В.Никитина. СПб. 2008</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Комарова Т.С. Изобразительная деятельность. М.,1991</w:t>
            </w:r>
          </w:p>
          <w:p w:rsidR="00F34EF1" w:rsidRPr="00A6459A" w:rsidRDefault="00F34EF1" w:rsidP="00F34EF1">
            <w:pPr>
              <w:numPr>
                <w:ilvl w:val="0"/>
                <w:numId w:val="4"/>
              </w:numPr>
              <w:ind w:left="385" w:hanging="385"/>
              <w:jc w:val="both"/>
              <w:rPr>
                <w:rFonts w:ascii="Times New Roman" w:hAnsi="Times New Roman"/>
                <w:sz w:val="20"/>
                <w:szCs w:val="20"/>
              </w:rPr>
            </w:pPr>
            <w:r w:rsidRPr="00A6459A">
              <w:rPr>
                <w:rFonts w:ascii="Times New Roman" w:hAnsi="Times New Roman"/>
                <w:sz w:val="20"/>
                <w:szCs w:val="20"/>
              </w:rPr>
              <w:t>Лыкова И.А. Изобразительная деятельность. М. 2010</w:t>
            </w:r>
          </w:p>
          <w:p w:rsidR="00F34EF1" w:rsidRPr="00A6459A" w:rsidRDefault="00F34EF1" w:rsidP="00F34EF1">
            <w:pPr>
              <w:numPr>
                <w:ilvl w:val="0"/>
                <w:numId w:val="2"/>
              </w:numPr>
              <w:ind w:left="317" w:hanging="317"/>
              <w:rPr>
                <w:rFonts w:ascii="Times New Roman" w:hAnsi="Times New Roman"/>
                <w:sz w:val="20"/>
                <w:szCs w:val="20"/>
              </w:rPr>
            </w:pPr>
            <w:r w:rsidRPr="00A6459A">
              <w:rPr>
                <w:rFonts w:ascii="Times New Roman" w:hAnsi="Times New Roman"/>
                <w:sz w:val="20"/>
                <w:szCs w:val="20"/>
              </w:rPr>
              <w:t>Нищева Н.В. Система коррекционной работы в логопед. группе для детей с ОНР. СПб. 2003</w:t>
            </w:r>
          </w:p>
          <w:p w:rsidR="00F34EF1" w:rsidRDefault="00F34EF1" w:rsidP="00F34EF1">
            <w:pPr>
              <w:numPr>
                <w:ilvl w:val="0"/>
                <w:numId w:val="2"/>
              </w:numPr>
              <w:ind w:left="317" w:hanging="317"/>
              <w:rPr>
                <w:rFonts w:ascii="Times New Roman" w:hAnsi="Times New Roman"/>
                <w:sz w:val="20"/>
                <w:szCs w:val="20"/>
              </w:rPr>
            </w:pPr>
            <w:r w:rsidRPr="00A6459A">
              <w:rPr>
                <w:rFonts w:ascii="Times New Roman" w:hAnsi="Times New Roman"/>
                <w:sz w:val="20"/>
                <w:szCs w:val="20"/>
              </w:rPr>
              <w:t>Анашкина Е.Н. 300 вопросов и ответов о домашних животных. Ярославль. 1997</w:t>
            </w:r>
          </w:p>
          <w:p w:rsidR="00F34EF1" w:rsidRPr="00A6459A" w:rsidRDefault="00F34EF1" w:rsidP="00F34EF1">
            <w:pPr>
              <w:numPr>
                <w:ilvl w:val="0"/>
                <w:numId w:val="2"/>
              </w:numPr>
              <w:ind w:left="317" w:hanging="317"/>
              <w:rPr>
                <w:rFonts w:ascii="Times New Roman" w:hAnsi="Times New Roman"/>
                <w:sz w:val="20"/>
                <w:szCs w:val="20"/>
              </w:rPr>
            </w:pPr>
            <w:r w:rsidRPr="00A6459A">
              <w:rPr>
                <w:rFonts w:ascii="Times New Roman" w:hAnsi="Times New Roman"/>
                <w:sz w:val="20"/>
                <w:szCs w:val="20"/>
              </w:rPr>
              <w:t>Необычные физкультурные занятия для дошкольников. Авт.сост. Е.И.Подольская. Волгоград. 2010</w:t>
            </w:r>
          </w:p>
          <w:p w:rsidR="00F34EF1" w:rsidRPr="00F34EF1" w:rsidRDefault="00F34EF1" w:rsidP="00F34EF1">
            <w:pPr>
              <w:snapToGrid w:val="0"/>
              <w:jc w:val="both"/>
              <w:rPr>
                <w:rFonts w:ascii="Times New Roman" w:hAnsi="Times New Roman"/>
                <w:b/>
                <w:sz w:val="20"/>
                <w:szCs w:val="20"/>
              </w:rPr>
            </w:pPr>
          </w:p>
        </w:tc>
        <w:tc>
          <w:tcPr>
            <w:tcW w:w="9497" w:type="dxa"/>
            <w:gridSpan w:val="2"/>
          </w:tcPr>
          <w:p w:rsidR="00F34EF1" w:rsidRPr="00F34EF1" w:rsidRDefault="00F34EF1" w:rsidP="00F34EF1">
            <w:pPr>
              <w:snapToGrid w:val="0"/>
              <w:jc w:val="both"/>
              <w:rPr>
                <w:rFonts w:ascii="Times New Roman" w:hAnsi="Times New Roman"/>
                <w:sz w:val="20"/>
                <w:szCs w:val="20"/>
              </w:rPr>
            </w:pPr>
            <w:r w:rsidRPr="00F34EF1">
              <w:rPr>
                <w:rFonts w:ascii="Times New Roman" w:hAnsi="Times New Roman"/>
                <w:sz w:val="20"/>
                <w:szCs w:val="20"/>
              </w:rPr>
              <w:t>В этом возрасте детей знакомят с бараном, кроликом и ослом (внешний вид, название взрослых особей и их  детенышей, польза для человека), повторяя и закрепляя знания о домашних животных изученных ранее. Формировать умение классифицировать домашних животных по месту обитания.</w:t>
            </w:r>
          </w:p>
          <w:p w:rsidR="00F34EF1" w:rsidRPr="00A6459A" w:rsidRDefault="00F34EF1" w:rsidP="00F34EF1">
            <w:pPr>
              <w:jc w:val="both"/>
              <w:rPr>
                <w:rFonts w:ascii="Times New Roman" w:hAnsi="Times New Roman"/>
                <w:sz w:val="20"/>
                <w:szCs w:val="20"/>
              </w:rPr>
            </w:pPr>
            <w:r w:rsidRPr="00A6459A">
              <w:rPr>
                <w:rFonts w:ascii="Times New Roman" w:hAnsi="Times New Roman"/>
                <w:b/>
                <w:sz w:val="20"/>
                <w:szCs w:val="20"/>
              </w:rPr>
              <w:t>Познавательное развитие:</w:t>
            </w:r>
            <w:r w:rsidRPr="00A6459A">
              <w:rPr>
                <w:rFonts w:ascii="Times New Roman" w:hAnsi="Times New Roman"/>
                <w:sz w:val="20"/>
                <w:szCs w:val="20"/>
              </w:rPr>
              <w:t xml:space="preserve"> рассматривание иллюстраций домашних животных, знакомство с шерстью, ее свойствами где и как используют, рассматривание детских энциклопедий, дидактические игры «Из чего сделано»,  лото, домино, «четвертый лишний», пексесо, разрезные картинки (6-8),  пазлы, мозаика, выкладывание силуэтов  из геометрических фигур, танграм и др. Просмотр мультфильмов. Опытно-экспериментальная деятельность: «Письмо молоком», «Приготовление сметаны», «Что станет с молоком. если оставить его в тепле», «Где лучше хранится молоко» и др. Познавательно-исследовательская деятельность: сравнение молочных и кисломолочных продуктов по вкусу, цвету и запаху. </w:t>
            </w:r>
          </w:p>
          <w:p w:rsidR="00F34EF1" w:rsidRPr="00A6459A" w:rsidRDefault="00F34EF1" w:rsidP="00F34EF1">
            <w:pPr>
              <w:jc w:val="both"/>
              <w:rPr>
                <w:rFonts w:ascii="Times New Roman" w:hAnsi="Times New Roman"/>
                <w:sz w:val="20"/>
                <w:szCs w:val="20"/>
              </w:rPr>
            </w:pPr>
            <w:r w:rsidRPr="00A6459A">
              <w:rPr>
                <w:rFonts w:ascii="Times New Roman" w:hAnsi="Times New Roman"/>
                <w:b/>
                <w:sz w:val="20"/>
                <w:szCs w:val="20"/>
              </w:rPr>
              <w:t>Речевое развитие:</w:t>
            </w:r>
            <w:r w:rsidRPr="00A6459A">
              <w:rPr>
                <w:rFonts w:ascii="Times New Roman" w:hAnsi="Times New Roman"/>
                <w:sz w:val="20"/>
                <w:szCs w:val="20"/>
              </w:rPr>
              <w:t xml:space="preserve"> беседа с детьми «Кто ухаживает за животными», «Какую пользу приносят человеку домашние животные» и др. Описательные рассказы по картине, из личного опыта и т.д.  Прослушивание аудиозаписи «Голоса домашних животных</w:t>
            </w:r>
            <w:r>
              <w:rPr>
                <w:rFonts w:ascii="Times New Roman" w:hAnsi="Times New Roman"/>
                <w:sz w:val="20"/>
                <w:szCs w:val="20"/>
              </w:rPr>
              <w:t xml:space="preserve">», «На ферме», «В деревне». </w:t>
            </w:r>
            <w:r w:rsidRPr="00A6459A">
              <w:rPr>
                <w:rFonts w:ascii="Times New Roman" w:hAnsi="Times New Roman"/>
                <w:sz w:val="20"/>
                <w:szCs w:val="20"/>
              </w:rPr>
              <w:t>Загадки о домашних животных.  Придумывание собственных загадок, сказок, рассказов и т.д. Изготовление книжек-малышек. Пословицы и поговорки. Заучивание стихотворений. Словотворчество (см. перечень литературы по возрасту).</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 xml:space="preserve">Социально – коммуникативное развитие: </w:t>
            </w:r>
            <w:r w:rsidRPr="00A6459A">
              <w:rPr>
                <w:rFonts w:ascii="Times New Roman" w:hAnsi="Times New Roman"/>
                <w:sz w:val="20"/>
                <w:szCs w:val="20"/>
              </w:rPr>
              <w:t>с/р игры «Магазин продукты», «Ферма», «Больница для животных».  Рассказы  «Д</w:t>
            </w:r>
            <w:r>
              <w:rPr>
                <w:rFonts w:ascii="Times New Roman" w:hAnsi="Times New Roman"/>
                <w:sz w:val="20"/>
                <w:szCs w:val="20"/>
              </w:rPr>
              <w:t xml:space="preserve">омашние животные в моей семье». </w:t>
            </w:r>
            <w:r w:rsidRPr="00A6459A">
              <w:rPr>
                <w:rFonts w:ascii="Times New Roman" w:hAnsi="Times New Roman"/>
                <w:sz w:val="20"/>
                <w:szCs w:val="20"/>
              </w:rPr>
              <w:t>Целевые экскурсии в зоопарк. Рассказы о животных, которых видели (в деревне, на улице, у знакомых и т.д.). Знакомство с профессиями (конюх, скотник и пастух) через сюжетно-ролевые игры, рассматривание иллюстраций и  т.д. Ручной труд: конструирование из крупного и мелкого к</w:t>
            </w:r>
            <w:r w:rsidR="000B3C38">
              <w:rPr>
                <w:rFonts w:ascii="Times New Roman" w:hAnsi="Times New Roman"/>
                <w:sz w:val="20"/>
                <w:szCs w:val="20"/>
              </w:rPr>
              <w:t>онструктора (загоны, клетки, ог</w:t>
            </w:r>
            <w:r w:rsidR="000B3C38" w:rsidRPr="00A6459A">
              <w:rPr>
                <w:rFonts w:ascii="Times New Roman" w:hAnsi="Times New Roman"/>
                <w:sz w:val="20"/>
                <w:szCs w:val="20"/>
              </w:rPr>
              <w:t>раждения</w:t>
            </w:r>
            <w:r w:rsidRPr="00A6459A">
              <w:rPr>
                <w:rFonts w:ascii="Times New Roman" w:hAnsi="Times New Roman"/>
                <w:sz w:val="20"/>
                <w:szCs w:val="20"/>
              </w:rPr>
              <w:t>, сараи), изгот</w:t>
            </w:r>
            <w:r>
              <w:rPr>
                <w:rFonts w:ascii="Times New Roman" w:hAnsi="Times New Roman"/>
                <w:sz w:val="20"/>
                <w:szCs w:val="20"/>
              </w:rPr>
              <w:t xml:space="preserve">овление масок для драматизации. </w:t>
            </w:r>
            <w:r w:rsidRPr="00A6459A">
              <w:rPr>
                <w:rFonts w:ascii="Times New Roman" w:hAnsi="Times New Roman"/>
                <w:sz w:val="20"/>
                <w:szCs w:val="20"/>
              </w:rPr>
              <w:t>Беседы и игры для закрепления элементарных знаний о правилах безопасного поведения при общении с домашними животными. Оформление в виде плакатов, листовок и т.д.</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 xml:space="preserve">Художественно- эстетическое развитие:: </w:t>
            </w:r>
            <w:r w:rsidRPr="00A6459A">
              <w:rPr>
                <w:rFonts w:ascii="Times New Roman" w:hAnsi="Times New Roman"/>
                <w:sz w:val="20"/>
                <w:szCs w:val="20"/>
              </w:rPr>
              <w:t>изготовление фигурок домашних животных из природного и бросового материала, рисование, лепка, аппликация по возрасту (см. КомароваТ.С. «Изобразительная деятельность», Лыкова И.А. «Изобразительная деятельность»). Театрализованная деятельность (драматизация, показ настольного театра, фланелеграф).  Выразительное чтение стихов о домашних животных. Оригами. Рисование иглой (прокалывание) и т.д.</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 xml:space="preserve"> </w:t>
            </w:r>
            <w:r w:rsidRPr="00A6459A">
              <w:rPr>
                <w:rFonts w:ascii="Times New Roman" w:hAnsi="Times New Roman"/>
                <w:sz w:val="20"/>
                <w:szCs w:val="20"/>
              </w:rPr>
              <w:t>Прослушивание аудиозаписей «Звуки природы»: голоса животных, «Утро в деревне».</w:t>
            </w:r>
            <w:r w:rsidR="000B3C38">
              <w:rPr>
                <w:rFonts w:ascii="Times New Roman" w:hAnsi="Times New Roman"/>
                <w:sz w:val="20"/>
                <w:szCs w:val="20"/>
              </w:rPr>
              <w:t xml:space="preserve"> </w:t>
            </w:r>
            <w:r w:rsidRPr="00A6459A">
              <w:rPr>
                <w:rFonts w:ascii="Times New Roman" w:hAnsi="Times New Roman"/>
                <w:sz w:val="20"/>
                <w:szCs w:val="20"/>
              </w:rPr>
              <w:t>Пение песен о домашних животных, музыкальные игры  (см. план музыкального руководителя).</w:t>
            </w:r>
          </w:p>
          <w:p w:rsidR="00F34EF1" w:rsidRPr="00A6459A" w:rsidRDefault="00F34EF1" w:rsidP="00F34EF1">
            <w:pPr>
              <w:jc w:val="both"/>
              <w:rPr>
                <w:rFonts w:ascii="Times New Roman" w:hAnsi="Times New Roman"/>
                <w:sz w:val="20"/>
                <w:szCs w:val="20"/>
              </w:rPr>
            </w:pPr>
            <w:r w:rsidRPr="00A6459A">
              <w:rPr>
                <w:rFonts w:ascii="Times New Roman" w:hAnsi="Times New Roman"/>
                <w:b/>
                <w:sz w:val="20"/>
                <w:szCs w:val="20"/>
              </w:rPr>
              <w:t>Физическое развитие:</w:t>
            </w:r>
            <w:r w:rsidRPr="00A6459A">
              <w:rPr>
                <w:rFonts w:ascii="Times New Roman" w:hAnsi="Times New Roman"/>
                <w:sz w:val="20"/>
                <w:szCs w:val="20"/>
              </w:rPr>
              <w:t xml:space="preserve"> Подвижные игры «Мышеловка», «воробьи и кошка». Физические упражнения. Игры на подражание. Физкультминутки: «Котище», «Три котенка». Пальчиковые игры «Котята», «5 поросят»  и другие по теме.</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Беседы о пользе молочных и кисломолочных продуктов во время проведения опытов и чтения художественной литературы. Обучение правилам безопасного общения с домашними животными и правильного питания. Беседы о пользе для здоровья человека  от домашни</w:t>
            </w:r>
            <w:r>
              <w:rPr>
                <w:rFonts w:ascii="Times New Roman" w:hAnsi="Times New Roman"/>
                <w:sz w:val="20"/>
                <w:szCs w:val="20"/>
              </w:rPr>
              <w:t xml:space="preserve">х животных (шерсть, мясо) </w:t>
            </w:r>
            <w:r w:rsidRPr="00A6459A">
              <w:rPr>
                <w:rFonts w:ascii="Times New Roman" w:hAnsi="Times New Roman"/>
                <w:sz w:val="20"/>
                <w:szCs w:val="20"/>
              </w:rPr>
              <w:t xml:space="preserve"> </w:t>
            </w:r>
          </w:p>
          <w:p w:rsidR="00F34EF1" w:rsidRPr="00A6459A" w:rsidRDefault="00F34EF1" w:rsidP="00F34EF1">
            <w:pPr>
              <w:rPr>
                <w:rFonts w:ascii="Times New Roman" w:hAnsi="Times New Roman" w:cs="Times New Roman"/>
                <w:b/>
                <w:sz w:val="20"/>
                <w:szCs w:val="20"/>
              </w:rPr>
            </w:pPr>
            <w:r w:rsidRPr="00A6459A">
              <w:rPr>
                <w:rFonts w:ascii="Times New Roman" w:hAnsi="Times New Roman"/>
                <w:b/>
                <w:sz w:val="20"/>
                <w:szCs w:val="20"/>
              </w:rPr>
              <w:t xml:space="preserve">Итоговое мероприятие: </w:t>
            </w:r>
            <w:r w:rsidRPr="00A6459A">
              <w:rPr>
                <w:rFonts w:ascii="Times New Roman" w:hAnsi="Times New Roman"/>
                <w:sz w:val="20"/>
                <w:szCs w:val="20"/>
              </w:rPr>
              <w:t xml:space="preserve">Оформление правил безопасного поведения при общении с домашними животными в форме плакатов и листовок и т.д. Физкультурный  досуг «Домашние животные» </w:t>
            </w:r>
            <w:r w:rsidRPr="00A6459A">
              <w:rPr>
                <w:rFonts w:ascii="Times New Roman" w:hAnsi="Times New Roman"/>
                <w:b/>
                <w:sz w:val="20"/>
                <w:szCs w:val="20"/>
              </w:rPr>
              <w:t>Примерные проекты:</w:t>
            </w:r>
            <w:r w:rsidRPr="00A6459A">
              <w:rPr>
                <w:rFonts w:ascii="Times New Roman" w:hAnsi="Times New Roman"/>
                <w:sz w:val="20"/>
                <w:szCs w:val="20"/>
              </w:rPr>
              <w:t xml:space="preserve"> Представление  для младших групп правил безопасного поведения при общении с домашними животными в форме плакатов и листовок.</w:t>
            </w:r>
          </w:p>
        </w:tc>
      </w:tr>
      <w:tr w:rsidR="00F34EF1" w:rsidRPr="006213DE" w:rsidTr="00E74871">
        <w:trPr>
          <w:cantSplit/>
          <w:trHeight w:val="1134"/>
        </w:trPr>
        <w:tc>
          <w:tcPr>
            <w:tcW w:w="993" w:type="dxa"/>
            <w:textDirection w:val="btLr"/>
          </w:tcPr>
          <w:p w:rsidR="00F34EF1" w:rsidRDefault="00F34EF1"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Дикие животные</w:t>
            </w:r>
          </w:p>
        </w:tc>
        <w:tc>
          <w:tcPr>
            <w:tcW w:w="5245" w:type="dxa"/>
          </w:tcPr>
          <w:p w:rsidR="00F34EF1" w:rsidRPr="00F34EF1" w:rsidRDefault="00F34EF1" w:rsidP="00F34EF1">
            <w:pPr>
              <w:snapToGrid w:val="0"/>
              <w:rPr>
                <w:rFonts w:ascii="Times New Roman" w:hAnsi="Times New Roman"/>
                <w:b/>
                <w:sz w:val="20"/>
                <w:szCs w:val="20"/>
              </w:rPr>
            </w:pPr>
            <w:r w:rsidRPr="00F34EF1">
              <w:rPr>
                <w:rFonts w:ascii="Times New Roman" w:hAnsi="Times New Roman"/>
                <w:b/>
                <w:sz w:val="20"/>
                <w:szCs w:val="20"/>
              </w:rPr>
              <w:t>Задачи:</w:t>
            </w:r>
          </w:p>
          <w:p w:rsidR="00F34EF1" w:rsidRPr="00A6459A" w:rsidRDefault="00F34EF1" w:rsidP="00F34EF1">
            <w:pPr>
              <w:snapToGrid w:val="0"/>
              <w:rPr>
                <w:rFonts w:ascii="Times New Roman" w:hAnsi="Times New Roman"/>
                <w:sz w:val="20"/>
                <w:szCs w:val="20"/>
              </w:rPr>
            </w:pPr>
            <w:r w:rsidRPr="00A6459A">
              <w:rPr>
                <w:rFonts w:ascii="Times New Roman" w:hAnsi="Times New Roman"/>
                <w:sz w:val="20"/>
                <w:szCs w:val="20"/>
              </w:rPr>
              <w:t>Формировать умение классифицировать диких животных по месту обитания.</w:t>
            </w:r>
          </w:p>
          <w:p w:rsidR="00F34EF1" w:rsidRPr="00A6459A" w:rsidRDefault="00F34EF1" w:rsidP="00F34EF1">
            <w:pPr>
              <w:ind w:firstLine="33"/>
              <w:jc w:val="both"/>
              <w:rPr>
                <w:rFonts w:ascii="Times New Roman" w:hAnsi="Times New Roman" w:cs="Times New Roman"/>
                <w:sz w:val="20"/>
                <w:szCs w:val="20"/>
              </w:rPr>
            </w:pPr>
            <w:r w:rsidRPr="00A6459A">
              <w:rPr>
                <w:rFonts w:ascii="Times New Roman" w:hAnsi="Times New Roman" w:cs="Times New Roman"/>
                <w:sz w:val="20"/>
                <w:szCs w:val="20"/>
              </w:rPr>
              <w:t>Упражнять в умении выделять и называть отличительные особенности внешнего вида, узнавать по описанию, по части, сравнивать по алгоритму.</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Воспитывать любовь и заботливое отношение к животным</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Познакомить детей с  правилами безопасного поведения при общении с дикими животными</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Расширять знания детей о диких животных, их повадках, образе жизни</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Воспитывать понимание того, что в природе все взаимосвязано и целесообразно. Воспитывать интерес к изучению природы</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Формировать элементарные представления о способах взаимодействия с животными</w:t>
            </w:r>
          </w:p>
          <w:p w:rsidR="00F34EF1" w:rsidRPr="00F34EF1" w:rsidRDefault="00F34EF1" w:rsidP="00F34EF1">
            <w:pPr>
              <w:rPr>
                <w:rFonts w:ascii="Times New Roman" w:hAnsi="Times New Roman"/>
                <w:b/>
                <w:sz w:val="20"/>
                <w:szCs w:val="20"/>
              </w:rPr>
            </w:pPr>
            <w:r w:rsidRPr="00F34EF1">
              <w:rPr>
                <w:rFonts w:ascii="Times New Roman" w:hAnsi="Times New Roman"/>
                <w:b/>
                <w:sz w:val="20"/>
                <w:szCs w:val="20"/>
              </w:rPr>
              <w:t>Литература:</w:t>
            </w:r>
          </w:p>
          <w:p w:rsidR="00F34EF1" w:rsidRPr="00A6459A" w:rsidRDefault="00F34EF1" w:rsidP="002C5A84">
            <w:pPr>
              <w:numPr>
                <w:ilvl w:val="0"/>
                <w:numId w:val="17"/>
              </w:numPr>
              <w:rPr>
                <w:rFonts w:ascii="Times New Roman" w:hAnsi="Times New Roman"/>
                <w:sz w:val="20"/>
                <w:szCs w:val="20"/>
              </w:rPr>
            </w:pPr>
            <w:r w:rsidRPr="00A6459A">
              <w:rPr>
                <w:rFonts w:ascii="Times New Roman" w:hAnsi="Times New Roman"/>
                <w:sz w:val="20"/>
                <w:szCs w:val="20"/>
              </w:rPr>
              <w:t>О.А. Скоролупова  «Занятия с детьми старшего дошкольного возраста по теме : «Домашние и дикие животные средней полосы», Москва, 2010</w:t>
            </w:r>
          </w:p>
          <w:p w:rsidR="00F34EF1" w:rsidRPr="00A6459A" w:rsidRDefault="00F34EF1" w:rsidP="002C5A84">
            <w:pPr>
              <w:numPr>
                <w:ilvl w:val="0"/>
                <w:numId w:val="17"/>
              </w:numPr>
              <w:rPr>
                <w:rFonts w:ascii="Times New Roman" w:hAnsi="Times New Roman"/>
                <w:sz w:val="20"/>
                <w:szCs w:val="20"/>
              </w:rPr>
            </w:pPr>
            <w:r w:rsidRPr="00A6459A">
              <w:rPr>
                <w:rFonts w:ascii="Times New Roman" w:hAnsi="Times New Roman"/>
                <w:sz w:val="20"/>
                <w:szCs w:val="20"/>
              </w:rPr>
              <w:t>О.Александрова «Окружающий мир для малышей», Москва, 2010</w:t>
            </w:r>
          </w:p>
          <w:p w:rsidR="00F34EF1" w:rsidRPr="00A6459A" w:rsidRDefault="00F34EF1" w:rsidP="002C5A84">
            <w:pPr>
              <w:numPr>
                <w:ilvl w:val="0"/>
                <w:numId w:val="17"/>
              </w:numPr>
              <w:rPr>
                <w:rFonts w:ascii="Times New Roman" w:hAnsi="Times New Roman"/>
                <w:sz w:val="20"/>
                <w:szCs w:val="20"/>
              </w:rPr>
            </w:pPr>
            <w:r w:rsidRPr="00A6459A">
              <w:rPr>
                <w:rFonts w:ascii="Times New Roman" w:hAnsi="Times New Roman"/>
                <w:sz w:val="20"/>
                <w:szCs w:val="20"/>
              </w:rPr>
              <w:t>Т.А. Нуждина «Энциклопедия для малышей чудо-всюду», Ярославль, 2001</w:t>
            </w:r>
          </w:p>
          <w:p w:rsidR="00F34EF1" w:rsidRPr="00A6459A" w:rsidRDefault="00F34EF1" w:rsidP="002C5A84">
            <w:pPr>
              <w:numPr>
                <w:ilvl w:val="0"/>
                <w:numId w:val="17"/>
              </w:numPr>
              <w:rPr>
                <w:rFonts w:ascii="Times New Roman" w:hAnsi="Times New Roman"/>
                <w:sz w:val="20"/>
                <w:szCs w:val="20"/>
              </w:rPr>
            </w:pPr>
            <w:r w:rsidRPr="00A6459A">
              <w:rPr>
                <w:rFonts w:ascii="Times New Roman" w:hAnsi="Times New Roman"/>
                <w:sz w:val="20"/>
                <w:szCs w:val="20"/>
              </w:rPr>
              <w:t>А.В. Тихонов «Детская энциклопедия леса»</w:t>
            </w:r>
          </w:p>
          <w:p w:rsidR="00F34EF1" w:rsidRPr="00A6459A" w:rsidRDefault="00F34EF1" w:rsidP="002C5A84">
            <w:pPr>
              <w:numPr>
                <w:ilvl w:val="0"/>
                <w:numId w:val="17"/>
              </w:numPr>
              <w:rPr>
                <w:rFonts w:ascii="Times New Roman" w:hAnsi="Times New Roman"/>
                <w:sz w:val="20"/>
                <w:szCs w:val="20"/>
              </w:rPr>
            </w:pPr>
            <w:r w:rsidRPr="00A6459A">
              <w:rPr>
                <w:rFonts w:ascii="Times New Roman" w:hAnsi="Times New Roman"/>
                <w:sz w:val="20"/>
                <w:szCs w:val="20"/>
              </w:rPr>
              <w:t>Ю. Дмитриев «Кто в лесу живет и что в лесу растет»</w:t>
            </w:r>
          </w:p>
          <w:p w:rsidR="00F34EF1" w:rsidRPr="00A6459A" w:rsidRDefault="00F34EF1" w:rsidP="002C5A84">
            <w:pPr>
              <w:numPr>
                <w:ilvl w:val="0"/>
                <w:numId w:val="17"/>
              </w:numPr>
              <w:rPr>
                <w:rFonts w:ascii="Times New Roman" w:hAnsi="Times New Roman"/>
                <w:sz w:val="20"/>
                <w:szCs w:val="20"/>
              </w:rPr>
            </w:pPr>
            <w:r w:rsidRPr="00A6459A">
              <w:rPr>
                <w:rFonts w:ascii="Times New Roman" w:hAnsi="Times New Roman"/>
                <w:sz w:val="20"/>
                <w:szCs w:val="20"/>
              </w:rPr>
              <w:t>Н.В. Нищева «Система коррекционной работы», С-П, 2003</w:t>
            </w:r>
          </w:p>
          <w:p w:rsidR="00F34EF1" w:rsidRPr="00F34EF1" w:rsidRDefault="00F34EF1" w:rsidP="00F34EF1">
            <w:pPr>
              <w:snapToGrid w:val="0"/>
              <w:jc w:val="both"/>
              <w:rPr>
                <w:rFonts w:ascii="Times New Roman" w:hAnsi="Times New Roman"/>
                <w:b/>
                <w:sz w:val="20"/>
                <w:szCs w:val="20"/>
              </w:rPr>
            </w:pPr>
          </w:p>
        </w:tc>
        <w:tc>
          <w:tcPr>
            <w:tcW w:w="9497" w:type="dxa"/>
            <w:gridSpan w:val="2"/>
          </w:tcPr>
          <w:p w:rsidR="00F34EF1" w:rsidRPr="00A6459A" w:rsidRDefault="00F34EF1" w:rsidP="00F34EF1">
            <w:pPr>
              <w:snapToGrid w:val="0"/>
              <w:rPr>
                <w:rFonts w:ascii="Times New Roman" w:hAnsi="Times New Roman"/>
                <w:b/>
                <w:sz w:val="20"/>
                <w:szCs w:val="20"/>
              </w:rPr>
            </w:pPr>
            <w:r w:rsidRPr="00A6459A">
              <w:rPr>
                <w:rFonts w:ascii="Times New Roman" w:hAnsi="Times New Roman"/>
                <w:b/>
                <w:sz w:val="20"/>
                <w:szCs w:val="20"/>
              </w:rPr>
              <w:t xml:space="preserve">В этом возрасте детей знакомят с барсуком, лосем, оленем, кротом (внешний вид, название взрослых особей и их  детенышей), повторяя и закрепляя знания о диких животных изученных ранее (см. комплексно-тематическое планирование для второй младшей и средней группы). </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Познавательное развитие:</w:t>
            </w:r>
            <w:r w:rsidRPr="00A6459A">
              <w:rPr>
                <w:rFonts w:ascii="Times New Roman" w:hAnsi="Times New Roman"/>
                <w:sz w:val="20"/>
                <w:szCs w:val="20"/>
              </w:rPr>
              <w:t xml:space="preserve">  рассматривание иллюстраций диких животных, расс</w:t>
            </w:r>
            <w:r w:rsidR="000B3C38">
              <w:rPr>
                <w:rFonts w:ascii="Times New Roman" w:hAnsi="Times New Roman"/>
                <w:sz w:val="20"/>
                <w:szCs w:val="20"/>
              </w:rPr>
              <w:t>матривание детских энциклопедий,</w:t>
            </w:r>
            <w:r w:rsidRPr="00A6459A">
              <w:rPr>
                <w:rFonts w:ascii="Times New Roman" w:hAnsi="Times New Roman"/>
                <w:sz w:val="20"/>
                <w:szCs w:val="20"/>
              </w:rPr>
              <w:t xml:space="preserve"> дидактические игры «Чей хвост», «Кто спрятался за деревом», «Какой-какая»  лото, домино, «четвертый лишний», пексесо, разрезные картинки (6-8),  пазлы, мозаика, выкладывание силуэтов  из геометрических фигур, танграм, словесные игры. Просмотр познавательных фильмов. Рассматривание иллюстраций  Е. Чарушина.</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Речевое развитие:</w:t>
            </w:r>
            <w:r w:rsidRPr="00A6459A">
              <w:rPr>
                <w:rFonts w:ascii="Times New Roman" w:hAnsi="Times New Roman"/>
                <w:sz w:val="20"/>
                <w:szCs w:val="20"/>
              </w:rPr>
              <w:t xml:space="preserve"> Описательные рассказы по картине, и из личного опыта.  Беседа с детьми «Как общаются животные» с последующим обсуждением.</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Загадки о диких животных.  Придумывание собственных загадок, сказок, рассказов. Изготовление книжек-малышек. Пословицы и поговорки. Заучивание стихотворений. Словотворчество. Е.Стюарт «В лесу», А.Прокофьев «Белка», Н.Кордо «Лось», Н.Сладков «Как медведь сам себя напугал».  (см. перечень литературы по возрасту).</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Социально – коммуникативное развитие:</w:t>
            </w:r>
            <w:r w:rsidR="000B3C38">
              <w:rPr>
                <w:rFonts w:ascii="Times New Roman" w:hAnsi="Times New Roman"/>
                <w:sz w:val="20"/>
                <w:szCs w:val="20"/>
              </w:rPr>
              <w:t xml:space="preserve"> с/р игра «Зоопарк», «Ветери</w:t>
            </w:r>
            <w:r w:rsidRPr="00A6459A">
              <w:rPr>
                <w:rFonts w:ascii="Times New Roman" w:hAnsi="Times New Roman"/>
                <w:sz w:val="20"/>
                <w:szCs w:val="20"/>
              </w:rPr>
              <w:t>нарная лечебница». Целевые экскурсии в зоопарк, в цирк с родителями.  Рассказы о животных, которых видели.</w:t>
            </w:r>
            <w:r w:rsidRPr="00A6459A">
              <w:rPr>
                <w:rFonts w:ascii="Times New Roman" w:hAnsi="Times New Roman"/>
                <w:b/>
                <w:sz w:val="20"/>
                <w:szCs w:val="20"/>
              </w:rPr>
              <w:t xml:space="preserve"> </w:t>
            </w:r>
            <w:r w:rsidRPr="00A6459A">
              <w:rPr>
                <w:rFonts w:ascii="Times New Roman" w:hAnsi="Times New Roman"/>
                <w:sz w:val="20"/>
                <w:szCs w:val="20"/>
              </w:rPr>
              <w:t>Знакомство с п</w:t>
            </w:r>
            <w:r w:rsidR="000B3C38">
              <w:rPr>
                <w:rFonts w:ascii="Times New Roman" w:hAnsi="Times New Roman"/>
                <w:sz w:val="20"/>
                <w:szCs w:val="20"/>
              </w:rPr>
              <w:t>рофессиями (дрессировщик, ветери</w:t>
            </w:r>
            <w:r w:rsidRPr="00A6459A">
              <w:rPr>
                <w:rFonts w:ascii="Times New Roman" w:hAnsi="Times New Roman"/>
                <w:sz w:val="20"/>
                <w:szCs w:val="20"/>
              </w:rPr>
              <w:t>нар). Конс</w:t>
            </w:r>
            <w:r w:rsidR="000B3C38">
              <w:rPr>
                <w:rFonts w:ascii="Times New Roman" w:hAnsi="Times New Roman"/>
                <w:sz w:val="20"/>
                <w:szCs w:val="20"/>
              </w:rPr>
              <w:t>труирование (загоны, клетки, огра</w:t>
            </w:r>
            <w:r w:rsidRPr="00A6459A">
              <w:rPr>
                <w:rFonts w:ascii="Times New Roman" w:hAnsi="Times New Roman"/>
                <w:sz w:val="20"/>
                <w:szCs w:val="20"/>
              </w:rPr>
              <w:t xml:space="preserve">ждения, </w:t>
            </w:r>
            <w:r w:rsidR="000B3C38" w:rsidRPr="00A6459A">
              <w:rPr>
                <w:rFonts w:ascii="Times New Roman" w:hAnsi="Times New Roman"/>
                <w:sz w:val="20"/>
                <w:szCs w:val="20"/>
              </w:rPr>
              <w:t>вольеры</w:t>
            </w:r>
            <w:r w:rsidRPr="00A6459A">
              <w:rPr>
                <w:rFonts w:ascii="Times New Roman" w:hAnsi="Times New Roman"/>
                <w:sz w:val="20"/>
                <w:szCs w:val="20"/>
              </w:rPr>
              <w:t>, цирковая арена), изготовление атрибутов для драматизации и с\р игр.</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 xml:space="preserve"> </w:t>
            </w:r>
            <w:r w:rsidRPr="00A6459A">
              <w:rPr>
                <w:rFonts w:ascii="Times New Roman" w:hAnsi="Times New Roman"/>
                <w:sz w:val="20"/>
                <w:szCs w:val="20"/>
              </w:rPr>
              <w:t>Беседы и игры с детьми для закрепления элементарных знаний о правилах безопасного поведения при общении с дикими животными в цирке и зоопарке</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 xml:space="preserve">Художественно- эстетическое развитие: </w:t>
            </w:r>
            <w:r w:rsidRPr="00A6459A">
              <w:rPr>
                <w:rFonts w:ascii="Times New Roman" w:hAnsi="Times New Roman"/>
                <w:sz w:val="20"/>
                <w:szCs w:val="20"/>
              </w:rPr>
              <w:t>изготовление фигурок диких животных из природного и бросового материала, рисование, лепка, аппликация по возрасту (см. Комарова Т.С. «Изобразительная деятельность», ЛыковаИ.А. «Изобразительная деятельность»). Театрализованная деятельность (драматизация, показ спектаклей). Выразительное чтение стихов о диких животных. Оригами. Рисование иглой (прокалывание). Знакомство с репродукцией  И.Шишкин «Утро в сосновом лесу»</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 xml:space="preserve"> </w:t>
            </w:r>
            <w:r w:rsidRPr="00A6459A">
              <w:rPr>
                <w:rFonts w:ascii="Times New Roman" w:hAnsi="Times New Roman"/>
                <w:sz w:val="20"/>
                <w:szCs w:val="20"/>
              </w:rPr>
              <w:t>Прослушивание аудиозаписей «Звуки природы»: голоса животных. Музыкально-ритмические движения, хороводы, песенки, музыкальные игры по плану музыкального руководителя.</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Физическое развитие</w:t>
            </w:r>
            <w:r w:rsidRPr="00A6459A">
              <w:rPr>
                <w:rFonts w:ascii="Times New Roman" w:hAnsi="Times New Roman"/>
                <w:sz w:val="20"/>
                <w:szCs w:val="20"/>
              </w:rPr>
              <w:t>: Подвижные игры «Медведь и пчелы», физические упражнения. Игры на подражание.. Физкультминутки, пальчиковые игры, физкультурные досуги  по теме.</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Рассуждение детей на тему  «Кто лечит животных в лесу».</w:t>
            </w:r>
          </w:p>
          <w:p w:rsidR="00F34EF1" w:rsidRDefault="00F34EF1" w:rsidP="00F34EF1">
            <w:pPr>
              <w:jc w:val="both"/>
              <w:rPr>
                <w:rFonts w:ascii="Times New Roman" w:hAnsi="Times New Roman"/>
                <w:sz w:val="20"/>
                <w:szCs w:val="20"/>
              </w:rPr>
            </w:pPr>
            <w:r w:rsidRPr="00A6459A">
              <w:rPr>
                <w:rFonts w:ascii="Times New Roman" w:hAnsi="Times New Roman"/>
                <w:b/>
                <w:sz w:val="20"/>
                <w:szCs w:val="20"/>
              </w:rPr>
              <w:t>Итоговое мероприятие:</w:t>
            </w:r>
            <w:r w:rsidRPr="00A6459A">
              <w:rPr>
                <w:rFonts w:ascii="Times New Roman" w:hAnsi="Times New Roman"/>
                <w:sz w:val="20"/>
                <w:szCs w:val="20"/>
              </w:rPr>
              <w:t xml:space="preserve"> Оформление  плакатов, листовок и т.д.</w:t>
            </w:r>
          </w:p>
          <w:p w:rsidR="00F34EF1" w:rsidRDefault="00F34EF1" w:rsidP="00F34EF1">
            <w:pPr>
              <w:jc w:val="both"/>
              <w:rPr>
                <w:rFonts w:ascii="Times New Roman" w:hAnsi="Times New Roman"/>
                <w:sz w:val="20"/>
                <w:szCs w:val="20"/>
              </w:rPr>
            </w:pPr>
          </w:p>
          <w:p w:rsidR="00F34EF1" w:rsidRDefault="00F34EF1" w:rsidP="00F34EF1">
            <w:pPr>
              <w:jc w:val="both"/>
              <w:rPr>
                <w:rFonts w:ascii="Times New Roman" w:hAnsi="Times New Roman"/>
                <w:sz w:val="20"/>
                <w:szCs w:val="20"/>
              </w:rPr>
            </w:pPr>
          </w:p>
          <w:p w:rsidR="00F34EF1" w:rsidRDefault="00F34EF1" w:rsidP="00F34EF1">
            <w:pPr>
              <w:jc w:val="both"/>
              <w:rPr>
                <w:rFonts w:ascii="Times New Roman" w:hAnsi="Times New Roman"/>
                <w:sz w:val="20"/>
                <w:szCs w:val="20"/>
              </w:rPr>
            </w:pPr>
          </w:p>
          <w:p w:rsidR="00F34EF1" w:rsidRDefault="00F34EF1" w:rsidP="00F34EF1">
            <w:pPr>
              <w:jc w:val="both"/>
              <w:rPr>
                <w:rFonts w:ascii="Times New Roman" w:hAnsi="Times New Roman"/>
                <w:sz w:val="20"/>
                <w:szCs w:val="20"/>
              </w:rPr>
            </w:pPr>
          </w:p>
          <w:p w:rsidR="00F34EF1" w:rsidRPr="00A6459A" w:rsidRDefault="00F34EF1" w:rsidP="00F34EF1">
            <w:pPr>
              <w:jc w:val="both"/>
              <w:rPr>
                <w:rFonts w:ascii="Times New Roman" w:hAnsi="Times New Roman" w:cs="Times New Roman"/>
                <w:b/>
                <w:sz w:val="20"/>
                <w:szCs w:val="20"/>
              </w:rPr>
            </w:pPr>
          </w:p>
        </w:tc>
      </w:tr>
      <w:tr w:rsidR="00F34EF1" w:rsidRPr="006213DE" w:rsidTr="00E74871">
        <w:trPr>
          <w:cantSplit/>
          <w:trHeight w:val="1134"/>
        </w:trPr>
        <w:tc>
          <w:tcPr>
            <w:tcW w:w="993" w:type="dxa"/>
            <w:textDirection w:val="btLr"/>
          </w:tcPr>
          <w:p w:rsidR="00F34EF1" w:rsidRDefault="00F34EF1"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Птицы</w:t>
            </w:r>
          </w:p>
        </w:tc>
        <w:tc>
          <w:tcPr>
            <w:tcW w:w="5245" w:type="dxa"/>
          </w:tcPr>
          <w:p w:rsidR="00F34EF1" w:rsidRPr="00F34EF1" w:rsidRDefault="00F34EF1" w:rsidP="00F34EF1">
            <w:pPr>
              <w:snapToGrid w:val="0"/>
              <w:ind w:firstLine="33"/>
              <w:rPr>
                <w:rFonts w:ascii="Times New Roman" w:hAnsi="Times New Roman"/>
                <w:b/>
                <w:sz w:val="20"/>
                <w:szCs w:val="20"/>
              </w:rPr>
            </w:pPr>
            <w:r w:rsidRPr="00F34EF1">
              <w:rPr>
                <w:rFonts w:ascii="Times New Roman" w:hAnsi="Times New Roman"/>
                <w:b/>
                <w:sz w:val="20"/>
                <w:szCs w:val="20"/>
              </w:rPr>
              <w:t>Задачи:</w:t>
            </w:r>
          </w:p>
          <w:p w:rsidR="00F34EF1" w:rsidRPr="00A6459A" w:rsidRDefault="00F34EF1" w:rsidP="00F34EF1">
            <w:pPr>
              <w:snapToGrid w:val="0"/>
              <w:ind w:firstLine="33"/>
              <w:rPr>
                <w:rFonts w:ascii="Times New Roman" w:hAnsi="Times New Roman"/>
                <w:sz w:val="20"/>
                <w:szCs w:val="20"/>
              </w:rPr>
            </w:pPr>
            <w:r w:rsidRPr="00A6459A">
              <w:rPr>
                <w:rFonts w:ascii="Times New Roman" w:hAnsi="Times New Roman"/>
                <w:sz w:val="20"/>
                <w:szCs w:val="20"/>
              </w:rPr>
              <w:t xml:space="preserve">Формировать общие представления о птицах </w:t>
            </w:r>
          </w:p>
          <w:p w:rsidR="00F34EF1" w:rsidRPr="00A6459A" w:rsidRDefault="00F34EF1" w:rsidP="00F34EF1">
            <w:pPr>
              <w:snapToGrid w:val="0"/>
              <w:ind w:firstLine="33"/>
              <w:rPr>
                <w:rFonts w:ascii="Times New Roman" w:hAnsi="Times New Roman"/>
                <w:sz w:val="20"/>
                <w:szCs w:val="20"/>
              </w:rPr>
            </w:pPr>
            <w:r w:rsidRPr="00A6459A">
              <w:rPr>
                <w:rFonts w:ascii="Times New Roman" w:hAnsi="Times New Roman"/>
                <w:sz w:val="20"/>
                <w:szCs w:val="20"/>
              </w:rPr>
              <w:t>Формировать умение классифицировать птиц по месту обитания.</w:t>
            </w:r>
          </w:p>
          <w:p w:rsidR="00F34EF1" w:rsidRPr="00A6459A" w:rsidRDefault="00F34EF1" w:rsidP="00F34EF1">
            <w:pPr>
              <w:ind w:firstLine="33"/>
              <w:jc w:val="both"/>
              <w:rPr>
                <w:rFonts w:ascii="Times New Roman" w:hAnsi="Times New Roman" w:cs="Times New Roman"/>
                <w:sz w:val="20"/>
                <w:szCs w:val="20"/>
              </w:rPr>
            </w:pPr>
            <w:r w:rsidRPr="00A6459A">
              <w:rPr>
                <w:rFonts w:ascii="Times New Roman" w:hAnsi="Times New Roman" w:cs="Times New Roman"/>
                <w:sz w:val="20"/>
                <w:szCs w:val="20"/>
              </w:rPr>
              <w:t>Обобщать представления детей о птицах</w:t>
            </w:r>
          </w:p>
          <w:p w:rsidR="00F34EF1" w:rsidRPr="00A6459A" w:rsidRDefault="00F34EF1" w:rsidP="00F34EF1">
            <w:pPr>
              <w:ind w:firstLine="33"/>
              <w:jc w:val="both"/>
              <w:rPr>
                <w:rFonts w:ascii="Times New Roman" w:hAnsi="Times New Roman" w:cs="Times New Roman"/>
                <w:sz w:val="20"/>
                <w:szCs w:val="20"/>
              </w:rPr>
            </w:pPr>
            <w:r w:rsidRPr="00A6459A">
              <w:rPr>
                <w:rFonts w:ascii="Times New Roman" w:hAnsi="Times New Roman" w:cs="Times New Roman"/>
                <w:sz w:val="20"/>
                <w:szCs w:val="20"/>
              </w:rPr>
              <w:t>Упражнять в умении выделять и называть отличительные особенности внешнего вида, узнавать по описанию, по части, сравнивать по алгоритму.</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Воспитывать любовь и заботливое отношение к птицам</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Формировать навыки ухода за птицами</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Познакомить детей с  правилами безопасного поведения при общении с птицами</w:t>
            </w:r>
          </w:p>
          <w:p w:rsidR="00F34EF1" w:rsidRPr="00F34EF1" w:rsidRDefault="00F34EF1" w:rsidP="00F34EF1">
            <w:pPr>
              <w:jc w:val="both"/>
              <w:rPr>
                <w:rFonts w:ascii="Times New Roman" w:hAnsi="Times New Roman"/>
                <w:b/>
                <w:sz w:val="20"/>
                <w:szCs w:val="20"/>
              </w:rPr>
            </w:pPr>
            <w:r w:rsidRPr="00F34EF1">
              <w:rPr>
                <w:rFonts w:ascii="Times New Roman" w:hAnsi="Times New Roman"/>
                <w:b/>
                <w:sz w:val="20"/>
                <w:szCs w:val="20"/>
              </w:rPr>
              <w:t>Литература:</w:t>
            </w:r>
          </w:p>
          <w:p w:rsidR="00F34EF1" w:rsidRPr="00A6459A" w:rsidRDefault="00F34EF1" w:rsidP="002C5A84">
            <w:pPr>
              <w:numPr>
                <w:ilvl w:val="0"/>
                <w:numId w:val="16"/>
              </w:numPr>
              <w:jc w:val="both"/>
              <w:rPr>
                <w:rFonts w:ascii="Times New Roman" w:hAnsi="Times New Roman"/>
                <w:sz w:val="20"/>
                <w:szCs w:val="20"/>
              </w:rPr>
            </w:pPr>
            <w:r w:rsidRPr="00A6459A">
              <w:rPr>
                <w:rFonts w:ascii="Times New Roman" w:hAnsi="Times New Roman"/>
                <w:sz w:val="20"/>
                <w:szCs w:val="20"/>
              </w:rPr>
              <w:t>Васильева С.А. , Мирясова В.И. «Тематический словарь в картинках: Мир животных: Дикие звери и птицы жарких и холодных стран», Школьная пресса, 2011</w:t>
            </w:r>
          </w:p>
          <w:p w:rsidR="00F34EF1" w:rsidRPr="00A6459A" w:rsidRDefault="00F34EF1" w:rsidP="002C5A84">
            <w:pPr>
              <w:numPr>
                <w:ilvl w:val="0"/>
                <w:numId w:val="16"/>
              </w:numPr>
              <w:jc w:val="both"/>
              <w:rPr>
                <w:rFonts w:ascii="Times New Roman" w:hAnsi="Times New Roman"/>
                <w:sz w:val="20"/>
                <w:szCs w:val="20"/>
              </w:rPr>
            </w:pPr>
            <w:r w:rsidRPr="00A6459A">
              <w:rPr>
                <w:rFonts w:ascii="Times New Roman" w:hAnsi="Times New Roman"/>
                <w:sz w:val="20"/>
                <w:szCs w:val="20"/>
              </w:rPr>
              <w:t>Большая энциклопедия дошкольника, РООСА</w:t>
            </w:r>
          </w:p>
          <w:p w:rsidR="00F34EF1" w:rsidRPr="00A6459A" w:rsidRDefault="00F34EF1" w:rsidP="002C5A84">
            <w:pPr>
              <w:numPr>
                <w:ilvl w:val="0"/>
                <w:numId w:val="16"/>
              </w:numPr>
              <w:jc w:val="both"/>
              <w:rPr>
                <w:rFonts w:ascii="Times New Roman" w:hAnsi="Times New Roman"/>
                <w:sz w:val="20"/>
                <w:szCs w:val="20"/>
              </w:rPr>
            </w:pPr>
            <w:r w:rsidRPr="00A6459A">
              <w:rPr>
                <w:rFonts w:ascii="Times New Roman" w:hAnsi="Times New Roman"/>
                <w:sz w:val="20"/>
                <w:szCs w:val="20"/>
              </w:rPr>
              <w:t>О.А. Воронкевич «Добро пожаловать в экологию. Демонстрационные картинки и динамические модели для занятий с детьми 6-7 лет»</w:t>
            </w:r>
          </w:p>
          <w:p w:rsidR="00F34EF1" w:rsidRPr="00A6459A" w:rsidRDefault="00F34EF1" w:rsidP="002C5A84">
            <w:pPr>
              <w:numPr>
                <w:ilvl w:val="0"/>
                <w:numId w:val="16"/>
              </w:numPr>
              <w:jc w:val="both"/>
              <w:rPr>
                <w:rFonts w:ascii="Times New Roman" w:hAnsi="Times New Roman"/>
                <w:sz w:val="20"/>
                <w:szCs w:val="20"/>
              </w:rPr>
            </w:pPr>
            <w:r w:rsidRPr="00A6459A">
              <w:rPr>
                <w:rFonts w:ascii="Times New Roman" w:hAnsi="Times New Roman"/>
                <w:sz w:val="20"/>
                <w:szCs w:val="20"/>
              </w:rPr>
              <w:t>Т.С. Комарова «Изобразительная деятельность», М. 1991</w:t>
            </w:r>
          </w:p>
          <w:p w:rsidR="00F34EF1" w:rsidRPr="00A6459A" w:rsidRDefault="00F34EF1" w:rsidP="002C5A84">
            <w:pPr>
              <w:numPr>
                <w:ilvl w:val="0"/>
                <w:numId w:val="16"/>
              </w:numPr>
              <w:jc w:val="both"/>
              <w:rPr>
                <w:rFonts w:ascii="Times New Roman" w:hAnsi="Times New Roman"/>
                <w:sz w:val="20"/>
                <w:szCs w:val="20"/>
              </w:rPr>
            </w:pPr>
            <w:r w:rsidRPr="00A6459A">
              <w:rPr>
                <w:rFonts w:ascii="Times New Roman" w:hAnsi="Times New Roman"/>
                <w:sz w:val="20"/>
                <w:szCs w:val="20"/>
              </w:rPr>
              <w:t>И.А. Лыкова «Изобразительная деятельность», М. 2010</w:t>
            </w:r>
          </w:p>
          <w:p w:rsidR="00F34EF1" w:rsidRPr="00A6459A" w:rsidRDefault="00F34EF1" w:rsidP="002C5A84">
            <w:pPr>
              <w:numPr>
                <w:ilvl w:val="0"/>
                <w:numId w:val="16"/>
              </w:numPr>
              <w:jc w:val="both"/>
              <w:rPr>
                <w:rFonts w:ascii="Times New Roman" w:hAnsi="Times New Roman"/>
                <w:sz w:val="20"/>
                <w:szCs w:val="20"/>
              </w:rPr>
            </w:pPr>
            <w:r w:rsidRPr="00A6459A">
              <w:rPr>
                <w:rFonts w:ascii="Times New Roman" w:hAnsi="Times New Roman"/>
                <w:sz w:val="20"/>
                <w:szCs w:val="20"/>
              </w:rPr>
              <w:t>Пензулаева Л.И. Физкультурные занятия в детском саду. Старшая группа. Конспекты занятий. М. 2009</w:t>
            </w:r>
          </w:p>
          <w:p w:rsidR="00F34EF1" w:rsidRPr="00F34EF1" w:rsidRDefault="00F34EF1" w:rsidP="00F34EF1">
            <w:pPr>
              <w:snapToGrid w:val="0"/>
              <w:jc w:val="both"/>
              <w:rPr>
                <w:rFonts w:ascii="Times New Roman" w:hAnsi="Times New Roman"/>
                <w:b/>
                <w:sz w:val="20"/>
                <w:szCs w:val="20"/>
              </w:rPr>
            </w:pPr>
          </w:p>
        </w:tc>
        <w:tc>
          <w:tcPr>
            <w:tcW w:w="9497" w:type="dxa"/>
            <w:gridSpan w:val="2"/>
          </w:tcPr>
          <w:p w:rsidR="00F34EF1" w:rsidRPr="00A6459A" w:rsidRDefault="00F34EF1" w:rsidP="00F34EF1">
            <w:pPr>
              <w:snapToGrid w:val="0"/>
              <w:jc w:val="both"/>
              <w:rPr>
                <w:rFonts w:ascii="Times New Roman" w:hAnsi="Times New Roman"/>
                <w:b/>
                <w:sz w:val="20"/>
                <w:szCs w:val="20"/>
              </w:rPr>
            </w:pPr>
            <w:r w:rsidRPr="00A6459A">
              <w:rPr>
                <w:rFonts w:ascii="Times New Roman" w:hAnsi="Times New Roman"/>
                <w:b/>
                <w:sz w:val="20"/>
                <w:szCs w:val="20"/>
              </w:rPr>
              <w:t>В этом возрасте детей знакомят с  совой, сорокой (внешний вид, строение, питание и место обитания).</w:t>
            </w:r>
          </w:p>
          <w:p w:rsidR="00F34EF1" w:rsidRPr="00A6459A" w:rsidRDefault="00F34EF1" w:rsidP="00F34EF1">
            <w:pPr>
              <w:jc w:val="both"/>
              <w:rPr>
                <w:rFonts w:ascii="Times New Roman" w:hAnsi="Times New Roman"/>
                <w:sz w:val="20"/>
                <w:szCs w:val="20"/>
              </w:rPr>
            </w:pPr>
            <w:r w:rsidRPr="00A6459A">
              <w:rPr>
                <w:rFonts w:ascii="Times New Roman" w:hAnsi="Times New Roman"/>
                <w:b/>
                <w:sz w:val="20"/>
                <w:szCs w:val="20"/>
              </w:rPr>
              <w:t>Познавательное развитие:</w:t>
            </w:r>
            <w:r w:rsidRPr="00A6459A">
              <w:rPr>
                <w:rFonts w:ascii="Times New Roman" w:hAnsi="Times New Roman"/>
                <w:sz w:val="20"/>
                <w:szCs w:val="20"/>
              </w:rPr>
              <w:t xml:space="preserve"> рассматривание иллюстраций, сюжетных картинок, детских энциклопедий, фотографий. Дидактические игры «Чей хвост», «Чья тень», «Кого не стало», «Что перепутал художник», «Узнай по описанию», лото, домино,  счет, сравнение по признаку,  пазлы, мозаика, разрезные картинки, игры «Танграмм» и  коломбовое яйцо. Наблюдение за птицами на участке. Беседа с детьми «Почему голубь - птица мира?»</w:t>
            </w:r>
          </w:p>
          <w:p w:rsidR="00F34EF1" w:rsidRPr="00A6459A" w:rsidRDefault="00F34EF1" w:rsidP="00F34EF1">
            <w:pPr>
              <w:jc w:val="both"/>
              <w:rPr>
                <w:rFonts w:ascii="Times New Roman" w:hAnsi="Times New Roman"/>
                <w:sz w:val="20"/>
                <w:szCs w:val="20"/>
              </w:rPr>
            </w:pPr>
            <w:r w:rsidRPr="00A6459A">
              <w:rPr>
                <w:rFonts w:ascii="Times New Roman" w:hAnsi="Times New Roman"/>
                <w:b/>
                <w:sz w:val="20"/>
                <w:szCs w:val="20"/>
              </w:rPr>
              <w:t>Речевое развитие:</w:t>
            </w:r>
            <w:r w:rsidRPr="00A6459A">
              <w:rPr>
                <w:rFonts w:ascii="Times New Roman" w:hAnsi="Times New Roman"/>
                <w:sz w:val="20"/>
                <w:szCs w:val="20"/>
              </w:rPr>
              <w:t xml:space="preserve"> Описательные рассказы по картинкам и по схеме.  Словесные игры «Кто сидит на дереве», «Какой - какая», «Назови ласково», «Запомни и повтори», «Я был в лесу и видел».  </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Е.Чарушин «Никитка и его друзья», О. Дрисс «Птичий праздник», М.Горький «Воробьишко», В.Бианки «Чей нос лучше», «Первая охота» (см. перечень литературы по возрасту).</w:t>
            </w:r>
          </w:p>
          <w:p w:rsidR="00F34EF1" w:rsidRPr="00A6459A" w:rsidRDefault="00F34EF1" w:rsidP="00F34EF1">
            <w:pPr>
              <w:jc w:val="both"/>
              <w:rPr>
                <w:rFonts w:ascii="Times New Roman" w:hAnsi="Times New Roman"/>
                <w:sz w:val="20"/>
                <w:szCs w:val="20"/>
              </w:rPr>
            </w:pPr>
            <w:r w:rsidRPr="00A6459A">
              <w:rPr>
                <w:rFonts w:ascii="Times New Roman" w:hAnsi="Times New Roman"/>
                <w:b/>
                <w:sz w:val="20"/>
                <w:szCs w:val="20"/>
              </w:rPr>
              <w:t>Социально – коммуникативное развитие:</w:t>
            </w:r>
            <w:r w:rsidRPr="00A6459A">
              <w:rPr>
                <w:rFonts w:ascii="Times New Roman" w:hAnsi="Times New Roman"/>
                <w:sz w:val="20"/>
                <w:szCs w:val="20"/>
              </w:rPr>
              <w:t xml:space="preserve">  Рассказы детей: «Каких птиц я видел в парке», рассуждения детей на тему «Может ли мне птица быть другом».</w:t>
            </w:r>
          </w:p>
          <w:p w:rsidR="00F34EF1" w:rsidRPr="00A6459A" w:rsidRDefault="00F34EF1" w:rsidP="00F34EF1">
            <w:pPr>
              <w:jc w:val="both"/>
              <w:rPr>
                <w:rFonts w:ascii="Times New Roman" w:hAnsi="Times New Roman"/>
                <w:sz w:val="20"/>
                <w:szCs w:val="20"/>
              </w:rPr>
            </w:pPr>
            <w:r w:rsidRPr="00A6459A">
              <w:rPr>
                <w:rFonts w:ascii="Times New Roman" w:hAnsi="Times New Roman"/>
                <w:b/>
                <w:sz w:val="20"/>
                <w:szCs w:val="20"/>
              </w:rPr>
              <w:t xml:space="preserve"> </w:t>
            </w:r>
            <w:r w:rsidRPr="00A6459A">
              <w:rPr>
                <w:rFonts w:ascii="Times New Roman" w:hAnsi="Times New Roman"/>
                <w:sz w:val="20"/>
                <w:szCs w:val="20"/>
              </w:rPr>
              <w:t>Знакомство</w:t>
            </w:r>
            <w:r w:rsidRPr="00A6459A">
              <w:rPr>
                <w:rFonts w:ascii="Times New Roman" w:hAnsi="Times New Roman"/>
                <w:b/>
                <w:sz w:val="20"/>
                <w:szCs w:val="20"/>
              </w:rPr>
              <w:t xml:space="preserve"> </w:t>
            </w:r>
            <w:r w:rsidRPr="00A6459A">
              <w:rPr>
                <w:rFonts w:ascii="Times New Roman" w:hAnsi="Times New Roman"/>
                <w:sz w:val="20"/>
                <w:szCs w:val="20"/>
              </w:rPr>
              <w:t>с профессией (орнитолог).  Кормление птиц на участке. Конструирование из  конструктора и бросового материала. Оригами.  Изготовление кормушек.</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Обсуждение с детьми:  «Рогатка – это игрушка?».</w:t>
            </w:r>
          </w:p>
          <w:p w:rsidR="00F34EF1" w:rsidRPr="00A6459A" w:rsidRDefault="00F34EF1" w:rsidP="00F34EF1">
            <w:pPr>
              <w:jc w:val="both"/>
              <w:rPr>
                <w:rFonts w:ascii="Times New Roman" w:hAnsi="Times New Roman"/>
                <w:sz w:val="20"/>
                <w:szCs w:val="20"/>
              </w:rPr>
            </w:pPr>
            <w:r w:rsidRPr="00A6459A">
              <w:rPr>
                <w:rFonts w:ascii="Times New Roman" w:hAnsi="Times New Roman"/>
                <w:b/>
                <w:sz w:val="20"/>
                <w:szCs w:val="20"/>
              </w:rPr>
              <w:t xml:space="preserve">Художественно – эстетическое развитие6 </w:t>
            </w:r>
            <w:r w:rsidRPr="00A6459A">
              <w:rPr>
                <w:rFonts w:ascii="Times New Roman" w:hAnsi="Times New Roman"/>
                <w:sz w:val="20"/>
                <w:szCs w:val="20"/>
              </w:rPr>
              <w:t>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 (драматизация, показ спектаклей). Знакомство с репродукциями и изделиями народных промыслов (дымковская игрушка)</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Музыкально-ритмические движения, хороводы, песенки, музыкальные игры по плану музыкального руководителя. Игра на музыкальных инструментах. Прослушивание аудиозаписей «Записки орнитолога», «Голоса птиц».</w:t>
            </w:r>
          </w:p>
          <w:p w:rsidR="00F34EF1" w:rsidRPr="00A6459A" w:rsidRDefault="00F34EF1" w:rsidP="00F34EF1">
            <w:pPr>
              <w:jc w:val="both"/>
              <w:rPr>
                <w:rFonts w:ascii="Times New Roman" w:hAnsi="Times New Roman"/>
                <w:sz w:val="20"/>
                <w:szCs w:val="20"/>
              </w:rPr>
            </w:pPr>
            <w:r w:rsidRPr="00A6459A">
              <w:rPr>
                <w:rFonts w:ascii="Times New Roman" w:hAnsi="Times New Roman"/>
                <w:b/>
                <w:sz w:val="20"/>
                <w:szCs w:val="20"/>
              </w:rPr>
              <w:t>Физическое развитие</w:t>
            </w:r>
            <w:r w:rsidRPr="00A6459A">
              <w:rPr>
                <w:rFonts w:ascii="Times New Roman" w:hAnsi="Times New Roman"/>
                <w:sz w:val="20"/>
                <w:szCs w:val="20"/>
              </w:rPr>
              <w:t>: Подвижные игры «Птички в гнездышке сидят»,  «Перелет птиц», «Птичка и кошка» физические упражнения. Физкультминутки и пальчиковые игры по теме. Физкультурно-оздоровительные досуги.  Игры на развитие мелкой моторики (штриховки, шнуровка, прокалывание, вышивка)</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Беседа с детьми на тему «Болеют ли птицы и как это узнать».</w:t>
            </w:r>
          </w:p>
          <w:p w:rsidR="00F34EF1" w:rsidRDefault="00F34EF1" w:rsidP="00F34EF1">
            <w:pPr>
              <w:jc w:val="both"/>
              <w:rPr>
                <w:rFonts w:ascii="Times New Roman" w:hAnsi="Times New Roman" w:cs="Times New Roman"/>
                <w:b/>
                <w:sz w:val="20"/>
                <w:szCs w:val="20"/>
              </w:rPr>
            </w:pPr>
          </w:p>
          <w:p w:rsidR="00F34EF1" w:rsidRDefault="00F34EF1" w:rsidP="00F34EF1">
            <w:pPr>
              <w:jc w:val="both"/>
              <w:rPr>
                <w:rFonts w:ascii="Times New Roman" w:hAnsi="Times New Roman" w:cs="Times New Roman"/>
                <w:b/>
                <w:sz w:val="20"/>
                <w:szCs w:val="20"/>
              </w:rPr>
            </w:pPr>
          </w:p>
          <w:p w:rsidR="00F34EF1" w:rsidRDefault="00F34EF1" w:rsidP="00F34EF1">
            <w:pPr>
              <w:jc w:val="both"/>
              <w:rPr>
                <w:rFonts w:ascii="Times New Roman" w:hAnsi="Times New Roman" w:cs="Times New Roman"/>
                <w:b/>
                <w:sz w:val="20"/>
                <w:szCs w:val="20"/>
              </w:rPr>
            </w:pPr>
          </w:p>
          <w:p w:rsidR="00F34EF1" w:rsidRDefault="00F34EF1" w:rsidP="00F34EF1">
            <w:pPr>
              <w:jc w:val="both"/>
              <w:rPr>
                <w:rFonts w:ascii="Times New Roman" w:hAnsi="Times New Roman" w:cs="Times New Roman"/>
                <w:b/>
                <w:sz w:val="20"/>
                <w:szCs w:val="20"/>
              </w:rPr>
            </w:pPr>
          </w:p>
          <w:p w:rsidR="00F34EF1" w:rsidRDefault="00F34EF1" w:rsidP="00F34EF1">
            <w:pPr>
              <w:jc w:val="both"/>
              <w:rPr>
                <w:rFonts w:ascii="Times New Roman" w:hAnsi="Times New Roman" w:cs="Times New Roman"/>
                <w:b/>
                <w:sz w:val="20"/>
                <w:szCs w:val="20"/>
              </w:rPr>
            </w:pPr>
          </w:p>
          <w:p w:rsidR="00F34EF1" w:rsidRDefault="00F34EF1" w:rsidP="00F34EF1">
            <w:pPr>
              <w:jc w:val="both"/>
              <w:rPr>
                <w:rFonts w:ascii="Times New Roman" w:hAnsi="Times New Roman" w:cs="Times New Roman"/>
                <w:b/>
                <w:sz w:val="20"/>
                <w:szCs w:val="20"/>
              </w:rPr>
            </w:pPr>
          </w:p>
          <w:p w:rsidR="00F34EF1" w:rsidRDefault="00F34EF1" w:rsidP="00F34EF1">
            <w:pPr>
              <w:jc w:val="both"/>
              <w:rPr>
                <w:rFonts w:ascii="Times New Roman" w:hAnsi="Times New Roman" w:cs="Times New Roman"/>
                <w:b/>
                <w:sz w:val="20"/>
                <w:szCs w:val="20"/>
              </w:rPr>
            </w:pPr>
          </w:p>
          <w:p w:rsidR="00F34EF1" w:rsidRPr="00A6459A" w:rsidRDefault="00F34EF1" w:rsidP="00F34EF1">
            <w:pPr>
              <w:jc w:val="both"/>
              <w:rPr>
                <w:rFonts w:ascii="Times New Roman" w:hAnsi="Times New Roman" w:cs="Times New Roman"/>
                <w:b/>
                <w:sz w:val="20"/>
                <w:szCs w:val="20"/>
              </w:rPr>
            </w:pPr>
          </w:p>
        </w:tc>
      </w:tr>
      <w:tr w:rsidR="00F34EF1" w:rsidRPr="006213DE" w:rsidTr="00E74871">
        <w:trPr>
          <w:cantSplit/>
          <w:trHeight w:val="1134"/>
        </w:trPr>
        <w:tc>
          <w:tcPr>
            <w:tcW w:w="993" w:type="dxa"/>
            <w:textDirection w:val="btLr"/>
          </w:tcPr>
          <w:p w:rsidR="00F34EF1" w:rsidRDefault="00F34EF1"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Домашние птицы</w:t>
            </w:r>
          </w:p>
        </w:tc>
        <w:tc>
          <w:tcPr>
            <w:tcW w:w="5245" w:type="dxa"/>
          </w:tcPr>
          <w:p w:rsidR="00F34EF1" w:rsidRPr="00F34EF1" w:rsidRDefault="00F34EF1" w:rsidP="00F34EF1">
            <w:pPr>
              <w:snapToGrid w:val="0"/>
              <w:rPr>
                <w:rFonts w:ascii="Times New Roman" w:hAnsi="Times New Roman"/>
                <w:b/>
                <w:sz w:val="20"/>
                <w:szCs w:val="20"/>
              </w:rPr>
            </w:pPr>
            <w:r w:rsidRPr="00F34EF1">
              <w:rPr>
                <w:rFonts w:ascii="Times New Roman" w:hAnsi="Times New Roman"/>
                <w:b/>
                <w:sz w:val="20"/>
                <w:szCs w:val="20"/>
              </w:rPr>
              <w:t>Задачи:</w:t>
            </w:r>
          </w:p>
          <w:p w:rsidR="00F34EF1" w:rsidRPr="00A6459A" w:rsidRDefault="00F34EF1" w:rsidP="00F34EF1">
            <w:pPr>
              <w:snapToGrid w:val="0"/>
              <w:rPr>
                <w:rFonts w:ascii="Times New Roman" w:hAnsi="Times New Roman"/>
                <w:sz w:val="20"/>
                <w:szCs w:val="20"/>
              </w:rPr>
            </w:pPr>
            <w:r w:rsidRPr="00A6459A">
              <w:rPr>
                <w:rFonts w:ascii="Times New Roman" w:hAnsi="Times New Roman"/>
                <w:sz w:val="20"/>
                <w:szCs w:val="20"/>
              </w:rPr>
              <w:t>Формировать умение классифицировать домашних птиц</w:t>
            </w:r>
          </w:p>
          <w:p w:rsidR="00F34EF1" w:rsidRPr="00A6459A" w:rsidRDefault="00F34EF1" w:rsidP="00F34EF1">
            <w:pPr>
              <w:snapToGrid w:val="0"/>
              <w:rPr>
                <w:rFonts w:ascii="Times New Roman" w:hAnsi="Times New Roman"/>
                <w:sz w:val="20"/>
                <w:szCs w:val="20"/>
              </w:rPr>
            </w:pPr>
            <w:r w:rsidRPr="00A6459A">
              <w:rPr>
                <w:rFonts w:ascii="Times New Roman" w:hAnsi="Times New Roman"/>
                <w:sz w:val="20"/>
                <w:szCs w:val="20"/>
              </w:rPr>
              <w:t>Формировать навыки ухода за домашними птицами</w:t>
            </w:r>
          </w:p>
          <w:p w:rsidR="00F34EF1" w:rsidRPr="00A6459A" w:rsidRDefault="00F34EF1" w:rsidP="00F34EF1">
            <w:pPr>
              <w:ind w:firstLine="33"/>
              <w:jc w:val="both"/>
              <w:rPr>
                <w:rFonts w:ascii="Times New Roman" w:hAnsi="Times New Roman" w:cs="Times New Roman"/>
                <w:sz w:val="20"/>
                <w:szCs w:val="20"/>
              </w:rPr>
            </w:pPr>
            <w:r w:rsidRPr="00A6459A">
              <w:rPr>
                <w:rFonts w:ascii="Times New Roman" w:hAnsi="Times New Roman" w:cs="Times New Roman"/>
                <w:sz w:val="20"/>
                <w:szCs w:val="20"/>
              </w:rPr>
              <w:t>Упражнять в умении выделять и называть отличительные особенности внешнего вида, узнавать по описанию, по части, сравнивать по алгоритму.</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Воспитывать любовь и заботливое отношение к домашним  птицам</w:t>
            </w:r>
          </w:p>
          <w:p w:rsidR="00F34EF1" w:rsidRPr="00A6459A" w:rsidRDefault="00F34EF1" w:rsidP="00F34EF1">
            <w:pPr>
              <w:jc w:val="both"/>
              <w:rPr>
                <w:rFonts w:ascii="Times New Roman" w:hAnsi="Times New Roman"/>
                <w:sz w:val="20"/>
                <w:szCs w:val="20"/>
              </w:rPr>
            </w:pPr>
            <w:r w:rsidRPr="00A6459A">
              <w:rPr>
                <w:rFonts w:ascii="Times New Roman" w:hAnsi="Times New Roman"/>
                <w:sz w:val="20"/>
                <w:szCs w:val="20"/>
              </w:rPr>
              <w:t>Познакомить детей с  правилами безопасного поведения при общении с домашними  птицами</w:t>
            </w:r>
          </w:p>
          <w:p w:rsidR="00F34EF1" w:rsidRPr="00F34EF1" w:rsidRDefault="00F34EF1" w:rsidP="00F34EF1">
            <w:pPr>
              <w:snapToGrid w:val="0"/>
              <w:rPr>
                <w:rFonts w:ascii="Times New Roman" w:hAnsi="Times New Roman"/>
                <w:b/>
                <w:sz w:val="20"/>
                <w:szCs w:val="20"/>
              </w:rPr>
            </w:pPr>
            <w:r w:rsidRPr="00F34EF1">
              <w:rPr>
                <w:rFonts w:ascii="Times New Roman" w:hAnsi="Times New Roman"/>
                <w:b/>
                <w:sz w:val="20"/>
                <w:szCs w:val="20"/>
              </w:rPr>
              <w:t>Литература:</w:t>
            </w:r>
          </w:p>
          <w:p w:rsidR="00F34EF1" w:rsidRPr="00A6459A" w:rsidRDefault="00F34EF1" w:rsidP="002C5A84">
            <w:pPr>
              <w:numPr>
                <w:ilvl w:val="0"/>
                <w:numId w:val="15"/>
              </w:numPr>
              <w:snapToGrid w:val="0"/>
              <w:rPr>
                <w:rFonts w:ascii="Times New Roman" w:hAnsi="Times New Roman"/>
                <w:sz w:val="20"/>
                <w:szCs w:val="20"/>
              </w:rPr>
            </w:pPr>
            <w:r w:rsidRPr="00A6459A">
              <w:rPr>
                <w:rFonts w:ascii="Times New Roman" w:hAnsi="Times New Roman"/>
                <w:sz w:val="20"/>
                <w:szCs w:val="20"/>
              </w:rPr>
              <w:t>С.В. Соколова «Оригами для старших дошкольников», Детство-пресс, 2004</w:t>
            </w:r>
          </w:p>
          <w:p w:rsidR="00F34EF1" w:rsidRPr="00A6459A" w:rsidRDefault="00F34EF1" w:rsidP="002C5A84">
            <w:pPr>
              <w:numPr>
                <w:ilvl w:val="0"/>
                <w:numId w:val="15"/>
              </w:numPr>
              <w:rPr>
                <w:rFonts w:ascii="Times New Roman" w:hAnsi="Times New Roman"/>
                <w:sz w:val="20"/>
                <w:szCs w:val="20"/>
              </w:rPr>
            </w:pPr>
            <w:r w:rsidRPr="00A6459A">
              <w:rPr>
                <w:rFonts w:ascii="Times New Roman" w:hAnsi="Times New Roman"/>
                <w:sz w:val="20"/>
                <w:szCs w:val="20"/>
              </w:rPr>
              <w:t>Рымчук Н. Пальчиковые игры и развитие мелкой моторики. М. 2008</w:t>
            </w:r>
          </w:p>
          <w:p w:rsidR="00F34EF1" w:rsidRPr="00A6459A" w:rsidRDefault="00F34EF1" w:rsidP="002C5A84">
            <w:pPr>
              <w:numPr>
                <w:ilvl w:val="0"/>
                <w:numId w:val="15"/>
              </w:numPr>
              <w:jc w:val="both"/>
              <w:rPr>
                <w:rFonts w:ascii="Times New Roman" w:hAnsi="Times New Roman"/>
                <w:color w:val="000000"/>
                <w:sz w:val="20"/>
                <w:szCs w:val="20"/>
              </w:rPr>
            </w:pPr>
            <w:r w:rsidRPr="00A6459A">
              <w:rPr>
                <w:rFonts w:ascii="Times New Roman" w:hAnsi="Times New Roman"/>
                <w:color w:val="000000"/>
                <w:sz w:val="20"/>
                <w:szCs w:val="20"/>
              </w:rPr>
              <w:t>Кряжева Н.Л. Мир детских эмоций. 5-7лет. Ярославль. 2001</w:t>
            </w:r>
          </w:p>
          <w:p w:rsidR="00F34EF1" w:rsidRPr="00A6459A" w:rsidRDefault="00F34EF1" w:rsidP="002C5A84">
            <w:pPr>
              <w:numPr>
                <w:ilvl w:val="0"/>
                <w:numId w:val="15"/>
              </w:numPr>
              <w:jc w:val="both"/>
              <w:rPr>
                <w:rFonts w:ascii="Times New Roman" w:hAnsi="Times New Roman"/>
                <w:sz w:val="20"/>
                <w:szCs w:val="20"/>
              </w:rPr>
            </w:pPr>
            <w:r w:rsidRPr="00A6459A">
              <w:rPr>
                <w:rFonts w:ascii="Times New Roman" w:hAnsi="Times New Roman"/>
                <w:sz w:val="20"/>
                <w:szCs w:val="20"/>
              </w:rPr>
              <w:t>Пензулаева Л.И. Физкультурные занятия в детском саду. Старшая группа. Конспекты занятий. М. 2009</w:t>
            </w:r>
          </w:p>
          <w:p w:rsidR="00F34EF1" w:rsidRPr="00A6459A" w:rsidRDefault="00F34EF1" w:rsidP="002C5A84">
            <w:pPr>
              <w:numPr>
                <w:ilvl w:val="0"/>
                <w:numId w:val="15"/>
              </w:numPr>
              <w:jc w:val="both"/>
              <w:rPr>
                <w:rFonts w:ascii="Times New Roman" w:hAnsi="Times New Roman"/>
                <w:sz w:val="20"/>
                <w:szCs w:val="20"/>
              </w:rPr>
            </w:pPr>
            <w:r w:rsidRPr="00A6459A">
              <w:rPr>
                <w:rFonts w:ascii="Times New Roman" w:hAnsi="Times New Roman"/>
                <w:sz w:val="20"/>
                <w:szCs w:val="20"/>
              </w:rPr>
              <w:t>33 лексические темы. Пальчиковые игры, упражнения на координацию слова с движением, загадки для детей (6-7 лет). Авт.сост. А.В.Никитина. СПб. 2008</w:t>
            </w:r>
          </w:p>
          <w:p w:rsidR="00F34EF1" w:rsidRPr="00A6459A" w:rsidRDefault="00F34EF1" w:rsidP="002C5A84">
            <w:pPr>
              <w:numPr>
                <w:ilvl w:val="0"/>
                <w:numId w:val="15"/>
              </w:numPr>
              <w:jc w:val="both"/>
              <w:rPr>
                <w:rFonts w:ascii="Times New Roman" w:hAnsi="Times New Roman"/>
                <w:sz w:val="20"/>
                <w:szCs w:val="20"/>
              </w:rPr>
            </w:pPr>
            <w:r w:rsidRPr="00A6459A">
              <w:rPr>
                <w:rFonts w:ascii="Times New Roman" w:hAnsi="Times New Roman"/>
                <w:sz w:val="20"/>
                <w:szCs w:val="20"/>
              </w:rPr>
              <w:t>Комарова Т.С. Изобразительная деятельность. М.,1991</w:t>
            </w:r>
          </w:p>
          <w:p w:rsidR="00F34EF1" w:rsidRPr="00A6459A" w:rsidRDefault="00F34EF1" w:rsidP="002C5A84">
            <w:pPr>
              <w:numPr>
                <w:ilvl w:val="0"/>
                <w:numId w:val="15"/>
              </w:numPr>
              <w:jc w:val="both"/>
              <w:rPr>
                <w:rFonts w:ascii="Times New Roman" w:hAnsi="Times New Roman"/>
                <w:sz w:val="20"/>
                <w:szCs w:val="20"/>
              </w:rPr>
            </w:pPr>
            <w:r w:rsidRPr="00A6459A">
              <w:rPr>
                <w:rFonts w:ascii="Times New Roman" w:hAnsi="Times New Roman"/>
                <w:sz w:val="20"/>
                <w:szCs w:val="20"/>
              </w:rPr>
              <w:t>Лыкова И.А. Изобразительная деятельность. М. 2010</w:t>
            </w:r>
          </w:p>
          <w:p w:rsidR="00F34EF1" w:rsidRPr="00A6459A" w:rsidRDefault="00F34EF1" w:rsidP="002C5A84">
            <w:pPr>
              <w:numPr>
                <w:ilvl w:val="0"/>
                <w:numId w:val="15"/>
              </w:numPr>
              <w:rPr>
                <w:rFonts w:ascii="Times New Roman" w:hAnsi="Times New Roman"/>
                <w:sz w:val="20"/>
                <w:szCs w:val="20"/>
              </w:rPr>
            </w:pPr>
            <w:r w:rsidRPr="00A6459A">
              <w:rPr>
                <w:rFonts w:ascii="Times New Roman" w:hAnsi="Times New Roman"/>
                <w:sz w:val="20"/>
                <w:szCs w:val="20"/>
              </w:rPr>
              <w:t>Нищева Н.В. Система коррекцион</w:t>
            </w:r>
            <w:r>
              <w:rPr>
                <w:rFonts w:ascii="Times New Roman" w:hAnsi="Times New Roman"/>
                <w:sz w:val="20"/>
                <w:szCs w:val="20"/>
              </w:rPr>
              <w:t xml:space="preserve">ной работы в логопедической </w:t>
            </w:r>
            <w:r w:rsidRPr="00A6459A">
              <w:rPr>
                <w:rFonts w:ascii="Times New Roman" w:hAnsi="Times New Roman"/>
                <w:sz w:val="20"/>
                <w:szCs w:val="20"/>
              </w:rPr>
              <w:t>группе для детей с ОНР. СПб. 2003</w:t>
            </w:r>
          </w:p>
          <w:p w:rsidR="00F34EF1" w:rsidRPr="00A6459A" w:rsidRDefault="00F34EF1" w:rsidP="002C5A84">
            <w:pPr>
              <w:numPr>
                <w:ilvl w:val="0"/>
                <w:numId w:val="15"/>
              </w:numPr>
              <w:rPr>
                <w:rFonts w:ascii="Times New Roman" w:hAnsi="Times New Roman"/>
                <w:sz w:val="20"/>
                <w:szCs w:val="20"/>
              </w:rPr>
            </w:pPr>
            <w:r w:rsidRPr="00A6459A">
              <w:rPr>
                <w:rFonts w:ascii="Times New Roman" w:hAnsi="Times New Roman"/>
                <w:sz w:val="20"/>
                <w:szCs w:val="20"/>
              </w:rPr>
              <w:t>Л.М. Граб «Творческое рассказывание» 5 – 7 лет, Волгоград, 2012</w:t>
            </w:r>
          </w:p>
          <w:p w:rsidR="00F34EF1" w:rsidRPr="00A6459A" w:rsidRDefault="00F34EF1" w:rsidP="00F34EF1">
            <w:pPr>
              <w:ind w:left="720"/>
              <w:rPr>
                <w:rFonts w:ascii="Times New Roman" w:hAnsi="Times New Roman"/>
                <w:sz w:val="20"/>
                <w:szCs w:val="20"/>
              </w:rPr>
            </w:pPr>
          </w:p>
          <w:p w:rsidR="00F34EF1" w:rsidRPr="00F34EF1" w:rsidRDefault="00F34EF1" w:rsidP="00F34EF1">
            <w:pPr>
              <w:snapToGrid w:val="0"/>
              <w:ind w:firstLine="33"/>
              <w:rPr>
                <w:rFonts w:ascii="Times New Roman" w:hAnsi="Times New Roman"/>
                <w:b/>
                <w:sz w:val="20"/>
                <w:szCs w:val="20"/>
              </w:rPr>
            </w:pPr>
          </w:p>
        </w:tc>
        <w:tc>
          <w:tcPr>
            <w:tcW w:w="9497" w:type="dxa"/>
            <w:gridSpan w:val="2"/>
          </w:tcPr>
          <w:p w:rsidR="00F34EF1" w:rsidRPr="00A6459A" w:rsidRDefault="00F34EF1" w:rsidP="00F34EF1">
            <w:pPr>
              <w:snapToGrid w:val="0"/>
              <w:rPr>
                <w:rFonts w:ascii="Times New Roman" w:hAnsi="Times New Roman"/>
                <w:b/>
                <w:sz w:val="20"/>
                <w:szCs w:val="20"/>
              </w:rPr>
            </w:pPr>
            <w:r w:rsidRPr="00A6459A">
              <w:rPr>
                <w:rFonts w:ascii="Times New Roman" w:hAnsi="Times New Roman"/>
                <w:b/>
                <w:sz w:val="20"/>
                <w:szCs w:val="20"/>
              </w:rPr>
              <w:t>В этом возрасте детей знакомят с и</w:t>
            </w:r>
            <w:r w:rsidR="00AD5456">
              <w:rPr>
                <w:rFonts w:ascii="Times New Roman" w:hAnsi="Times New Roman"/>
                <w:b/>
                <w:sz w:val="20"/>
                <w:szCs w:val="20"/>
              </w:rPr>
              <w:t>н</w:t>
            </w:r>
            <w:r w:rsidRPr="00A6459A">
              <w:rPr>
                <w:rFonts w:ascii="Times New Roman" w:hAnsi="Times New Roman"/>
                <w:b/>
                <w:sz w:val="20"/>
                <w:szCs w:val="20"/>
              </w:rPr>
              <w:t>дюком, индюшкой и индюшатами (внешний вид, название взрослых особей и их детенышей), повторяя и закрепляя знания о домашних птицах изученных ранее, добавляя знания о породах куриц (несушка) (см. комплексно-тематическое планирование для второй младшей, средней).</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Познавательное развитие:</w:t>
            </w:r>
            <w:r w:rsidRPr="00A6459A">
              <w:rPr>
                <w:rFonts w:ascii="Times New Roman" w:hAnsi="Times New Roman"/>
                <w:sz w:val="20"/>
                <w:szCs w:val="20"/>
              </w:rPr>
              <w:t xml:space="preserve"> рассматривание иллюстраций, сюжетных картинок и игрушек, дидактические игры «Четвертый лишний», «Что изменилось», «Что перепутал художник»,  лото, пазлы, мозаика, парные  и разрезные картинки. Просмотр познавательных фильмов. Рассматривание энциклопедий. Счет, сравнение по признаку.  Проведение опытов «Тонет ли яйцо в соленой воде». Рассматривание перьев и пуха</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Речевое развитие:</w:t>
            </w:r>
            <w:r w:rsidRPr="00A6459A">
              <w:rPr>
                <w:rFonts w:ascii="Times New Roman" w:hAnsi="Times New Roman"/>
                <w:sz w:val="20"/>
                <w:szCs w:val="20"/>
              </w:rPr>
              <w:t xml:space="preserve"> Рассуждение детей на тему «О чем бы могли рассказать птицы, если умели говорить». Описательные рассказы по картинке и по схеме. Игра «Продолжи сказку».</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 xml:space="preserve"> Г.Х. Андерсен «Гадкий утенок», Э.Блайтон «Знаменитый утенок Тим», Б.Заходер «О ч</w:t>
            </w:r>
            <w:r w:rsidR="00AD5456">
              <w:rPr>
                <w:rFonts w:ascii="Times New Roman" w:hAnsi="Times New Roman"/>
                <w:sz w:val="20"/>
                <w:szCs w:val="20"/>
              </w:rPr>
              <w:t>ем индюк думал». Сказки, стихи, ч</w:t>
            </w:r>
            <w:r w:rsidRPr="00A6459A">
              <w:rPr>
                <w:rFonts w:ascii="Times New Roman" w:hAnsi="Times New Roman"/>
                <w:sz w:val="20"/>
                <w:szCs w:val="20"/>
              </w:rPr>
              <w:t>истоговорки, скороговорки, пословицы, поговорки, загадки по возрасту по теме (см. перечень литературы по возрасту).</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Социально – коммуникативное развитие:</w:t>
            </w:r>
            <w:r w:rsidRPr="00A6459A">
              <w:rPr>
                <w:rFonts w:ascii="Times New Roman" w:hAnsi="Times New Roman"/>
                <w:sz w:val="20"/>
                <w:szCs w:val="20"/>
              </w:rPr>
              <w:t xml:space="preserve"> с\р «Семья», «Магазин».  Игры-театрализации по мотивам русских народных сказок (Курочка Ряба, кот, Петух и Дрозд). Развлечение «На бабушкином дворе». Целевые экскурсии в зоопарк. Встречи с интересными людьми.</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Знакомство с птицефабрикой и людьми, которые работают там (рассматривание иллюстраций). Конструирование (птицефабрика).</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Беседа «Почему нельзя есть сырые яйца».</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 xml:space="preserve">Художественно- эстетическое развитие: </w:t>
            </w:r>
            <w:r w:rsidRPr="00A6459A">
              <w:rPr>
                <w:rFonts w:ascii="Times New Roman" w:hAnsi="Times New Roman"/>
                <w:sz w:val="20"/>
                <w:szCs w:val="20"/>
              </w:rPr>
              <w:t>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 (драматизация, показ спектакля). Поделки из яичной скорлупы, перьев и пуха.</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 xml:space="preserve">Музыкально-ритмические движения, хороводы, песенки, музыкальные игры по плану музыкального руководителя. </w:t>
            </w:r>
          </w:p>
          <w:p w:rsidR="00F34EF1" w:rsidRPr="00A6459A" w:rsidRDefault="00F34EF1" w:rsidP="00F34EF1">
            <w:pPr>
              <w:rPr>
                <w:rFonts w:ascii="Times New Roman" w:hAnsi="Times New Roman"/>
                <w:sz w:val="20"/>
                <w:szCs w:val="20"/>
              </w:rPr>
            </w:pPr>
            <w:r w:rsidRPr="00A6459A">
              <w:rPr>
                <w:rFonts w:ascii="Times New Roman" w:hAnsi="Times New Roman"/>
                <w:b/>
                <w:sz w:val="20"/>
                <w:szCs w:val="20"/>
              </w:rPr>
              <w:t>Физическое развитие</w:t>
            </w:r>
            <w:r w:rsidRPr="00A6459A">
              <w:rPr>
                <w:rFonts w:ascii="Times New Roman" w:hAnsi="Times New Roman"/>
                <w:sz w:val="20"/>
                <w:szCs w:val="20"/>
              </w:rPr>
              <w:t>: Подвижные игры «Петушок золотой гребешок», физические упражнения. Игры – подражалки. Физкультминутки и пальчиковые игры по теме (см. Л. Н. Пензулаева).</w:t>
            </w:r>
          </w:p>
          <w:p w:rsidR="00F34EF1" w:rsidRPr="00A6459A" w:rsidRDefault="00F34EF1" w:rsidP="00F34EF1">
            <w:pPr>
              <w:rPr>
                <w:rFonts w:ascii="Times New Roman" w:hAnsi="Times New Roman"/>
                <w:sz w:val="20"/>
                <w:szCs w:val="20"/>
              </w:rPr>
            </w:pPr>
            <w:r w:rsidRPr="00A6459A">
              <w:rPr>
                <w:rFonts w:ascii="Times New Roman" w:hAnsi="Times New Roman"/>
                <w:sz w:val="20"/>
                <w:szCs w:val="20"/>
              </w:rPr>
              <w:t>Дискуссия «Чем полезны яйца», «Почему нельзя много кушать яиц»</w:t>
            </w:r>
          </w:p>
          <w:p w:rsidR="00F34EF1" w:rsidRDefault="00F34EF1" w:rsidP="00F34EF1">
            <w:pPr>
              <w:snapToGrid w:val="0"/>
              <w:jc w:val="both"/>
              <w:rPr>
                <w:rFonts w:ascii="Times New Roman" w:hAnsi="Times New Roman"/>
                <w:b/>
                <w:sz w:val="20"/>
                <w:szCs w:val="20"/>
              </w:rPr>
            </w:pPr>
          </w:p>
          <w:p w:rsidR="00F34EF1" w:rsidRDefault="00F34EF1" w:rsidP="00F34EF1">
            <w:pPr>
              <w:snapToGrid w:val="0"/>
              <w:jc w:val="both"/>
              <w:rPr>
                <w:rFonts w:ascii="Times New Roman" w:hAnsi="Times New Roman"/>
                <w:b/>
                <w:sz w:val="20"/>
                <w:szCs w:val="20"/>
              </w:rPr>
            </w:pPr>
          </w:p>
          <w:p w:rsidR="00F34EF1" w:rsidRDefault="00F34EF1" w:rsidP="00F34EF1">
            <w:pPr>
              <w:snapToGrid w:val="0"/>
              <w:jc w:val="both"/>
              <w:rPr>
                <w:rFonts w:ascii="Times New Roman" w:hAnsi="Times New Roman"/>
                <w:b/>
                <w:sz w:val="20"/>
                <w:szCs w:val="20"/>
              </w:rPr>
            </w:pPr>
          </w:p>
          <w:p w:rsidR="00F34EF1" w:rsidRDefault="00F34EF1" w:rsidP="00F34EF1">
            <w:pPr>
              <w:snapToGrid w:val="0"/>
              <w:jc w:val="both"/>
              <w:rPr>
                <w:rFonts w:ascii="Times New Roman" w:hAnsi="Times New Roman"/>
                <w:b/>
                <w:sz w:val="20"/>
                <w:szCs w:val="20"/>
              </w:rPr>
            </w:pPr>
          </w:p>
          <w:p w:rsidR="00F34EF1" w:rsidRDefault="00F34EF1" w:rsidP="00F34EF1">
            <w:pPr>
              <w:snapToGrid w:val="0"/>
              <w:jc w:val="both"/>
              <w:rPr>
                <w:rFonts w:ascii="Times New Roman" w:hAnsi="Times New Roman"/>
                <w:b/>
                <w:sz w:val="20"/>
                <w:szCs w:val="20"/>
              </w:rPr>
            </w:pPr>
          </w:p>
          <w:p w:rsidR="00F34EF1" w:rsidRDefault="00F34EF1" w:rsidP="00F34EF1">
            <w:pPr>
              <w:snapToGrid w:val="0"/>
              <w:jc w:val="both"/>
              <w:rPr>
                <w:rFonts w:ascii="Times New Roman" w:hAnsi="Times New Roman"/>
                <w:b/>
                <w:sz w:val="20"/>
                <w:szCs w:val="20"/>
              </w:rPr>
            </w:pPr>
          </w:p>
          <w:p w:rsidR="00F34EF1" w:rsidRDefault="00F34EF1" w:rsidP="00F34EF1">
            <w:pPr>
              <w:snapToGrid w:val="0"/>
              <w:jc w:val="both"/>
              <w:rPr>
                <w:rFonts w:ascii="Times New Roman" w:hAnsi="Times New Roman"/>
                <w:b/>
                <w:sz w:val="20"/>
                <w:szCs w:val="20"/>
              </w:rPr>
            </w:pPr>
          </w:p>
          <w:p w:rsidR="00F34EF1" w:rsidRPr="00A6459A" w:rsidRDefault="00F34EF1" w:rsidP="00F34EF1">
            <w:pPr>
              <w:snapToGrid w:val="0"/>
              <w:jc w:val="both"/>
              <w:rPr>
                <w:rFonts w:ascii="Times New Roman" w:hAnsi="Times New Roman"/>
                <w:b/>
                <w:sz w:val="20"/>
                <w:szCs w:val="20"/>
              </w:rPr>
            </w:pPr>
          </w:p>
        </w:tc>
      </w:tr>
      <w:tr w:rsidR="00F34EF1" w:rsidRPr="006213DE" w:rsidTr="00E74871">
        <w:trPr>
          <w:cantSplit/>
          <w:trHeight w:val="1134"/>
        </w:trPr>
        <w:tc>
          <w:tcPr>
            <w:tcW w:w="993" w:type="dxa"/>
            <w:textDirection w:val="btLr"/>
          </w:tcPr>
          <w:p w:rsidR="00F34EF1" w:rsidRDefault="00F34EF1"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Транспорт</w:t>
            </w:r>
          </w:p>
        </w:tc>
        <w:tc>
          <w:tcPr>
            <w:tcW w:w="5245" w:type="dxa"/>
          </w:tcPr>
          <w:p w:rsidR="00F34EF1" w:rsidRPr="00F34EF1" w:rsidRDefault="00F34EF1" w:rsidP="00F34EF1">
            <w:pPr>
              <w:contextualSpacing/>
              <w:jc w:val="both"/>
              <w:rPr>
                <w:rFonts w:ascii="Times New Roman" w:hAnsi="Times New Roman" w:cs="Times New Roman"/>
                <w:b/>
                <w:sz w:val="20"/>
                <w:szCs w:val="20"/>
              </w:rPr>
            </w:pPr>
            <w:r w:rsidRPr="00F34EF1">
              <w:rPr>
                <w:rFonts w:ascii="Times New Roman" w:hAnsi="Times New Roman" w:cs="Times New Roman"/>
                <w:b/>
                <w:sz w:val="20"/>
                <w:szCs w:val="20"/>
              </w:rPr>
              <w:t>Задачи:</w:t>
            </w:r>
          </w:p>
          <w:p w:rsidR="00F34EF1" w:rsidRPr="00A6459A" w:rsidRDefault="00F34EF1" w:rsidP="00F34EF1">
            <w:pPr>
              <w:contextualSpacing/>
              <w:jc w:val="both"/>
              <w:rPr>
                <w:rFonts w:ascii="Times New Roman" w:hAnsi="Times New Roman" w:cs="Times New Roman"/>
                <w:sz w:val="20"/>
                <w:szCs w:val="20"/>
              </w:rPr>
            </w:pPr>
            <w:r w:rsidRPr="00A6459A">
              <w:rPr>
                <w:rFonts w:ascii="Times New Roman" w:hAnsi="Times New Roman" w:cs="Times New Roman"/>
                <w:sz w:val="20"/>
                <w:szCs w:val="20"/>
              </w:rPr>
              <w:t>Познакомить детей с возникновением различных видов транспорта.</w:t>
            </w:r>
          </w:p>
          <w:p w:rsidR="00F34EF1" w:rsidRPr="00A6459A" w:rsidRDefault="00F34EF1" w:rsidP="00F34EF1">
            <w:pPr>
              <w:contextualSpacing/>
              <w:jc w:val="both"/>
              <w:rPr>
                <w:rFonts w:ascii="Times New Roman" w:hAnsi="Times New Roman" w:cs="Times New Roman"/>
                <w:sz w:val="20"/>
                <w:szCs w:val="20"/>
              </w:rPr>
            </w:pPr>
            <w:r w:rsidRPr="00A6459A">
              <w:rPr>
                <w:rFonts w:ascii="Times New Roman" w:hAnsi="Times New Roman" w:cs="Times New Roman"/>
                <w:sz w:val="20"/>
                <w:szCs w:val="20"/>
              </w:rPr>
              <w:t>Закрепить знания о профессии водителя, о необходимости соблюдения правил дорожного движения.</w:t>
            </w:r>
          </w:p>
          <w:p w:rsidR="00F34EF1" w:rsidRPr="00A6459A" w:rsidRDefault="00F34EF1" w:rsidP="00F34EF1">
            <w:pPr>
              <w:contextualSpacing/>
              <w:jc w:val="both"/>
              <w:rPr>
                <w:rFonts w:ascii="Times New Roman" w:hAnsi="Times New Roman" w:cs="Times New Roman"/>
                <w:sz w:val="20"/>
                <w:szCs w:val="20"/>
              </w:rPr>
            </w:pPr>
            <w:r w:rsidRPr="00A6459A">
              <w:rPr>
                <w:rFonts w:ascii="Times New Roman" w:hAnsi="Times New Roman" w:cs="Times New Roman"/>
                <w:sz w:val="20"/>
                <w:szCs w:val="20"/>
              </w:rPr>
              <w:t>Упражнять в умении классифицировать транспорт по видам.</w:t>
            </w:r>
          </w:p>
          <w:p w:rsidR="00F34EF1" w:rsidRPr="00A6459A" w:rsidRDefault="00F34EF1" w:rsidP="00F34EF1">
            <w:pPr>
              <w:contextualSpacing/>
              <w:jc w:val="both"/>
              <w:rPr>
                <w:rFonts w:ascii="Times New Roman" w:hAnsi="Times New Roman" w:cs="Times New Roman"/>
                <w:sz w:val="20"/>
                <w:szCs w:val="20"/>
              </w:rPr>
            </w:pPr>
            <w:r w:rsidRPr="00A6459A">
              <w:rPr>
                <w:rFonts w:ascii="Times New Roman" w:hAnsi="Times New Roman" w:cs="Times New Roman"/>
                <w:sz w:val="20"/>
                <w:szCs w:val="20"/>
              </w:rPr>
              <w:t>Активизировать словарь детей словами-названиями транспортных средств, профессий людей, управляющих этими транспортными средствами.</w:t>
            </w:r>
          </w:p>
          <w:p w:rsidR="00F34EF1" w:rsidRPr="00A6459A" w:rsidRDefault="00F34EF1" w:rsidP="00F34EF1">
            <w:pPr>
              <w:contextualSpacing/>
              <w:jc w:val="both"/>
              <w:rPr>
                <w:rFonts w:ascii="Times New Roman" w:hAnsi="Times New Roman" w:cs="Times New Roman"/>
                <w:sz w:val="20"/>
                <w:szCs w:val="20"/>
              </w:rPr>
            </w:pPr>
            <w:r w:rsidRPr="00A6459A">
              <w:rPr>
                <w:rFonts w:ascii="Times New Roman" w:hAnsi="Times New Roman" w:cs="Times New Roman"/>
                <w:sz w:val="20"/>
                <w:szCs w:val="20"/>
              </w:rPr>
              <w:t>Упражнять в правильном произношении звуков «р» и шипящих, в умении давать развернутые ответы на вопросы.</w:t>
            </w:r>
          </w:p>
          <w:p w:rsidR="00F34EF1" w:rsidRPr="00A6459A" w:rsidRDefault="00F34EF1" w:rsidP="00F34EF1">
            <w:pPr>
              <w:contextualSpacing/>
              <w:jc w:val="both"/>
              <w:rPr>
                <w:rFonts w:ascii="Times New Roman" w:hAnsi="Times New Roman" w:cs="Times New Roman"/>
                <w:sz w:val="20"/>
                <w:szCs w:val="20"/>
              </w:rPr>
            </w:pPr>
            <w:r w:rsidRPr="00A6459A">
              <w:rPr>
                <w:rFonts w:ascii="Times New Roman" w:hAnsi="Times New Roman" w:cs="Times New Roman"/>
                <w:sz w:val="20"/>
                <w:szCs w:val="20"/>
              </w:rPr>
              <w:t>Развивать мышления, зрительное восприятие, внимание, память.</w:t>
            </w:r>
          </w:p>
          <w:p w:rsidR="00F34EF1" w:rsidRPr="00A6459A" w:rsidRDefault="00F34EF1" w:rsidP="00F34EF1">
            <w:pPr>
              <w:contextualSpacing/>
              <w:jc w:val="both"/>
              <w:rPr>
                <w:rFonts w:ascii="Times New Roman" w:hAnsi="Times New Roman" w:cs="Times New Roman"/>
                <w:sz w:val="20"/>
                <w:szCs w:val="20"/>
              </w:rPr>
            </w:pPr>
            <w:r w:rsidRPr="00F34EF1">
              <w:rPr>
                <w:rFonts w:ascii="Times New Roman" w:hAnsi="Times New Roman" w:cs="Times New Roman"/>
                <w:b/>
                <w:sz w:val="20"/>
                <w:szCs w:val="20"/>
              </w:rPr>
              <w:t>Литература</w:t>
            </w:r>
            <w:r w:rsidRPr="00A6459A">
              <w:rPr>
                <w:rFonts w:ascii="Times New Roman" w:hAnsi="Times New Roman" w:cs="Times New Roman"/>
                <w:sz w:val="20"/>
                <w:szCs w:val="20"/>
              </w:rPr>
              <w:t>:</w:t>
            </w:r>
          </w:p>
          <w:p w:rsidR="00F34EF1" w:rsidRPr="00A6459A" w:rsidRDefault="00F34EF1" w:rsidP="002C5A84">
            <w:pPr>
              <w:numPr>
                <w:ilvl w:val="0"/>
                <w:numId w:val="31"/>
              </w:numPr>
              <w:contextualSpacing/>
              <w:jc w:val="both"/>
              <w:rPr>
                <w:rFonts w:ascii="Times New Roman" w:hAnsi="Times New Roman" w:cs="Times New Roman"/>
                <w:sz w:val="20"/>
                <w:szCs w:val="20"/>
              </w:rPr>
            </w:pPr>
            <w:r w:rsidRPr="00A6459A">
              <w:rPr>
                <w:rFonts w:ascii="Times New Roman" w:hAnsi="Times New Roman" w:cs="Times New Roman"/>
                <w:sz w:val="20"/>
                <w:szCs w:val="20"/>
              </w:rPr>
              <w:t>Наглядно-дидактическое пособие:</w:t>
            </w:r>
          </w:p>
          <w:p w:rsidR="00F34EF1" w:rsidRPr="00A6459A" w:rsidRDefault="00F34EF1" w:rsidP="002C5A84">
            <w:pPr>
              <w:numPr>
                <w:ilvl w:val="0"/>
                <w:numId w:val="31"/>
              </w:numPr>
              <w:contextualSpacing/>
              <w:jc w:val="both"/>
              <w:rPr>
                <w:rFonts w:ascii="Times New Roman" w:hAnsi="Times New Roman" w:cs="Times New Roman"/>
                <w:sz w:val="20"/>
                <w:szCs w:val="20"/>
              </w:rPr>
            </w:pPr>
            <w:r w:rsidRPr="00A6459A">
              <w:rPr>
                <w:rFonts w:ascii="Times New Roman" w:hAnsi="Times New Roman" w:cs="Times New Roman"/>
                <w:sz w:val="20"/>
                <w:szCs w:val="20"/>
              </w:rPr>
              <w:t>Емельянова Э. Л.Серия: Расскажите детям о транспорте. МОЗАИКА-СИНТЕЗ. 2008;</w:t>
            </w:r>
          </w:p>
          <w:p w:rsidR="00F34EF1" w:rsidRPr="00A6459A" w:rsidRDefault="00F34EF1" w:rsidP="002C5A84">
            <w:pPr>
              <w:numPr>
                <w:ilvl w:val="0"/>
                <w:numId w:val="31"/>
              </w:numPr>
              <w:contextualSpacing/>
              <w:jc w:val="both"/>
              <w:rPr>
                <w:rFonts w:ascii="Times New Roman" w:hAnsi="Times New Roman" w:cs="Times New Roman"/>
                <w:sz w:val="20"/>
                <w:szCs w:val="20"/>
              </w:rPr>
            </w:pPr>
            <w:r w:rsidRPr="00A6459A">
              <w:rPr>
                <w:rFonts w:ascii="Times New Roman" w:hAnsi="Times New Roman" w:cs="Times New Roman"/>
                <w:sz w:val="20"/>
                <w:szCs w:val="20"/>
              </w:rPr>
              <w:t xml:space="preserve">Дыбина О.В. Ребенок и окружающий мир./ Программа и методические рекомендации. – М.: Мозаика-Синтез, 2008. </w:t>
            </w:r>
          </w:p>
          <w:p w:rsidR="00F34EF1" w:rsidRPr="00A6459A" w:rsidRDefault="00F34EF1" w:rsidP="002C5A84">
            <w:pPr>
              <w:numPr>
                <w:ilvl w:val="0"/>
                <w:numId w:val="31"/>
              </w:numPr>
              <w:contextualSpacing/>
              <w:jc w:val="both"/>
              <w:rPr>
                <w:rFonts w:ascii="Times New Roman" w:hAnsi="Times New Roman" w:cs="Times New Roman"/>
                <w:sz w:val="20"/>
                <w:szCs w:val="20"/>
              </w:rPr>
            </w:pPr>
            <w:r w:rsidRPr="00A6459A">
              <w:rPr>
                <w:rFonts w:ascii="Times New Roman" w:hAnsi="Times New Roman" w:cs="Times New Roman"/>
                <w:sz w:val="20"/>
                <w:szCs w:val="20"/>
              </w:rPr>
              <w:t>Вохринцева С.Окружающий мир. Транспорт. Екатеринбург. Страна фантазий, 2006.</w:t>
            </w:r>
          </w:p>
          <w:p w:rsidR="00F34EF1" w:rsidRPr="00A6459A" w:rsidRDefault="00F34EF1" w:rsidP="002C5A84">
            <w:pPr>
              <w:numPr>
                <w:ilvl w:val="0"/>
                <w:numId w:val="31"/>
              </w:numPr>
              <w:contextualSpacing/>
              <w:jc w:val="both"/>
              <w:rPr>
                <w:rFonts w:ascii="Times New Roman" w:hAnsi="Times New Roman" w:cs="Times New Roman"/>
                <w:sz w:val="20"/>
                <w:szCs w:val="20"/>
              </w:rPr>
            </w:pPr>
            <w:r w:rsidRPr="00A6459A">
              <w:rPr>
                <w:rFonts w:ascii="Times New Roman" w:hAnsi="Times New Roman" w:cs="Times New Roman"/>
                <w:sz w:val="20"/>
                <w:szCs w:val="20"/>
              </w:rPr>
              <w:t>Крупенчук  О. И. «Научите меня говорить правильно».</w:t>
            </w:r>
          </w:p>
          <w:p w:rsidR="00F34EF1" w:rsidRPr="00A6459A" w:rsidRDefault="00F34EF1" w:rsidP="002C5A84">
            <w:pPr>
              <w:numPr>
                <w:ilvl w:val="0"/>
                <w:numId w:val="31"/>
              </w:numPr>
              <w:contextualSpacing/>
              <w:jc w:val="both"/>
              <w:rPr>
                <w:rFonts w:ascii="Times New Roman" w:hAnsi="Times New Roman" w:cs="Times New Roman"/>
                <w:sz w:val="20"/>
                <w:szCs w:val="20"/>
              </w:rPr>
            </w:pPr>
            <w:r w:rsidRPr="00A6459A">
              <w:rPr>
                <w:rFonts w:ascii="Times New Roman" w:hAnsi="Times New Roman" w:cs="Times New Roman"/>
                <w:sz w:val="20"/>
                <w:szCs w:val="20"/>
              </w:rPr>
              <w:t>Михеева И. А. Чешева С. В. «Взаимосвязь в работе воспитателя и учителя-логопеда».</w:t>
            </w:r>
          </w:p>
          <w:p w:rsidR="00F34EF1" w:rsidRPr="00A6459A" w:rsidRDefault="00F34EF1" w:rsidP="002C5A84">
            <w:pPr>
              <w:numPr>
                <w:ilvl w:val="0"/>
                <w:numId w:val="31"/>
              </w:numPr>
              <w:contextualSpacing/>
              <w:jc w:val="both"/>
              <w:rPr>
                <w:rFonts w:ascii="Times New Roman" w:hAnsi="Times New Roman" w:cs="Times New Roman"/>
                <w:sz w:val="20"/>
                <w:szCs w:val="20"/>
              </w:rPr>
            </w:pPr>
            <w:r w:rsidRPr="00A6459A">
              <w:rPr>
                <w:rFonts w:ascii="Times New Roman" w:hAnsi="Times New Roman" w:cs="Times New Roman"/>
                <w:sz w:val="20"/>
                <w:szCs w:val="20"/>
              </w:rPr>
              <w:t xml:space="preserve">З. А. Богатеева «Занятия аппликацией в детском саду» стр. 153; </w:t>
            </w:r>
          </w:p>
          <w:p w:rsidR="00F34EF1" w:rsidRPr="00A6459A" w:rsidRDefault="00F34EF1" w:rsidP="002C5A84">
            <w:pPr>
              <w:numPr>
                <w:ilvl w:val="0"/>
                <w:numId w:val="31"/>
              </w:numPr>
              <w:contextualSpacing/>
              <w:jc w:val="both"/>
              <w:rPr>
                <w:rFonts w:ascii="Times New Roman" w:hAnsi="Times New Roman" w:cs="Times New Roman"/>
                <w:sz w:val="20"/>
                <w:szCs w:val="20"/>
              </w:rPr>
            </w:pPr>
            <w:r w:rsidRPr="00A6459A">
              <w:rPr>
                <w:rFonts w:ascii="Times New Roman" w:hAnsi="Times New Roman" w:cs="Times New Roman"/>
                <w:sz w:val="20"/>
                <w:szCs w:val="20"/>
              </w:rPr>
              <w:t>М. Бондаренко «Организация НОД в старшей группе детского сада» Конспект № 4</w:t>
            </w:r>
          </w:p>
          <w:p w:rsidR="00F34EF1" w:rsidRPr="00A6459A" w:rsidRDefault="00F34EF1" w:rsidP="002C5A84">
            <w:pPr>
              <w:numPr>
                <w:ilvl w:val="0"/>
                <w:numId w:val="31"/>
              </w:numPr>
              <w:contextualSpacing/>
              <w:jc w:val="both"/>
              <w:rPr>
                <w:rFonts w:ascii="Times New Roman" w:hAnsi="Times New Roman" w:cs="Times New Roman"/>
                <w:sz w:val="20"/>
                <w:szCs w:val="20"/>
              </w:rPr>
            </w:pPr>
            <w:r w:rsidRPr="00A6459A">
              <w:rPr>
                <w:rFonts w:ascii="Times New Roman" w:hAnsi="Times New Roman" w:cs="Times New Roman"/>
                <w:sz w:val="20"/>
                <w:szCs w:val="20"/>
              </w:rPr>
              <w:t>Г.Н.Давыдова . Рисуем транспорт. Комплексные занятия по рисованию в детском саду и дома. М., 2009.</w:t>
            </w:r>
          </w:p>
          <w:p w:rsidR="00F34EF1" w:rsidRPr="00A6459A" w:rsidRDefault="00F34EF1" w:rsidP="002C5A84">
            <w:pPr>
              <w:numPr>
                <w:ilvl w:val="0"/>
                <w:numId w:val="31"/>
              </w:numPr>
              <w:contextualSpacing/>
              <w:jc w:val="both"/>
              <w:rPr>
                <w:rFonts w:ascii="Times New Roman" w:hAnsi="Times New Roman" w:cs="Times New Roman"/>
                <w:sz w:val="20"/>
                <w:szCs w:val="20"/>
              </w:rPr>
            </w:pPr>
            <w:r w:rsidRPr="00A6459A">
              <w:rPr>
                <w:rFonts w:ascii="Times New Roman" w:hAnsi="Times New Roman" w:cs="Times New Roman"/>
                <w:sz w:val="20"/>
                <w:szCs w:val="20"/>
              </w:rPr>
              <w:t>Н. Носов «Автомобиль» , «Метро», Е. Тараховская «Метро». Э. Успенский «Троллейбус»</w:t>
            </w:r>
          </w:p>
          <w:p w:rsidR="00F34EF1" w:rsidRPr="00A6459A" w:rsidRDefault="00F34EF1" w:rsidP="002C5A84">
            <w:pPr>
              <w:numPr>
                <w:ilvl w:val="0"/>
                <w:numId w:val="31"/>
              </w:numPr>
              <w:contextualSpacing/>
              <w:jc w:val="both"/>
              <w:rPr>
                <w:rFonts w:ascii="Times New Roman" w:hAnsi="Times New Roman" w:cs="Times New Roman"/>
                <w:sz w:val="20"/>
                <w:szCs w:val="20"/>
              </w:rPr>
            </w:pPr>
            <w:r w:rsidRPr="00A6459A">
              <w:rPr>
                <w:rFonts w:ascii="Times New Roman" w:hAnsi="Times New Roman" w:cs="Times New Roman"/>
                <w:sz w:val="20"/>
                <w:szCs w:val="20"/>
              </w:rPr>
              <w:t xml:space="preserve">В. Орлов «Электричка», Дорохов «Заборчик вдоль тротуара», Юрлеин </w:t>
            </w:r>
            <w:r w:rsidR="00E769F8">
              <w:rPr>
                <w:rFonts w:ascii="Times New Roman" w:hAnsi="Times New Roman" w:cs="Times New Roman"/>
                <w:sz w:val="20"/>
                <w:szCs w:val="20"/>
              </w:rPr>
              <w:t>«Любопытный мышонок»</w:t>
            </w:r>
          </w:p>
          <w:p w:rsidR="00F34EF1" w:rsidRPr="00F34EF1" w:rsidRDefault="00F34EF1" w:rsidP="00F34EF1">
            <w:pPr>
              <w:snapToGrid w:val="0"/>
              <w:ind w:firstLine="33"/>
              <w:rPr>
                <w:rFonts w:ascii="Times New Roman" w:hAnsi="Times New Roman"/>
                <w:b/>
                <w:sz w:val="20"/>
                <w:szCs w:val="20"/>
              </w:rPr>
            </w:pPr>
          </w:p>
        </w:tc>
        <w:tc>
          <w:tcPr>
            <w:tcW w:w="9497" w:type="dxa"/>
            <w:gridSpan w:val="2"/>
          </w:tcPr>
          <w:p w:rsidR="00E769F8" w:rsidRPr="00A6459A" w:rsidRDefault="00E769F8" w:rsidP="00E769F8">
            <w:pPr>
              <w:snapToGrid w:val="0"/>
              <w:rPr>
                <w:rFonts w:ascii="Times New Roman" w:hAnsi="Times New Roman"/>
                <w:b/>
                <w:sz w:val="20"/>
                <w:szCs w:val="20"/>
              </w:rPr>
            </w:pPr>
            <w:r w:rsidRPr="00A6459A">
              <w:rPr>
                <w:rFonts w:ascii="Times New Roman" w:hAnsi="Times New Roman"/>
                <w:b/>
                <w:sz w:val="20"/>
                <w:szCs w:val="20"/>
              </w:rPr>
              <w:t>В этом возрасте знакомят со специальным транспортом трактором, машиной скорой помощи, пожарной машиной, полицейской машиной (внешний вид, назначение).</w:t>
            </w:r>
          </w:p>
          <w:p w:rsidR="00E769F8" w:rsidRPr="00A6459A" w:rsidRDefault="00E769F8" w:rsidP="00E769F8">
            <w:pPr>
              <w:rPr>
                <w:rFonts w:ascii="Times New Roman" w:hAnsi="Times New Roman"/>
                <w:sz w:val="20"/>
                <w:szCs w:val="20"/>
              </w:rPr>
            </w:pPr>
            <w:r w:rsidRPr="00A6459A">
              <w:rPr>
                <w:rFonts w:ascii="Times New Roman" w:hAnsi="Times New Roman"/>
                <w:b/>
                <w:sz w:val="20"/>
                <w:szCs w:val="20"/>
              </w:rPr>
              <w:t xml:space="preserve">Познавательное развитие </w:t>
            </w:r>
            <w:r w:rsidRPr="00A6459A">
              <w:rPr>
                <w:rFonts w:ascii="Times New Roman" w:hAnsi="Times New Roman"/>
                <w:sz w:val="20"/>
                <w:szCs w:val="20"/>
              </w:rPr>
              <w:t>Рассматривание иллюстраций, сюжетных картинок, фотографий, энциклопедий и игрушек. Игры на классификацию. Дидактические игры «Разложи правильно», «Найди отличия», «Чего не хватает», «Что перепутал художник», «Четвертый лишний». Выкладывание силуэтов транспорта из спичек, счетных палочек и геометрических фигур.  Игры на ориентацию в пространстве.  Счет, сранение по признаку, пазлы, мозаика, разрезные картинки. Просмотр познавательных фильмов. Проведение опытов «Почему колеса круглые».</w:t>
            </w:r>
          </w:p>
          <w:p w:rsidR="00E769F8" w:rsidRPr="00A6459A" w:rsidRDefault="00E769F8" w:rsidP="00E769F8">
            <w:pPr>
              <w:rPr>
                <w:rFonts w:ascii="Times New Roman" w:hAnsi="Times New Roman"/>
                <w:sz w:val="20"/>
                <w:szCs w:val="20"/>
              </w:rPr>
            </w:pPr>
            <w:r w:rsidRPr="00A6459A">
              <w:rPr>
                <w:rFonts w:ascii="Times New Roman" w:hAnsi="Times New Roman"/>
                <w:b/>
                <w:sz w:val="20"/>
                <w:szCs w:val="20"/>
              </w:rPr>
              <w:t>Речевое развитие:</w:t>
            </w:r>
            <w:r w:rsidRPr="00A6459A">
              <w:rPr>
                <w:rFonts w:ascii="Times New Roman" w:hAnsi="Times New Roman"/>
                <w:sz w:val="20"/>
                <w:szCs w:val="20"/>
              </w:rPr>
              <w:t xml:space="preserve"> Словесные игры «Кто больше назовет транспорта», «Узнай по описанию», «Объясни слово», «Чего на свете не бывает». Рассказ детей «на чем добираются мои родители на работу», «На каком тр</w:t>
            </w:r>
            <w:r w:rsidR="00AD5456">
              <w:rPr>
                <w:rFonts w:ascii="Times New Roman" w:hAnsi="Times New Roman"/>
                <w:sz w:val="20"/>
                <w:szCs w:val="20"/>
              </w:rPr>
              <w:t>анспорте я хотел бы путешествован</w:t>
            </w:r>
            <w:r w:rsidRPr="00A6459A">
              <w:rPr>
                <w:rFonts w:ascii="Times New Roman" w:hAnsi="Times New Roman"/>
                <w:sz w:val="20"/>
                <w:szCs w:val="20"/>
              </w:rPr>
              <w:t>ть».</w:t>
            </w:r>
          </w:p>
          <w:p w:rsidR="00E769F8" w:rsidRPr="00A6459A" w:rsidRDefault="00E769F8" w:rsidP="00E769F8">
            <w:pPr>
              <w:rPr>
                <w:rFonts w:ascii="Times New Roman" w:hAnsi="Times New Roman"/>
                <w:sz w:val="20"/>
                <w:szCs w:val="20"/>
              </w:rPr>
            </w:pPr>
            <w:r w:rsidRPr="00A6459A">
              <w:rPr>
                <w:rFonts w:ascii="Times New Roman" w:hAnsi="Times New Roman"/>
                <w:sz w:val="20"/>
                <w:szCs w:val="20"/>
              </w:rPr>
              <w:t>Т.А.Шорыгина «Транспорт»,  В.Степанов «Машинист», «Моряк», В. Маяковский «Все работы хороши», А.Веденский «Песня машиниста»,  С.Я.Маршак «Кораблик» .</w:t>
            </w:r>
          </w:p>
          <w:p w:rsidR="00E769F8" w:rsidRPr="00A6459A" w:rsidRDefault="00E769F8" w:rsidP="00E769F8">
            <w:pPr>
              <w:rPr>
                <w:rFonts w:ascii="Times New Roman" w:hAnsi="Times New Roman"/>
                <w:sz w:val="20"/>
                <w:szCs w:val="20"/>
              </w:rPr>
            </w:pPr>
            <w:r w:rsidRPr="00A6459A">
              <w:rPr>
                <w:rFonts w:ascii="Times New Roman" w:hAnsi="Times New Roman"/>
                <w:b/>
                <w:sz w:val="20"/>
                <w:szCs w:val="20"/>
              </w:rPr>
              <w:t>Социально – коммуникативное развитие:</w:t>
            </w:r>
            <w:r w:rsidRPr="00A6459A">
              <w:rPr>
                <w:rFonts w:ascii="Times New Roman" w:hAnsi="Times New Roman"/>
                <w:sz w:val="20"/>
                <w:szCs w:val="20"/>
              </w:rPr>
              <w:t xml:space="preserve"> С\р игра «Самолет», «Автобус», «Пароход», «Такси». Встречи с родителями, которые работают на транспорте. Целевые экскурсии на набережную и в детский автогородок. </w:t>
            </w:r>
          </w:p>
          <w:p w:rsidR="00E769F8" w:rsidRPr="00A6459A" w:rsidRDefault="00E769F8" w:rsidP="00E769F8">
            <w:pPr>
              <w:rPr>
                <w:rFonts w:ascii="Times New Roman" w:hAnsi="Times New Roman"/>
                <w:sz w:val="20"/>
                <w:szCs w:val="20"/>
              </w:rPr>
            </w:pPr>
            <w:r w:rsidRPr="00A6459A">
              <w:rPr>
                <w:rFonts w:ascii="Times New Roman" w:hAnsi="Times New Roman"/>
                <w:sz w:val="20"/>
                <w:szCs w:val="20"/>
              </w:rPr>
              <w:t xml:space="preserve">Знакомство с профессиями на транспорте (Авиадиспетчер, стюардесса). Конструирование (гараж, грузовая машина по образцу, поезд, лодка, корабль). </w:t>
            </w:r>
          </w:p>
          <w:p w:rsidR="00E769F8" w:rsidRPr="00A6459A" w:rsidRDefault="00E769F8" w:rsidP="00E769F8">
            <w:pPr>
              <w:rPr>
                <w:rFonts w:ascii="Times New Roman" w:hAnsi="Times New Roman"/>
                <w:sz w:val="20"/>
                <w:szCs w:val="20"/>
              </w:rPr>
            </w:pPr>
            <w:r w:rsidRPr="00A6459A">
              <w:rPr>
                <w:rFonts w:ascii="Times New Roman" w:hAnsi="Times New Roman"/>
                <w:sz w:val="20"/>
                <w:szCs w:val="20"/>
              </w:rPr>
              <w:t>Беседа и физкультурные досуги «Зачем нужны дорожные знаки», «Веселый светофорчик».</w:t>
            </w:r>
          </w:p>
          <w:p w:rsidR="00E769F8" w:rsidRPr="00A6459A" w:rsidRDefault="00E769F8" w:rsidP="00E769F8">
            <w:pPr>
              <w:rPr>
                <w:rFonts w:ascii="Times New Roman" w:hAnsi="Times New Roman"/>
                <w:sz w:val="20"/>
                <w:szCs w:val="20"/>
              </w:rPr>
            </w:pPr>
            <w:r w:rsidRPr="00A6459A">
              <w:rPr>
                <w:rFonts w:ascii="Times New Roman" w:hAnsi="Times New Roman"/>
                <w:b/>
                <w:sz w:val="20"/>
                <w:szCs w:val="20"/>
              </w:rPr>
              <w:t xml:space="preserve">Художественно- эстетическое развитие </w:t>
            </w:r>
            <w:r w:rsidRPr="00A6459A">
              <w:rPr>
                <w:rFonts w:ascii="Times New Roman" w:hAnsi="Times New Roman"/>
                <w:sz w:val="20"/>
                <w:szCs w:val="20"/>
              </w:rPr>
              <w:t>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w:t>
            </w:r>
          </w:p>
          <w:p w:rsidR="00E769F8" w:rsidRPr="00A6459A" w:rsidRDefault="00E769F8" w:rsidP="00E769F8">
            <w:pPr>
              <w:rPr>
                <w:rFonts w:ascii="Times New Roman" w:hAnsi="Times New Roman"/>
                <w:sz w:val="20"/>
                <w:szCs w:val="20"/>
              </w:rPr>
            </w:pPr>
            <w:r w:rsidRPr="00A6459A">
              <w:rPr>
                <w:rFonts w:ascii="Times New Roman" w:hAnsi="Times New Roman"/>
                <w:sz w:val="20"/>
                <w:szCs w:val="20"/>
              </w:rPr>
              <w:t xml:space="preserve">Музыкально-ритмические движения, хороводы, песенки, игра на музыкальных инструментах музыкальные игры по плану музыкального руководителя. </w:t>
            </w:r>
          </w:p>
          <w:p w:rsidR="00E769F8" w:rsidRPr="00A6459A" w:rsidRDefault="00E769F8" w:rsidP="00E769F8">
            <w:pPr>
              <w:rPr>
                <w:rFonts w:ascii="Times New Roman" w:hAnsi="Times New Roman"/>
                <w:sz w:val="20"/>
                <w:szCs w:val="20"/>
              </w:rPr>
            </w:pPr>
            <w:r w:rsidRPr="00A6459A">
              <w:rPr>
                <w:rFonts w:ascii="Times New Roman" w:hAnsi="Times New Roman"/>
                <w:b/>
                <w:sz w:val="20"/>
                <w:szCs w:val="20"/>
              </w:rPr>
              <w:t>Физическое развитие</w:t>
            </w:r>
            <w:r w:rsidRPr="00A6459A">
              <w:rPr>
                <w:rFonts w:ascii="Times New Roman" w:hAnsi="Times New Roman"/>
                <w:sz w:val="20"/>
                <w:szCs w:val="20"/>
              </w:rPr>
              <w:t xml:space="preserve">: Подвижные игры «Теплоход», «Самолет». «Плывет, летит, едет».  Физические упражнения. Физкультминутки и пальчиковые игры по теме. Физкультурно-оздоровительные досуги. </w:t>
            </w:r>
          </w:p>
          <w:p w:rsidR="00E769F8" w:rsidRPr="00A6459A" w:rsidRDefault="00E769F8" w:rsidP="00E769F8">
            <w:pPr>
              <w:rPr>
                <w:rFonts w:ascii="Times New Roman" w:hAnsi="Times New Roman"/>
                <w:sz w:val="20"/>
                <w:szCs w:val="20"/>
              </w:rPr>
            </w:pPr>
            <w:r w:rsidRPr="00A6459A">
              <w:rPr>
                <w:rFonts w:ascii="Times New Roman" w:hAnsi="Times New Roman"/>
                <w:b/>
                <w:sz w:val="20"/>
                <w:szCs w:val="20"/>
              </w:rPr>
              <w:t xml:space="preserve"> </w:t>
            </w:r>
            <w:r w:rsidRPr="00A6459A">
              <w:rPr>
                <w:rFonts w:ascii="Times New Roman" w:hAnsi="Times New Roman"/>
                <w:sz w:val="20"/>
                <w:szCs w:val="20"/>
              </w:rPr>
              <w:t>Обсуждение с детьми «Чем вреден транспорт для здоровья человека».</w:t>
            </w:r>
          </w:p>
          <w:p w:rsidR="00F34EF1" w:rsidRPr="00A6459A" w:rsidRDefault="00F34EF1" w:rsidP="00F34EF1">
            <w:pPr>
              <w:snapToGrid w:val="0"/>
              <w:jc w:val="both"/>
              <w:rPr>
                <w:rFonts w:ascii="Times New Roman" w:hAnsi="Times New Roman"/>
                <w:b/>
                <w:sz w:val="20"/>
                <w:szCs w:val="20"/>
              </w:rPr>
            </w:pPr>
          </w:p>
        </w:tc>
      </w:tr>
      <w:tr w:rsidR="00F34EF1" w:rsidRPr="006213DE" w:rsidTr="00E74871">
        <w:trPr>
          <w:cantSplit/>
          <w:trHeight w:val="1134"/>
        </w:trPr>
        <w:tc>
          <w:tcPr>
            <w:tcW w:w="993" w:type="dxa"/>
            <w:textDirection w:val="btLr"/>
          </w:tcPr>
          <w:p w:rsidR="00F34EF1" w:rsidRDefault="00E769F8"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Зимушка - зима</w:t>
            </w:r>
          </w:p>
        </w:tc>
        <w:tc>
          <w:tcPr>
            <w:tcW w:w="5245" w:type="dxa"/>
          </w:tcPr>
          <w:p w:rsidR="00E769F8" w:rsidRPr="00E769F8" w:rsidRDefault="00E769F8" w:rsidP="00E769F8">
            <w:pPr>
              <w:snapToGrid w:val="0"/>
              <w:rPr>
                <w:rFonts w:ascii="Times New Roman" w:hAnsi="Times New Roman"/>
                <w:b/>
                <w:sz w:val="20"/>
                <w:szCs w:val="20"/>
              </w:rPr>
            </w:pPr>
            <w:r w:rsidRPr="00E769F8">
              <w:rPr>
                <w:rFonts w:ascii="Times New Roman" w:hAnsi="Times New Roman"/>
                <w:b/>
                <w:sz w:val="20"/>
                <w:szCs w:val="20"/>
              </w:rPr>
              <w:t>Задачи:</w:t>
            </w:r>
          </w:p>
          <w:p w:rsidR="00E769F8" w:rsidRPr="00A6459A" w:rsidRDefault="00E769F8" w:rsidP="00E769F8">
            <w:pPr>
              <w:snapToGrid w:val="0"/>
              <w:rPr>
                <w:rFonts w:ascii="Times New Roman" w:hAnsi="Times New Roman"/>
                <w:sz w:val="20"/>
                <w:szCs w:val="20"/>
              </w:rPr>
            </w:pPr>
            <w:r w:rsidRPr="00A6459A">
              <w:rPr>
                <w:rFonts w:ascii="Times New Roman" w:hAnsi="Times New Roman"/>
                <w:sz w:val="20"/>
                <w:szCs w:val="20"/>
              </w:rPr>
              <w:t>Закрепить в сознании детей признаки зимы, сезонные изменения в природе, связанные с зимним периодом</w:t>
            </w:r>
          </w:p>
          <w:p w:rsidR="00E769F8" w:rsidRPr="00A6459A" w:rsidRDefault="00E769F8" w:rsidP="00E769F8">
            <w:pPr>
              <w:snapToGrid w:val="0"/>
              <w:rPr>
                <w:rFonts w:ascii="Times New Roman" w:hAnsi="Times New Roman"/>
                <w:sz w:val="20"/>
                <w:szCs w:val="20"/>
              </w:rPr>
            </w:pPr>
            <w:r w:rsidRPr="00A6459A">
              <w:rPr>
                <w:rFonts w:ascii="Times New Roman" w:hAnsi="Times New Roman"/>
                <w:sz w:val="20"/>
                <w:szCs w:val="20"/>
              </w:rPr>
              <w:t>Расширять и обогащать знания детей об особенностях деятельности людей в городе, на селе</w:t>
            </w:r>
          </w:p>
          <w:p w:rsidR="00E769F8" w:rsidRPr="00A6459A" w:rsidRDefault="00E769F8" w:rsidP="00E769F8">
            <w:pPr>
              <w:snapToGrid w:val="0"/>
              <w:rPr>
                <w:rFonts w:ascii="Times New Roman" w:hAnsi="Times New Roman"/>
                <w:sz w:val="20"/>
                <w:szCs w:val="20"/>
              </w:rPr>
            </w:pPr>
            <w:r w:rsidRPr="00A6459A">
              <w:rPr>
                <w:rFonts w:ascii="Times New Roman" w:hAnsi="Times New Roman"/>
                <w:sz w:val="20"/>
                <w:szCs w:val="20"/>
              </w:rPr>
              <w:t>Знакомить с правилами безопасного поведения в зимний период</w:t>
            </w:r>
          </w:p>
          <w:p w:rsidR="00E769F8" w:rsidRPr="00A6459A" w:rsidRDefault="00E769F8" w:rsidP="00E769F8">
            <w:pPr>
              <w:snapToGrid w:val="0"/>
              <w:rPr>
                <w:rFonts w:ascii="Times New Roman" w:hAnsi="Times New Roman"/>
                <w:sz w:val="20"/>
                <w:szCs w:val="20"/>
              </w:rPr>
            </w:pPr>
            <w:r w:rsidRPr="00A6459A">
              <w:rPr>
                <w:rFonts w:ascii="Times New Roman" w:hAnsi="Times New Roman"/>
                <w:sz w:val="20"/>
                <w:szCs w:val="20"/>
              </w:rPr>
              <w:t>Формировать первичный исследовательский познавательный интерес через экспериментирование с водой, снегом, льдом</w:t>
            </w:r>
          </w:p>
          <w:p w:rsidR="00E769F8" w:rsidRPr="00A6459A" w:rsidRDefault="00E769F8" w:rsidP="00E769F8">
            <w:pPr>
              <w:snapToGrid w:val="0"/>
              <w:rPr>
                <w:rFonts w:ascii="Times New Roman" w:hAnsi="Times New Roman"/>
                <w:sz w:val="20"/>
                <w:szCs w:val="20"/>
              </w:rPr>
            </w:pPr>
            <w:r w:rsidRPr="00A6459A">
              <w:rPr>
                <w:rFonts w:ascii="Times New Roman" w:hAnsi="Times New Roman"/>
                <w:sz w:val="20"/>
                <w:szCs w:val="20"/>
              </w:rPr>
              <w:t>Воспитывать интерес к изучению природы, любви к ней, умение видеть красоту окружающего мира</w:t>
            </w:r>
          </w:p>
          <w:p w:rsidR="00E769F8" w:rsidRPr="00A6459A" w:rsidRDefault="00E769F8" w:rsidP="00E769F8">
            <w:pPr>
              <w:snapToGrid w:val="0"/>
              <w:rPr>
                <w:rFonts w:ascii="Times New Roman" w:hAnsi="Times New Roman"/>
                <w:sz w:val="20"/>
                <w:szCs w:val="20"/>
              </w:rPr>
            </w:pPr>
            <w:r>
              <w:rPr>
                <w:rFonts w:ascii="Times New Roman" w:hAnsi="Times New Roman"/>
                <w:sz w:val="20"/>
                <w:szCs w:val="20"/>
              </w:rPr>
              <w:t>Литература:</w:t>
            </w:r>
          </w:p>
          <w:p w:rsidR="00E769F8" w:rsidRPr="00A6459A" w:rsidRDefault="00E769F8" w:rsidP="002C5A84">
            <w:pPr>
              <w:numPr>
                <w:ilvl w:val="0"/>
                <w:numId w:val="17"/>
              </w:numPr>
              <w:rPr>
                <w:rFonts w:ascii="Times New Roman" w:hAnsi="Times New Roman"/>
                <w:sz w:val="20"/>
                <w:szCs w:val="20"/>
              </w:rPr>
            </w:pPr>
            <w:r w:rsidRPr="00A6459A">
              <w:rPr>
                <w:rFonts w:ascii="Times New Roman" w:hAnsi="Times New Roman"/>
                <w:sz w:val="20"/>
                <w:szCs w:val="20"/>
              </w:rPr>
              <w:t>О.А. Скоролупова «Занятия с детьми старшего дошкольного возраста по теме : «Зима», Москва, 2010</w:t>
            </w:r>
          </w:p>
          <w:p w:rsidR="00E769F8" w:rsidRPr="00A6459A" w:rsidRDefault="00E769F8" w:rsidP="002C5A84">
            <w:pPr>
              <w:numPr>
                <w:ilvl w:val="0"/>
                <w:numId w:val="17"/>
              </w:numPr>
              <w:rPr>
                <w:rFonts w:ascii="Times New Roman" w:hAnsi="Times New Roman"/>
                <w:sz w:val="20"/>
                <w:szCs w:val="20"/>
              </w:rPr>
            </w:pPr>
            <w:r w:rsidRPr="00A6459A">
              <w:rPr>
                <w:rFonts w:ascii="Times New Roman" w:hAnsi="Times New Roman"/>
                <w:sz w:val="20"/>
                <w:szCs w:val="20"/>
              </w:rPr>
              <w:t>Л.Н. Смирнова «Логопедия в детском саду», Москва, 2006</w:t>
            </w:r>
          </w:p>
          <w:p w:rsidR="00E769F8" w:rsidRPr="00A6459A" w:rsidRDefault="00E769F8" w:rsidP="002C5A84">
            <w:pPr>
              <w:numPr>
                <w:ilvl w:val="0"/>
                <w:numId w:val="17"/>
              </w:numPr>
              <w:rPr>
                <w:rFonts w:ascii="Times New Roman" w:hAnsi="Times New Roman"/>
                <w:sz w:val="20"/>
                <w:szCs w:val="20"/>
              </w:rPr>
            </w:pPr>
            <w:r w:rsidRPr="00A6459A">
              <w:rPr>
                <w:rFonts w:ascii="Times New Roman" w:hAnsi="Times New Roman"/>
                <w:sz w:val="20"/>
                <w:szCs w:val="20"/>
              </w:rPr>
              <w:t>Л.А. Уланова , С.О. Иордан «Методические рекомендации по организации и проведению прогулок детей 3-7 лет», С-П, 2009</w:t>
            </w:r>
          </w:p>
          <w:p w:rsidR="00E769F8" w:rsidRPr="00A6459A" w:rsidRDefault="00E769F8" w:rsidP="002C5A84">
            <w:pPr>
              <w:numPr>
                <w:ilvl w:val="0"/>
                <w:numId w:val="17"/>
              </w:numPr>
              <w:rPr>
                <w:rFonts w:ascii="Times New Roman" w:hAnsi="Times New Roman"/>
                <w:sz w:val="20"/>
                <w:szCs w:val="20"/>
              </w:rPr>
            </w:pPr>
            <w:r w:rsidRPr="00A6459A">
              <w:rPr>
                <w:rFonts w:ascii="Times New Roman" w:hAnsi="Times New Roman"/>
                <w:sz w:val="20"/>
                <w:szCs w:val="20"/>
              </w:rPr>
              <w:t>Т.А. Шорыгина «Какие месяцы в году», Москва, 2011</w:t>
            </w:r>
          </w:p>
          <w:p w:rsidR="00E769F8" w:rsidRPr="00A6459A" w:rsidRDefault="00E769F8" w:rsidP="002C5A84">
            <w:pPr>
              <w:numPr>
                <w:ilvl w:val="0"/>
                <w:numId w:val="17"/>
              </w:numPr>
              <w:rPr>
                <w:rFonts w:ascii="Times New Roman" w:hAnsi="Times New Roman"/>
                <w:sz w:val="20"/>
                <w:szCs w:val="20"/>
              </w:rPr>
            </w:pPr>
            <w:r w:rsidRPr="00A6459A">
              <w:rPr>
                <w:rFonts w:ascii="Times New Roman" w:hAnsi="Times New Roman"/>
                <w:sz w:val="20"/>
                <w:szCs w:val="20"/>
              </w:rPr>
              <w:t>Е.В.Сулим «Зимние занятия по физкультуре с детьми 5-7 лет», Москва, 2011</w:t>
            </w:r>
          </w:p>
          <w:p w:rsidR="00E769F8" w:rsidRPr="00A6459A" w:rsidRDefault="00E769F8" w:rsidP="002C5A84">
            <w:pPr>
              <w:numPr>
                <w:ilvl w:val="0"/>
                <w:numId w:val="17"/>
              </w:numPr>
              <w:rPr>
                <w:rFonts w:ascii="Times New Roman" w:hAnsi="Times New Roman"/>
                <w:sz w:val="20"/>
                <w:szCs w:val="20"/>
              </w:rPr>
            </w:pPr>
            <w:r w:rsidRPr="00A6459A">
              <w:rPr>
                <w:rFonts w:ascii="Times New Roman" w:hAnsi="Times New Roman"/>
                <w:sz w:val="20"/>
                <w:szCs w:val="20"/>
              </w:rPr>
              <w:t>Т.Б. Ладыгина «Стихи к зимним детским праздникам», Москва, 2012</w:t>
            </w:r>
          </w:p>
          <w:p w:rsidR="00F34EF1" w:rsidRPr="00F34EF1" w:rsidRDefault="00F34EF1" w:rsidP="00F34EF1">
            <w:pPr>
              <w:snapToGrid w:val="0"/>
              <w:ind w:firstLine="33"/>
              <w:rPr>
                <w:rFonts w:ascii="Times New Roman" w:hAnsi="Times New Roman"/>
                <w:b/>
                <w:sz w:val="20"/>
                <w:szCs w:val="20"/>
              </w:rPr>
            </w:pPr>
          </w:p>
        </w:tc>
        <w:tc>
          <w:tcPr>
            <w:tcW w:w="9497" w:type="dxa"/>
            <w:gridSpan w:val="2"/>
          </w:tcPr>
          <w:p w:rsidR="00E769F8" w:rsidRPr="00A6459A" w:rsidRDefault="00E769F8" w:rsidP="00E769F8">
            <w:pPr>
              <w:snapToGrid w:val="0"/>
              <w:spacing w:line="100" w:lineRule="atLeast"/>
              <w:rPr>
                <w:rFonts w:ascii="Times New Roman" w:hAnsi="Times New Roman"/>
                <w:b/>
                <w:sz w:val="20"/>
                <w:szCs w:val="20"/>
              </w:rPr>
            </w:pPr>
            <w:r w:rsidRPr="00A6459A">
              <w:rPr>
                <w:rFonts w:ascii="Times New Roman" w:hAnsi="Times New Roman"/>
                <w:b/>
                <w:sz w:val="20"/>
                <w:szCs w:val="20"/>
              </w:rPr>
              <w:t>В этом возрасте детей знакомят с элементарными сезонными изменениями природы  (Листьев на деревьях нет, все покрыто снегом, сугроб, снегопад, метель, вьюга, ночь длинная, день короткий), состояниями погоды (холодно, идет снег, снегопад, мороз, лёд, иней) и сменой одежды в зимний период. Знакомство с изменениями в жизни животных в зимний период.</w:t>
            </w:r>
          </w:p>
          <w:p w:rsidR="00E769F8" w:rsidRPr="00A6459A" w:rsidRDefault="00E769F8" w:rsidP="00E769F8">
            <w:pPr>
              <w:spacing w:line="100" w:lineRule="atLeast"/>
              <w:rPr>
                <w:rFonts w:ascii="Times New Roman" w:hAnsi="Times New Roman"/>
                <w:sz w:val="20"/>
                <w:szCs w:val="20"/>
              </w:rPr>
            </w:pPr>
            <w:r w:rsidRPr="00A6459A">
              <w:rPr>
                <w:rFonts w:ascii="Times New Roman" w:hAnsi="Times New Roman"/>
                <w:b/>
                <w:sz w:val="20"/>
                <w:szCs w:val="20"/>
              </w:rPr>
              <w:t>Познавательное развитие:</w:t>
            </w:r>
            <w:r w:rsidRPr="00A6459A">
              <w:rPr>
                <w:rFonts w:ascii="Times New Roman" w:hAnsi="Times New Roman"/>
                <w:sz w:val="20"/>
                <w:szCs w:val="20"/>
              </w:rPr>
              <w:t xml:space="preserve"> Знакомство с  временем года зима и зимними месяцами. Рассматривание иллюстраций, фотографий  о зиме. Наблюдение на прогулках. Рассматривание узоров на окне.   Знакомство с деятельностью человека в городе и на селе в зимний период. Просмотр  познавательных фильмов. Дидактические игры «Когда это бывает», «Подбери картинки»,   «Найди отличия», лото, разрезные картинки, домино, логические цепочки, пазлы. Проведение опытов «Мокрый и рыхлый снег», «Измерение сугробов».  Целевые экскурсии в зимний парк, с целью наблюдения за природными изменениями зимой. </w:t>
            </w:r>
          </w:p>
          <w:p w:rsidR="00E769F8" w:rsidRPr="00A6459A" w:rsidRDefault="00E769F8" w:rsidP="00E769F8">
            <w:pPr>
              <w:spacing w:line="100" w:lineRule="atLeast"/>
              <w:rPr>
                <w:rFonts w:ascii="Times New Roman" w:hAnsi="Times New Roman"/>
                <w:sz w:val="20"/>
                <w:szCs w:val="20"/>
              </w:rPr>
            </w:pPr>
            <w:r w:rsidRPr="00A6459A">
              <w:rPr>
                <w:rFonts w:ascii="Times New Roman" w:hAnsi="Times New Roman"/>
                <w:b/>
                <w:sz w:val="20"/>
                <w:szCs w:val="20"/>
              </w:rPr>
              <w:t>Речевое развитие:</w:t>
            </w:r>
            <w:r w:rsidRPr="00A6459A">
              <w:rPr>
                <w:rFonts w:ascii="Times New Roman" w:hAnsi="Times New Roman"/>
                <w:sz w:val="20"/>
                <w:szCs w:val="20"/>
              </w:rPr>
              <w:t xml:space="preserve"> Описательные рассказы. Рассуждения на тему «Почему зимой идет снег, а не дождь». Игры «Вопрос-ответ», «Бывает-не бывает», «Верю-не верю»,  «Противоположности».</w:t>
            </w:r>
          </w:p>
          <w:p w:rsidR="00E769F8" w:rsidRPr="00A6459A" w:rsidRDefault="00E769F8" w:rsidP="00E769F8">
            <w:pPr>
              <w:spacing w:line="100" w:lineRule="atLeast"/>
              <w:rPr>
                <w:rFonts w:ascii="Times New Roman" w:hAnsi="Times New Roman"/>
                <w:sz w:val="20"/>
                <w:szCs w:val="20"/>
              </w:rPr>
            </w:pPr>
            <w:r w:rsidRPr="00A6459A">
              <w:rPr>
                <w:rFonts w:ascii="Times New Roman" w:hAnsi="Times New Roman"/>
                <w:sz w:val="20"/>
                <w:szCs w:val="20"/>
              </w:rPr>
              <w:t>Н.А.Некрасов «Мороз-воевода», И.Бунин «Метель», С.Есенин «Береза», А.С. Пушкин «Зимний вечер», А.А.Фет «Мама глянька из окошка», П. Бажов «Серебряное копытце», «Мороз Иванович».  Скороговорки, чистоговорки, пословицы и поговорки. Сочинение загадок, сказок, рассказов и т.д. (см. перечень литературы по возрасту).</w:t>
            </w:r>
          </w:p>
          <w:p w:rsidR="00E769F8" w:rsidRPr="00A6459A" w:rsidRDefault="00E769F8" w:rsidP="00E769F8">
            <w:pPr>
              <w:spacing w:line="100" w:lineRule="atLeast"/>
              <w:rPr>
                <w:rFonts w:ascii="Times New Roman" w:hAnsi="Times New Roman"/>
                <w:sz w:val="20"/>
                <w:szCs w:val="20"/>
              </w:rPr>
            </w:pPr>
            <w:r w:rsidRPr="00A6459A">
              <w:rPr>
                <w:rFonts w:ascii="Times New Roman" w:hAnsi="Times New Roman"/>
                <w:b/>
                <w:sz w:val="20"/>
                <w:szCs w:val="20"/>
              </w:rPr>
              <w:t>Социально – коммуникативное развитие:</w:t>
            </w:r>
            <w:r w:rsidRPr="00A6459A">
              <w:rPr>
                <w:rFonts w:ascii="Times New Roman" w:hAnsi="Times New Roman"/>
                <w:sz w:val="20"/>
                <w:szCs w:val="20"/>
              </w:rPr>
              <w:t xml:space="preserve"> С/р игра «Больница», «Семья». Беседа «Зима в городе и зима в деревне» (сравнение). </w:t>
            </w:r>
          </w:p>
          <w:p w:rsidR="00E769F8" w:rsidRPr="00A6459A" w:rsidRDefault="00E769F8" w:rsidP="00E769F8">
            <w:pPr>
              <w:spacing w:line="100" w:lineRule="atLeast"/>
              <w:rPr>
                <w:rFonts w:ascii="Times New Roman" w:hAnsi="Times New Roman"/>
                <w:sz w:val="20"/>
                <w:szCs w:val="20"/>
              </w:rPr>
            </w:pPr>
            <w:r w:rsidRPr="00A6459A">
              <w:rPr>
                <w:rFonts w:ascii="Times New Roman" w:hAnsi="Times New Roman"/>
                <w:sz w:val="20"/>
                <w:szCs w:val="20"/>
              </w:rPr>
              <w:t>Беседа с детьми  «Машины-помощники». Трудовые поручения на участке по возраст (засыпка корней деревьев снегом). Конструирование (грузовая машина, горка, крепость). Ручной труд: вырезание снежинок. Изготовление построек из снега (снеговик, снежная баба, крепость, горка)</w:t>
            </w:r>
          </w:p>
          <w:p w:rsidR="00E769F8" w:rsidRPr="00A6459A" w:rsidRDefault="00E769F8" w:rsidP="00E769F8">
            <w:pPr>
              <w:snapToGrid w:val="0"/>
              <w:spacing w:line="100" w:lineRule="atLeast"/>
              <w:rPr>
                <w:rFonts w:ascii="Times New Roman" w:hAnsi="Times New Roman"/>
                <w:sz w:val="20"/>
                <w:szCs w:val="20"/>
              </w:rPr>
            </w:pPr>
            <w:r w:rsidRPr="00A6459A">
              <w:rPr>
                <w:rFonts w:ascii="Times New Roman" w:hAnsi="Times New Roman"/>
                <w:sz w:val="20"/>
                <w:szCs w:val="20"/>
              </w:rPr>
              <w:t>Знакомство с правилами оказания первой помощи при обморожении.</w:t>
            </w:r>
          </w:p>
          <w:p w:rsidR="00E769F8" w:rsidRPr="00A6459A" w:rsidRDefault="00E769F8" w:rsidP="00E769F8">
            <w:pPr>
              <w:spacing w:line="100" w:lineRule="atLeast"/>
              <w:rPr>
                <w:rFonts w:ascii="Times New Roman" w:hAnsi="Times New Roman"/>
                <w:sz w:val="20"/>
                <w:szCs w:val="20"/>
              </w:rPr>
            </w:pPr>
            <w:r w:rsidRPr="00A6459A">
              <w:rPr>
                <w:rFonts w:ascii="Times New Roman" w:hAnsi="Times New Roman"/>
                <w:b/>
                <w:sz w:val="20"/>
                <w:szCs w:val="20"/>
              </w:rPr>
              <w:t>Художественно – эстетическое развитие</w:t>
            </w:r>
            <w:r w:rsidRPr="00A6459A">
              <w:rPr>
                <w:rFonts w:ascii="Times New Roman" w:hAnsi="Times New Roman"/>
                <w:sz w:val="20"/>
                <w:szCs w:val="20"/>
              </w:rPr>
              <w:t xml:space="preserve"> 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 (драматизация, показ настольного театра, фланелеграф, спектакли). Знакомство с репродукций  И.Шишкин «Зима», И.Грабарь «Февральская лазурь».</w:t>
            </w:r>
          </w:p>
          <w:p w:rsidR="00E769F8" w:rsidRPr="00A6459A" w:rsidRDefault="00E769F8" w:rsidP="00E769F8">
            <w:pPr>
              <w:spacing w:line="100" w:lineRule="atLeast"/>
              <w:rPr>
                <w:rFonts w:ascii="Times New Roman" w:hAnsi="Times New Roman"/>
                <w:sz w:val="20"/>
                <w:szCs w:val="20"/>
              </w:rPr>
            </w:pPr>
            <w:r w:rsidRPr="00A6459A">
              <w:rPr>
                <w:rFonts w:ascii="Times New Roman" w:hAnsi="Times New Roman"/>
                <w:sz w:val="20"/>
                <w:szCs w:val="20"/>
              </w:rPr>
              <w:t xml:space="preserve"> Музыкально - ритмические движения, хороводы, песенки, музыкальные игры по плану музыкального руководителя. П. Чайковский «Времена года», Г.Свиридов «Метель».</w:t>
            </w:r>
          </w:p>
          <w:p w:rsidR="00E769F8" w:rsidRPr="00A6459A" w:rsidRDefault="00E769F8" w:rsidP="00E769F8">
            <w:pPr>
              <w:spacing w:line="100" w:lineRule="atLeast"/>
              <w:rPr>
                <w:rFonts w:ascii="Times New Roman" w:hAnsi="Times New Roman"/>
                <w:sz w:val="20"/>
                <w:szCs w:val="20"/>
              </w:rPr>
            </w:pPr>
            <w:r w:rsidRPr="00A6459A">
              <w:rPr>
                <w:rFonts w:ascii="Times New Roman" w:hAnsi="Times New Roman"/>
                <w:b/>
                <w:sz w:val="20"/>
                <w:szCs w:val="20"/>
              </w:rPr>
              <w:t xml:space="preserve">Физическое развитие: </w:t>
            </w:r>
            <w:r w:rsidRPr="00A6459A">
              <w:rPr>
                <w:rFonts w:ascii="Times New Roman" w:hAnsi="Times New Roman"/>
                <w:sz w:val="20"/>
                <w:szCs w:val="20"/>
              </w:rPr>
              <w:t>физминутки, пальчиковые игры, подвижные игры «Снежки», «Дед мороз», «Два Мороза», «Заморозь», «Снежный ком»,   эстафеты, спортакиады по возрасту, по теме (см. Л.И. Пензулаева). Физкультурно-оздоровительные досуги. Катание на санках, с горки. Элементы хоккея.</w:t>
            </w:r>
          </w:p>
          <w:p w:rsidR="00E769F8" w:rsidRDefault="00E769F8" w:rsidP="00E769F8">
            <w:pPr>
              <w:spacing w:line="100" w:lineRule="atLeast"/>
              <w:rPr>
                <w:rFonts w:ascii="Times New Roman" w:hAnsi="Times New Roman"/>
                <w:sz w:val="20"/>
                <w:szCs w:val="20"/>
              </w:rPr>
            </w:pPr>
            <w:r w:rsidRPr="00A6459A">
              <w:rPr>
                <w:rFonts w:ascii="Times New Roman" w:hAnsi="Times New Roman"/>
                <w:sz w:val="20"/>
                <w:szCs w:val="20"/>
              </w:rPr>
              <w:t xml:space="preserve">Рассуждения с детьми на тему «Лук и чеснок против простудных заболеваний». </w:t>
            </w:r>
          </w:p>
          <w:p w:rsidR="00F34EF1" w:rsidRPr="00A6459A" w:rsidRDefault="00F34EF1" w:rsidP="00F34EF1">
            <w:pPr>
              <w:snapToGrid w:val="0"/>
              <w:jc w:val="both"/>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E769F8"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Зимние виды спорта, зимние забавы</w:t>
            </w:r>
          </w:p>
        </w:tc>
        <w:tc>
          <w:tcPr>
            <w:tcW w:w="5245" w:type="dxa"/>
          </w:tcPr>
          <w:p w:rsidR="00E769F8" w:rsidRPr="00E769F8" w:rsidRDefault="00E769F8" w:rsidP="00E769F8">
            <w:pPr>
              <w:tabs>
                <w:tab w:val="left" w:pos="9088"/>
              </w:tabs>
              <w:snapToGrid w:val="0"/>
              <w:rPr>
                <w:rFonts w:ascii="Times New Roman" w:hAnsi="Times New Roman"/>
                <w:b/>
                <w:sz w:val="20"/>
                <w:szCs w:val="20"/>
              </w:rPr>
            </w:pPr>
            <w:r w:rsidRPr="00E769F8">
              <w:rPr>
                <w:rFonts w:ascii="Times New Roman" w:hAnsi="Times New Roman"/>
                <w:b/>
                <w:sz w:val="20"/>
                <w:szCs w:val="20"/>
              </w:rPr>
              <w:t>Задачи:</w:t>
            </w:r>
          </w:p>
          <w:p w:rsidR="00E769F8" w:rsidRPr="00A6459A" w:rsidRDefault="00E769F8" w:rsidP="00E769F8">
            <w:pPr>
              <w:tabs>
                <w:tab w:val="left" w:pos="9088"/>
              </w:tabs>
              <w:snapToGrid w:val="0"/>
              <w:rPr>
                <w:rFonts w:ascii="Times New Roman" w:hAnsi="Times New Roman"/>
                <w:sz w:val="20"/>
                <w:szCs w:val="20"/>
              </w:rPr>
            </w:pPr>
            <w:r w:rsidRPr="00A6459A">
              <w:rPr>
                <w:rFonts w:ascii="Times New Roman" w:hAnsi="Times New Roman"/>
                <w:sz w:val="20"/>
                <w:szCs w:val="20"/>
              </w:rPr>
              <w:t>Систематизировать знания детей о зимних забавах и зимних  видах спорта.</w:t>
            </w:r>
          </w:p>
          <w:p w:rsidR="00E769F8" w:rsidRPr="00A6459A" w:rsidRDefault="00E769F8" w:rsidP="00E769F8">
            <w:pPr>
              <w:rPr>
                <w:rFonts w:ascii="Times New Roman" w:hAnsi="Times New Roman"/>
                <w:sz w:val="20"/>
                <w:szCs w:val="20"/>
              </w:rPr>
            </w:pPr>
            <w:r w:rsidRPr="00A6459A">
              <w:rPr>
                <w:rFonts w:ascii="Times New Roman" w:hAnsi="Times New Roman"/>
                <w:sz w:val="20"/>
                <w:szCs w:val="20"/>
              </w:rPr>
              <w:t>Поддерживать интерес детей к зимним видам спорта</w:t>
            </w:r>
          </w:p>
          <w:p w:rsidR="00E769F8" w:rsidRPr="00A6459A" w:rsidRDefault="00E769F8" w:rsidP="00E769F8">
            <w:pPr>
              <w:rPr>
                <w:rFonts w:ascii="Times New Roman" w:hAnsi="Times New Roman"/>
                <w:sz w:val="20"/>
                <w:szCs w:val="20"/>
              </w:rPr>
            </w:pPr>
            <w:r w:rsidRPr="00A6459A">
              <w:rPr>
                <w:rFonts w:ascii="Times New Roman" w:hAnsi="Times New Roman"/>
                <w:sz w:val="20"/>
                <w:szCs w:val="20"/>
              </w:rPr>
              <w:t>Совершенствовать умение в катании на санках, лыжах.</w:t>
            </w:r>
          </w:p>
          <w:p w:rsidR="00E769F8" w:rsidRDefault="00E769F8" w:rsidP="00E769F8">
            <w:pPr>
              <w:rPr>
                <w:rFonts w:ascii="Times New Roman" w:hAnsi="Times New Roman"/>
                <w:sz w:val="20"/>
                <w:szCs w:val="20"/>
              </w:rPr>
            </w:pPr>
            <w:r w:rsidRPr="00A6459A">
              <w:rPr>
                <w:rFonts w:ascii="Times New Roman" w:hAnsi="Times New Roman"/>
                <w:sz w:val="20"/>
                <w:szCs w:val="20"/>
              </w:rPr>
              <w:t>Воспитывать стремление организовывать подвижные игры, соревнования на свежем воздухе.</w:t>
            </w:r>
          </w:p>
          <w:p w:rsidR="00E769F8" w:rsidRPr="00E769F8" w:rsidRDefault="00E769F8" w:rsidP="00E769F8">
            <w:pPr>
              <w:rPr>
                <w:rFonts w:ascii="Times New Roman" w:hAnsi="Times New Roman"/>
                <w:b/>
                <w:sz w:val="20"/>
                <w:szCs w:val="20"/>
              </w:rPr>
            </w:pPr>
            <w:r w:rsidRPr="00E769F8">
              <w:rPr>
                <w:rFonts w:ascii="Times New Roman" w:hAnsi="Times New Roman"/>
                <w:b/>
                <w:sz w:val="20"/>
                <w:szCs w:val="20"/>
              </w:rPr>
              <w:t>Литература:</w:t>
            </w:r>
          </w:p>
          <w:p w:rsidR="00E769F8" w:rsidRPr="00A6459A" w:rsidRDefault="00E769F8" w:rsidP="00E769F8">
            <w:pPr>
              <w:numPr>
                <w:ilvl w:val="0"/>
                <w:numId w:val="13"/>
              </w:numPr>
              <w:rPr>
                <w:rFonts w:ascii="Times New Roman" w:hAnsi="Times New Roman"/>
                <w:sz w:val="20"/>
                <w:szCs w:val="20"/>
              </w:rPr>
            </w:pPr>
            <w:r w:rsidRPr="00A6459A">
              <w:rPr>
                <w:rFonts w:ascii="Times New Roman" w:hAnsi="Times New Roman"/>
                <w:sz w:val="20"/>
                <w:szCs w:val="20"/>
              </w:rPr>
              <w:t>Комарова Т.С. Изобразительная деятельность. М.,1991</w:t>
            </w:r>
          </w:p>
          <w:p w:rsidR="00E769F8" w:rsidRPr="00A6459A" w:rsidRDefault="00E769F8" w:rsidP="00E769F8">
            <w:pPr>
              <w:numPr>
                <w:ilvl w:val="0"/>
                <w:numId w:val="13"/>
              </w:numPr>
              <w:rPr>
                <w:rFonts w:ascii="Times New Roman" w:hAnsi="Times New Roman"/>
                <w:sz w:val="20"/>
                <w:szCs w:val="20"/>
              </w:rPr>
            </w:pPr>
            <w:r w:rsidRPr="00A6459A">
              <w:rPr>
                <w:rFonts w:ascii="Times New Roman" w:hAnsi="Times New Roman"/>
                <w:sz w:val="20"/>
                <w:szCs w:val="20"/>
              </w:rPr>
              <w:t>Лыкова И.А. Изобразительная деятельность. М. 2010</w:t>
            </w:r>
          </w:p>
          <w:p w:rsidR="00E769F8" w:rsidRPr="00A6459A" w:rsidRDefault="00E769F8" w:rsidP="00E769F8">
            <w:pPr>
              <w:numPr>
                <w:ilvl w:val="0"/>
                <w:numId w:val="13"/>
              </w:numPr>
              <w:rPr>
                <w:rFonts w:ascii="Times New Roman" w:hAnsi="Times New Roman"/>
                <w:sz w:val="20"/>
                <w:szCs w:val="20"/>
              </w:rPr>
            </w:pPr>
            <w:r w:rsidRPr="00A6459A">
              <w:rPr>
                <w:rFonts w:ascii="Times New Roman" w:hAnsi="Times New Roman"/>
                <w:sz w:val="20"/>
                <w:szCs w:val="20"/>
              </w:rPr>
              <w:t>Под редакцией Л.А.парамоновой Развивающие занятия с детьми 5-6 лет</w:t>
            </w:r>
          </w:p>
          <w:p w:rsidR="00E769F8" w:rsidRPr="00A6459A" w:rsidRDefault="00E769F8" w:rsidP="00E769F8">
            <w:pPr>
              <w:numPr>
                <w:ilvl w:val="0"/>
                <w:numId w:val="13"/>
              </w:numPr>
              <w:rPr>
                <w:rFonts w:ascii="Times New Roman" w:hAnsi="Times New Roman"/>
                <w:sz w:val="20"/>
                <w:szCs w:val="20"/>
              </w:rPr>
            </w:pPr>
            <w:r w:rsidRPr="00A6459A">
              <w:rPr>
                <w:rFonts w:ascii="Times New Roman" w:hAnsi="Times New Roman"/>
                <w:sz w:val="20"/>
                <w:szCs w:val="20"/>
              </w:rPr>
              <w:t>Г.В.Лаптева Развивающие прогулки для детей 5-6 лет</w:t>
            </w:r>
          </w:p>
          <w:p w:rsidR="00E769F8" w:rsidRPr="00A6459A" w:rsidRDefault="00E769F8" w:rsidP="00E769F8">
            <w:pPr>
              <w:numPr>
                <w:ilvl w:val="0"/>
                <w:numId w:val="13"/>
              </w:numPr>
              <w:rPr>
                <w:rFonts w:ascii="Times New Roman" w:hAnsi="Times New Roman"/>
                <w:sz w:val="20"/>
                <w:szCs w:val="20"/>
              </w:rPr>
            </w:pPr>
            <w:r w:rsidRPr="00A6459A">
              <w:rPr>
                <w:rFonts w:ascii="Times New Roman" w:hAnsi="Times New Roman"/>
                <w:sz w:val="20"/>
                <w:szCs w:val="20"/>
              </w:rPr>
              <w:t>О.М. Литвинова Физкультурные занятия в детском саду. Старшая группа.</w:t>
            </w:r>
          </w:p>
          <w:p w:rsidR="00E769F8" w:rsidRPr="00A6459A" w:rsidRDefault="00E769F8" w:rsidP="00E769F8">
            <w:pPr>
              <w:numPr>
                <w:ilvl w:val="0"/>
                <w:numId w:val="13"/>
              </w:numPr>
              <w:rPr>
                <w:rFonts w:ascii="Times New Roman" w:hAnsi="Times New Roman"/>
                <w:sz w:val="20"/>
                <w:szCs w:val="20"/>
              </w:rPr>
            </w:pPr>
            <w:r w:rsidRPr="00A6459A">
              <w:rPr>
                <w:rFonts w:ascii="Times New Roman" w:hAnsi="Times New Roman"/>
                <w:sz w:val="20"/>
                <w:szCs w:val="20"/>
              </w:rPr>
              <w:t>Л.И. Пензулаева Физкультурные занятия в дестком саду. Старшая группа.Конспекты занятий.</w:t>
            </w:r>
          </w:p>
          <w:p w:rsidR="00E769F8" w:rsidRDefault="00E769F8" w:rsidP="00E769F8">
            <w:pPr>
              <w:numPr>
                <w:ilvl w:val="0"/>
                <w:numId w:val="13"/>
              </w:numPr>
              <w:rPr>
                <w:rFonts w:ascii="Times New Roman" w:hAnsi="Times New Roman"/>
                <w:sz w:val="20"/>
                <w:szCs w:val="20"/>
              </w:rPr>
            </w:pPr>
            <w:r w:rsidRPr="00A6459A">
              <w:rPr>
                <w:rFonts w:ascii="Times New Roman" w:hAnsi="Times New Roman"/>
                <w:sz w:val="20"/>
                <w:szCs w:val="20"/>
              </w:rPr>
              <w:t>Г.В. Шалаева Новые правила поведения для воспитанных детей</w:t>
            </w:r>
          </w:p>
          <w:p w:rsidR="00E769F8" w:rsidRPr="00A6459A" w:rsidRDefault="00E769F8" w:rsidP="00E769F8">
            <w:pPr>
              <w:numPr>
                <w:ilvl w:val="0"/>
                <w:numId w:val="13"/>
              </w:numPr>
              <w:rPr>
                <w:rFonts w:ascii="Times New Roman" w:hAnsi="Times New Roman"/>
                <w:sz w:val="20"/>
                <w:szCs w:val="20"/>
              </w:rPr>
            </w:pPr>
            <w:r w:rsidRPr="00A6459A">
              <w:rPr>
                <w:rFonts w:ascii="Times New Roman" w:hAnsi="Times New Roman"/>
                <w:sz w:val="20"/>
                <w:szCs w:val="20"/>
              </w:rPr>
              <w:t>В.Г. Лысаков Тысяча загадок</w:t>
            </w:r>
          </w:p>
          <w:p w:rsidR="00E769F8" w:rsidRPr="00E769F8" w:rsidRDefault="00E769F8" w:rsidP="00E769F8">
            <w:pPr>
              <w:snapToGrid w:val="0"/>
              <w:rPr>
                <w:rFonts w:ascii="Times New Roman" w:hAnsi="Times New Roman"/>
                <w:b/>
                <w:sz w:val="20"/>
                <w:szCs w:val="20"/>
              </w:rPr>
            </w:pPr>
          </w:p>
        </w:tc>
        <w:tc>
          <w:tcPr>
            <w:tcW w:w="9497" w:type="dxa"/>
            <w:gridSpan w:val="2"/>
          </w:tcPr>
          <w:p w:rsidR="00E769F8" w:rsidRPr="00395DAE" w:rsidRDefault="00E769F8" w:rsidP="00E769F8">
            <w:pPr>
              <w:tabs>
                <w:tab w:val="left" w:pos="9088"/>
              </w:tabs>
              <w:snapToGrid w:val="0"/>
              <w:rPr>
                <w:rFonts w:ascii="Times New Roman" w:hAnsi="Times New Roman" w:cs="Times New Roman"/>
                <w:b/>
                <w:sz w:val="18"/>
                <w:szCs w:val="18"/>
              </w:rPr>
            </w:pPr>
            <w:r w:rsidRPr="00395DAE">
              <w:rPr>
                <w:rFonts w:ascii="Times New Roman" w:hAnsi="Times New Roman" w:cs="Times New Roman"/>
                <w:b/>
                <w:sz w:val="18"/>
                <w:szCs w:val="18"/>
              </w:rPr>
              <w:t>В этом возрасте расширяют знания детей о зимних забавах и зимних видах спорта (катание с гор,</w:t>
            </w:r>
            <w:r w:rsidR="0040085C" w:rsidRPr="00395DAE">
              <w:rPr>
                <w:rFonts w:ascii="Times New Roman" w:hAnsi="Times New Roman" w:cs="Times New Roman"/>
                <w:b/>
                <w:sz w:val="18"/>
                <w:szCs w:val="18"/>
              </w:rPr>
              <w:t xml:space="preserve"> </w:t>
            </w:r>
            <w:r w:rsidRPr="00395DAE">
              <w:rPr>
                <w:rFonts w:ascii="Times New Roman" w:hAnsi="Times New Roman" w:cs="Times New Roman"/>
                <w:b/>
                <w:sz w:val="18"/>
                <w:szCs w:val="18"/>
              </w:rPr>
              <w:t>на коньках,</w:t>
            </w:r>
            <w:r w:rsidR="0040085C" w:rsidRPr="00395DAE">
              <w:rPr>
                <w:rFonts w:ascii="Times New Roman" w:hAnsi="Times New Roman" w:cs="Times New Roman"/>
                <w:b/>
                <w:sz w:val="18"/>
                <w:szCs w:val="18"/>
              </w:rPr>
              <w:t xml:space="preserve"> </w:t>
            </w:r>
            <w:r w:rsidRPr="00395DAE">
              <w:rPr>
                <w:rFonts w:ascii="Times New Roman" w:hAnsi="Times New Roman" w:cs="Times New Roman"/>
                <w:b/>
                <w:sz w:val="18"/>
                <w:szCs w:val="18"/>
              </w:rPr>
              <w:t>лыжах,</w:t>
            </w:r>
            <w:r w:rsidR="0040085C" w:rsidRPr="00395DAE">
              <w:rPr>
                <w:rFonts w:ascii="Times New Roman" w:hAnsi="Times New Roman" w:cs="Times New Roman"/>
                <w:b/>
                <w:sz w:val="18"/>
                <w:szCs w:val="18"/>
              </w:rPr>
              <w:t xml:space="preserve"> </w:t>
            </w:r>
            <w:r w:rsidRPr="00395DAE">
              <w:rPr>
                <w:rFonts w:ascii="Times New Roman" w:hAnsi="Times New Roman" w:cs="Times New Roman"/>
                <w:b/>
                <w:sz w:val="18"/>
                <w:szCs w:val="18"/>
              </w:rPr>
              <w:t>строительство снежных построек,</w:t>
            </w:r>
            <w:r w:rsidR="0040085C" w:rsidRPr="00395DAE">
              <w:rPr>
                <w:rFonts w:ascii="Times New Roman" w:hAnsi="Times New Roman" w:cs="Times New Roman"/>
                <w:b/>
                <w:sz w:val="18"/>
                <w:szCs w:val="18"/>
              </w:rPr>
              <w:t xml:space="preserve"> </w:t>
            </w:r>
            <w:r w:rsidRPr="00395DAE">
              <w:rPr>
                <w:rFonts w:ascii="Times New Roman" w:hAnsi="Times New Roman" w:cs="Times New Roman"/>
                <w:b/>
                <w:sz w:val="18"/>
                <w:szCs w:val="18"/>
              </w:rPr>
              <w:t>снежных фигур).Знакомство с другими зимними видами спорта: хоккей, биатлон, сноуборд.</w:t>
            </w:r>
          </w:p>
          <w:p w:rsidR="00E769F8" w:rsidRPr="00395DAE" w:rsidRDefault="00E769F8" w:rsidP="00E769F8">
            <w:pPr>
              <w:tabs>
                <w:tab w:val="left" w:pos="9088"/>
              </w:tabs>
              <w:jc w:val="both"/>
              <w:rPr>
                <w:rFonts w:ascii="Times New Roman" w:hAnsi="Times New Roman" w:cs="Times New Roman"/>
                <w:sz w:val="18"/>
                <w:szCs w:val="18"/>
              </w:rPr>
            </w:pPr>
            <w:r w:rsidRPr="00395DAE">
              <w:rPr>
                <w:rFonts w:ascii="Times New Roman" w:hAnsi="Times New Roman" w:cs="Times New Roman"/>
                <w:b/>
                <w:sz w:val="18"/>
                <w:szCs w:val="18"/>
              </w:rPr>
              <w:t xml:space="preserve">Познавательное развитие: </w:t>
            </w:r>
            <w:r w:rsidRPr="00395DAE">
              <w:rPr>
                <w:rFonts w:ascii="Times New Roman" w:hAnsi="Times New Roman" w:cs="Times New Roman"/>
                <w:sz w:val="18"/>
                <w:szCs w:val="18"/>
              </w:rPr>
              <w:t>Беседы о зимних видах спорта, разных спортивных соревнованиях; размещение на плане участка детского сада условных обозначений соревнований,</w:t>
            </w:r>
            <w:r w:rsidR="0040085C" w:rsidRPr="00395DAE">
              <w:rPr>
                <w:rFonts w:ascii="Times New Roman" w:hAnsi="Times New Roman" w:cs="Times New Roman"/>
                <w:sz w:val="18"/>
                <w:szCs w:val="18"/>
              </w:rPr>
              <w:t xml:space="preserve"> </w:t>
            </w:r>
            <w:r w:rsidRPr="00395DAE">
              <w:rPr>
                <w:rFonts w:ascii="Times New Roman" w:hAnsi="Times New Roman" w:cs="Times New Roman"/>
                <w:sz w:val="18"/>
                <w:szCs w:val="18"/>
              </w:rPr>
              <w:t>которые будут проходить во время досуга,</w:t>
            </w:r>
            <w:r w:rsidR="0040085C" w:rsidRPr="00395DAE">
              <w:rPr>
                <w:rFonts w:ascii="Times New Roman" w:hAnsi="Times New Roman" w:cs="Times New Roman"/>
                <w:sz w:val="18"/>
                <w:szCs w:val="18"/>
              </w:rPr>
              <w:t xml:space="preserve"> </w:t>
            </w:r>
            <w:r w:rsidRPr="00395DAE">
              <w:rPr>
                <w:rFonts w:ascii="Times New Roman" w:hAnsi="Times New Roman" w:cs="Times New Roman"/>
                <w:sz w:val="18"/>
                <w:szCs w:val="18"/>
              </w:rPr>
              <w:t>прохождение на плане разных маршрутов. Рассматривание иллюстраций, фотографий, альбомов. Наблюдение на прогулках, экскурсии на стадион, каток, лыжню (с родителями). Просмотр познавательных, мультипликационных фильмов. Знакомство со спортивным инвентарём и оснащением в каждом зимнем виде спорта: биатлон-лыжи и винтовка, хоккей-шайба, клюшка, коньки, щитки, маска вратаря и т. д.</w:t>
            </w:r>
          </w:p>
          <w:p w:rsidR="00E769F8" w:rsidRPr="00395DAE" w:rsidRDefault="00E769F8" w:rsidP="00E769F8">
            <w:pPr>
              <w:jc w:val="both"/>
              <w:rPr>
                <w:rFonts w:ascii="Times New Roman" w:hAnsi="Times New Roman" w:cs="Times New Roman"/>
                <w:sz w:val="18"/>
                <w:szCs w:val="18"/>
              </w:rPr>
            </w:pPr>
            <w:r w:rsidRPr="00395DAE">
              <w:rPr>
                <w:rFonts w:ascii="Times New Roman" w:hAnsi="Times New Roman" w:cs="Times New Roman"/>
                <w:sz w:val="18"/>
                <w:szCs w:val="18"/>
              </w:rPr>
              <w:t>Дидактические игры: "Найди отличия",</w:t>
            </w:r>
            <w:r w:rsidR="0040085C" w:rsidRPr="00395DAE">
              <w:rPr>
                <w:rFonts w:ascii="Times New Roman" w:hAnsi="Times New Roman" w:cs="Times New Roman"/>
                <w:sz w:val="18"/>
                <w:szCs w:val="18"/>
              </w:rPr>
              <w:t xml:space="preserve"> </w:t>
            </w:r>
            <w:r w:rsidRPr="00395DAE">
              <w:rPr>
                <w:rFonts w:ascii="Times New Roman" w:hAnsi="Times New Roman" w:cs="Times New Roman"/>
                <w:sz w:val="18"/>
                <w:szCs w:val="18"/>
              </w:rPr>
              <w:t>"Подбери картинки","Чей инвентарь",</w:t>
            </w:r>
            <w:r w:rsidR="0040085C" w:rsidRPr="00395DAE">
              <w:rPr>
                <w:rFonts w:ascii="Times New Roman" w:hAnsi="Times New Roman" w:cs="Times New Roman"/>
                <w:sz w:val="18"/>
                <w:szCs w:val="18"/>
              </w:rPr>
              <w:t xml:space="preserve"> </w:t>
            </w:r>
            <w:r w:rsidRPr="00395DAE">
              <w:rPr>
                <w:rFonts w:ascii="Times New Roman" w:hAnsi="Times New Roman" w:cs="Times New Roman"/>
                <w:sz w:val="18"/>
                <w:szCs w:val="18"/>
              </w:rPr>
              <w:t>"Разрезные картинки"</w:t>
            </w:r>
            <w:r w:rsidR="0040085C" w:rsidRPr="00395DAE">
              <w:rPr>
                <w:rFonts w:ascii="Times New Roman" w:hAnsi="Times New Roman" w:cs="Times New Roman"/>
                <w:sz w:val="18"/>
                <w:szCs w:val="18"/>
              </w:rPr>
              <w:t xml:space="preserve"> </w:t>
            </w:r>
            <w:r w:rsidRPr="00395DAE">
              <w:rPr>
                <w:rFonts w:ascii="Times New Roman" w:hAnsi="Times New Roman" w:cs="Times New Roman"/>
                <w:sz w:val="18"/>
                <w:szCs w:val="18"/>
              </w:rPr>
              <w:t>,"Угадай,</w:t>
            </w:r>
            <w:r w:rsidR="0040085C" w:rsidRPr="00395DAE">
              <w:rPr>
                <w:rFonts w:ascii="Times New Roman" w:hAnsi="Times New Roman" w:cs="Times New Roman"/>
                <w:sz w:val="18"/>
                <w:szCs w:val="18"/>
              </w:rPr>
              <w:t xml:space="preserve"> </w:t>
            </w:r>
            <w:r w:rsidRPr="00395DAE">
              <w:rPr>
                <w:rFonts w:ascii="Times New Roman" w:hAnsi="Times New Roman" w:cs="Times New Roman"/>
                <w:sz w:val="18"/>
                <w:szCs w:val="18"/>
              </w:rPr>
              <w:t>чего не стало?",</w:t>
            </w:r>
            <w:r w:rsidR="0040085C" w:rsidRPr="00395DAE">
              <w:rPr>
                <w:rFonts w:ascii="Times New Roman" w:hAnsi="Times New Roman" w:cs="Times New Roman"/>
                <w:sz w:val="18"/>
                <w:szCs w:val="18"/>
              </w:rPr>
              <w:t xml:space="preserve"> </w:t>
            </w:r>
            <w:r w:rsidRPr="00395DAE">
              <w:rPr>
                <w:rFonts w:ascii="Times New Roman" w:hAnsi="Times New Roman" w:cs="Times New Roman"/>
                <w:sz w:val="18"/>
                <w:szCs w:val="18"/>
              </w:rPr>
              <w:t>"В чем ошибся художник?" ,домино, лото, пазлы, логические цепочки. Целевые экскурсии на горку с целью наблюдения и т.д.</w:t>
            </w:r>
          </w:p>
          <w:p w:rsidR="00E769F8" w:rsidRPr="00395DAE" w:rsidRDefault="00E769F8" w:rsidP="00E769F8">
            <w:pPr>
              <w:jc w:val="both"/>
              <w:rPr>
                <w:rFonts w:ascii="Times New Roman" w:hAnsi="Times New Roman" w:cs="Times New Roman"/>
                <w:b/>
                <w:sz w:val="18"/>
                <w:szCs w:val="18"/>
              </w:rPr>
            </w:pPr>
            <w:r w:rsidRPr="00395DAE">
              <w:rPr>
                <w:rFonts w:ascii="Times New Roman" w:hAnsi="Times New Roman" w:cs="Times New Roman"/>
                <w:b/>
                <w:sz w:val="18"/>
                <w:szCs w:val="18"/>
              </w:rPr>
              <w:t>Речевое развитие</w:t>
            </w:r>
            <w:r w:rsidRPr="00395DAE">
              <w:rPr>
                <w:rFonts w:ascii="Times New Roman" w:hAnsi="Times New Roman" w:cs="Times New Roman"/>
                <w:sz w:val="18"/>
                <w:szCs w:val="18"/>
              </w:rPr>
              <w:t>: игры «Бывает не бывает», «Противоположности», «Найди что общего».</w:t>
            </w:r>
            <w:r w:rsidRPr="00395DAE">
              <w:rPr>
                <w:rFonts w:ascii="Times New Roman" w:hAnsi="Times New Roman" w:cs="Times New Roman"/>
                <w:b/>
                <w:sz w:val="18"/>
                <w:szCs w:val="18"/>
              </w:rPr>
              <w:t xml:space="preserve"> </w:t>
            </w:r>
            <w:r w:rsidRPr="00395DAE">
              <w:rPr>
                <w:rFonts w:ascii="Times New Roman" w:hAnsi="Times New Roman" w:cs="Times New Roman"/>
                <w:sz w:val="18"/>
                <w:szCs w:val="18"/>
              </w:rPr>
              <w:t>Описательные рассказы по схеме, рассматривание иллюстраций в энциклопедии.</w:t>
            </w:r>
          </w:p>
          <w:p w:rsidR="00E769F8" w:rsidRPr="00395DAE" w:rsidRDefault="00E769F8" w:rsidP="00E769F8">
            <w:pPr>
              <w:jc w:val="both"/>
              <w:rPr>
                <w:rFonts w:ascii="Times New Roman" w:hAnsi="Times New Roman" w:cs="Times New Roman"/>
                <w:sz w:val="18"/>
                <w:szCs w:val="18"/>
              </w:rPr>
            </w:pPr>
            <w:r w:rsidRPr="00395DAE">
              <w:rPr>
                <w:rFonts w:ascii="Times New Roman" w:hAnsi="Times New Roman" w:cs="Times New Roman"/>
                <w:sz w:val="18"/>
                <w:szCs w:val="18"/>
              </w:rPr>
              <w:t>Г.Скребицкий "Четыре художника", Н.Носов "На горке",О.Высотская "Пришла зима", Н.А.Некрасов "Мороз-воевода".Сказки,стихи,чистоговорки,скороговорки,загадки,поговорки,пословицы по возрасту по теме (см. перечень литературы по теме).</w:t>
            </w:r>
          </w:p>
          <w:p w:rsidR="00E769F8" w:rsidRPr="00395DAE" w:rsidRDefault="00E769F8" w:rsidP="00E769F8">
            <w:pPr>
              <w:jc w:val="both"/>
              <w:rPr>
                <w:rFonts w:ascii="Times New Roman" w:hAnsi="Times New Roman"/>
                <w:sz w:val="18"/>
                <w:szCs w:val="18"/>
              </w:rPr>
            </w:pPr>
            <w:r w:rsidRPr="00395DAE">
              <w:rPr>
                <w:rFonts w:ascii="Times New Roman" w:hAnsi="Times New Roman"/>
                <w:b/>
                <w:sz w:val="18"/>
                <w:szCs w:val="18"/>
              </w:rPr>
              <w:t xml:space="preserve">Социально – коммуникативное развитие:  </w:t>
            </w:r>
            <w:r w:rsidRPr="00395DAE">
              <w:rPr>
                <w:rFonts w:ascii="Times New Roman" w:hAnsi="Times New Roman"/>
                <w:sz w:val="18"/>
                <w:szCs w:val="18"/>
              </w:rPr>
              <w:t>беседа на тему "Наш любимый зимний вид спорта в семье", рассматривание альбомов и энциклопедий на тему "Зимние олимпиады". Составление сюжетных рассказов по своим рисункам на тему "Зимние забавы".</w:t>
            </w:r>
          </w:p>
          <w:p w:rsidR="00E769F8" w:rsidRPr="00395DAE" w:rsidRDefault="00E769F8" w:rsidP="00E769F8">
            <w:pPr>
              <w:jc w:val="both"/>
              <w:rPr>
                <w:rFonts w:ascii="Times New Roman" w:hAnsi="Times New Roman"/>
                <w:sz w:val="18"/>
                <w:szCs w:val="18"/>
              </w:rPr>
            </w:pPr>
            <w:r w:rsidRPr="00395DAE">
              <w:rPr>
                <w:rFonts w:ascii="Times New Roman" w:hAnsi="Times New Roman"/>
                <w:sz w:val="18"/>
                <w:szCs w:val="18"/>
              </w:rPr>
              <w:t>Строительство снежного</w:t>
            </w:r>
            <w:r w:rsidRPr="00395DAE">
              <w:rPr>
                <w:rFonts w:ascii="Times New Roman" w:hAnsi="Times New Roman"/>
                <w:b/>
                <w:sz w:val="18"/>
                <w:szCs w:val="18"/>
              </w:rPr>
              <w:t xml:space="preserve"> </w:t>
            </w:r>
            <w:r w:rsidRPr="00395DAE">
              <w:rPr>
                <w:rFonts w:ascii="Times New Roman" w:hAnsi="Times New Roman"/>
                <w:sz w:val="18"/>
                <w:szCs w:val="18"/>
              </w:rPr>
              <w:t>городка (крепость, горка, лабиринт), заливка ледяных дорожек, чистка участка, катка от снега. Наблюдение за работой дворника. Рассуждение на тему «Кто готовит коньки, строит горки в городе».</w:t>
            </w:r>
          </w:p>
          <w:p w:rsidR="00E769F8" w:rsidRPr="00395DAE" w:rsidRDefault="00E769F8" w:rsidP="00E769F8">
            <w:pPr>
              <w:jc w:val="both"/>
              <w:rPr>
                <w:rFonts w:ascii="Times New Roman" w:hAnsi="Times New Roman"/>
                <w:sz w:val="18"/>
                <w:szCs w:val="18"/>
              </w:rPr>
            </w:pPr>
            <w:r w:rsidRPr="00395DAE">
              <w:rPr>
                <w:rFonts w:ascii="Times New Roman" w:hAnsi="Times New Roman"/>
                <w:sz w:val="18"/>
                <w:szCs w:val="18"/>
              </w:rPr>
              <w:t>Рассматривание и обсуждение плакатов «Безопасность зимой». Игра «Можно-нельзя». Игровые ситуации «Поможем Незнайке», «Как вести себя на горке, на катке»</w:t>
            </w:r>
          </w:p>
          <w:p w:rsidR="00E769F8" w:rsidRPr="00395DAE" w:rsidRDefault="00E769F8" w:rsidP="00E769F8">
            <w:pPr>
              <w:jc w:val="both"/>
              <w:rPr>
                <w:rFonts w:ascii="Times New Roman" w:hAnsi="Times New Roman"/>
                <w:sz w:val="18"/>
                <w:szCs w:val="18"/>
              </w:rPr>
            </w:pPr>
            <w:r w:rsidRPr="00395DAE">
              <w:rPr>
                <w:rFonts w:ascii="Times New Roman" w:hAnsi="Times New Roman"/>
                <w:b/>
                <w:sz w:val="18"/>
                <w:szCs w:val="18"/>
              </w:rPr>
              <w:t xml:space="preserve">Художественно – эстетическое развитие: </w:t>
            </w:r>
            <w:r w:rsidRPr="00395DAE">
              <w:rPr>
                <w:rFonts w:ascii="Times New Roman" w:hAnsi="Times New Roman"/>
                <w:sz w:val="18"/>
                <w:szCs w:val="18"/>
              </w:rPr>
              <w:t>Рассматривание картин и иллюстраций. ИЗО деятельность по теме: «Дети на прогулке», «Снеговик», Снежинки», «Зимние узоры», «Снежный городок», «Каток»</w:t>
            </w:r>
          </w:p>
          <w:p w:rsidR="00E769F8" w:rsidRPr="00395DAE" w:rsidRDefault="00E769F8" w:rsidP="00E769F8">
            <w:pPr>
              <w:jc w:val="both"/>
              <w:rPr>
                <w:rFonts w:ascii="Times New Roman" w:hAnsi="Times New Roman"/>
                <w:b/>
                <w:sz w:val="18"/>
                <w:szCs w:val="18"/>
              </w:rPr>
            </w:pPr>
            <w:r w:rsidRPr="00395DAE">
              <w:rPr>
                <w:rFonts w:ascii="Times New Roman" w:hAnsi="Times New Roman"/>
                <w:sz w:val="18"/>
                <w:szCs w:val="18"/>
              </w:rPr>
              <w:t>Слушание Чайковского «Времена года», русских народных песен, частушек. Просмотр отрывков из оперы Мусорского «Снегурочка» (катание с горки). Музыкальные игры + игры народов мира</w:t>
            </w:r>
          </w:p>
          <w:p w:rsidR="00E769F8" w:rsidRPr="00395DAE" w:rsidRDefault="00E769F8" w:rsidP="00E769F8">
            <w:pPr>
              <w:jc w:val="both"/>
              <w:rPr>
                <w:rFonts w:ascii="Times New Roman" w:hAnsi="Times New Roman" w:cs="Times New Roman"/>
                <w:sz w:val="18"/>
                <w:szCs w:val="18"/>
              </w:rPr>
            </w:pPr>
            <w:r w:rsidRPr="00395DAE">
              <w:rPr>
                <w:rFonts w:ascii="Times New Roman" w:hAnsi="Times New Roman" w:cs="Times New Roman"/>
                <w:b/>
                <w:sz w:val="18"/>
                <w:szCs w:val="18"/>
              </w:rPr>
              <w:t xml:space="preserve">Физическое развитие: </w:t>
            </w:r>
            <w:r w:rsidRPr="00395DAE">
              <w:rPr>
                <w:rFonts w:ascii="Times New Roman" w:hAnsi="Times New Roman" w:cs="Times New Roman"/>
                <w:sz w:val="18"/>
                <w:szCs w:val="18"/>
              </w:rPr>
              <w:t>упражнения на лыжах,</w:t>
            </w:r>
            <w:r w:rsidR="00395DAE" w:rsidRPr="00395DAE">
              <w:rPr>
                <w:rFonts w:ascii="Times New Roman" w:hAnsi="Times New Roman" w:cs="Times New Roman"/>
                <w:sz w:val="18"/>
                <w:szCs w:val="18"/>
              </w:rPr>
              <w:t xml:space="preserve"> </w:t>
            </w:r>
            <w:r w:rsidRPr="00395DAE">
              <w:rPr>
                <w:rFonts w:ascii="Times New Roman" w:hAnsi="Times New Roman" w:cs="Times New Roman"/>
                <w:sz w:val="18"/>
                <w:szCs w:val="18"/>
              </w:rPr>
              <w:t>катание на санках с горки,</w:t>
            </w:r>
            <w:r w:rsidR="00395DAE" w:rsidRPr="00395DAE">
              <w:rPr>
                <w:rFonts w:ascii="Times New Roman" w:hAnsi="Times New Roman" w:cs="Times New Roman"/>
                <w:sz w:val="18"/>
                <w:szCs w:val="18"/>
              </w:rPr>
              <w:t xml:space="preserve"> </w:t>
            </w:r>
            <w:r w:rsidRPr="00395DAE">
              <w:rPr>
                <w:rFonts w:ascii="Times New Roman" w:hAnsi="Times New Roman" w:cs="Times New Roman"/>
                <w:sz w:val="18"/>
                <w:szCs w:val="18"/>
              </w:rPr>
              <w:t>скольжение по ледяным дорожкам ,игра в снежки, игры-подражалки,</w:t>
            </w:r>
            <w:r w:rsidR="00395DAE" w:rsidRPr="00395DAE">
              <w:rPr>
                <w:rFonts w:ascii="Times New Roman" w:hAnsi="Times New Roman" w:cs="Times New Roman"/>
                <w:sz w:val="18"/>
                <w:szCs w:val="18"/>
              </w:rPr>
              <w:t xml:space="preserve"> </w:t>
            </w:r>
            <w:r w:rsidRPr="00395DAE">
              <w:rPr>
                <w:rFonts w:ascii="Times New Roman" w:hAnsi="Times New Roman" w:cs="Times New Roman"/>
                <w:sz w:val="18"/>
                <w:szCs w:val="18"/>
              </w:rPr>
              <w:t>физкультминутки,</w:t>
            </w:r>
            <w:r w:rsidR="00395DAE" w:rsidRPr="00395DAE">
              <w:rPr>
                <w:rFonts w:ascii="Times New Roman" w:hAnsi="Times New Roman" w:cs="Times New Roman"/>
                <w:sz w:val="18"/>
                <w:szCs w:val="18"/>
              </w:rPr>
              <w:t xml:space="preserve"> </w:t>
            </w:r>
            <w:r w:rsidRPr="00395DAE">
              <w:rPr>
                <w:rFonts w:ascii="Times New Roman" w:hAnsi="Times New Roman" w:cs="Times New Roman"/>
                <w:sz w:val="18"/>
                <w:szCs w:val="18"/>
              </w:rPr>
              <w:t>пальчиковые игры,</w:t>
            </w:r>
            <w:r w:rsidR="00395DAE" w:rsidRPr="00395DAE">
              <w:rPr>
                <w:rFonts w:ascii="Times New Roman" w:hAnsi="Times New Roman" w:cs="Times New Roman"/>
                <w:sz w:val="18"/>
                <w:szCs w:val="18"/>
              </w:rPr>
              <w:t xml:space="preserve"> </w:t>
            </w:r>
            <w:r w:rsidRPr="00395DAE">
              <w:rPr>
                <w:rFonts w:ascii="Times New Roman" w:hAnsi="Times New Roman" w:cs="Times New Roman"/>
                <w:sz w:val="18"/>
                <w:szCs w:val="18"/>
              </w:rPr>
              <w:t>физкультурные досуги по теме,</w:t>
            </w:r>
            <w:r w:rsidR="00395DAE" w:rsidRPr="00395DAE">
              <w:rPr>
                <w:rFonts w:ascii="Times New Roman" w:hAnsi="Times New Roman" w:cs="Times New Roman"/>
                <w:sz w:val="18"/>
                <w:szCs w:val="18"/>
              </w:rPr>
              <w:t xml:space="preserve"> </w:t>
            </w:r>
            <w:r w:rsidRPr="00395DAE">
              <w:rPr>
                <w:rFonts w:ascii="Times New Roman" w:hAnsi="Times New Roman" w:cs="Times New Roman"/>
                <w:sz w:val="18"/>
                <w:szCs w:val="18"/>
              </w:rPr>
              <w:t>физические упражнения, игры-эстафеты, сооружение построек из снега. Подвижные игры: "Охотники и зайцы", "Два Мороза", чукотская народная игра "Липкие пеньки", "Взятие снежного городка". Игра малой подвижности "Какие зимние виды спорта вы знаете?" и др. Спортивный досуг "Зимняя олимпиада", эстафеты с клюшкой и шайбой.</w:t>
            </w:r>
          </w:p>
          <w:p w:rsidR="00E769F8" w:rsidRPr="00A6459A" w:rsidRDefault="00E769F8" w:rsidP="00E769F8">
            <w:pPr>
              <w:jc w:val="both"/>
              <w:rPr>
                <w:rFonts w:ascii="Times New Roman" w:hAnsi="Times New Roman"/>
                <w:sz w:val="20"/>
                <w:szCs w:val="20"/>
              </w:rPr>
            </w:pPr>
            <w:r w:rsidRPr="00395DAE">
              <w:rPr>
                <w:rFonts w:ascii="Times New Roman" w:hAnsi="Times New Roman"/>
                <w:sz w:val="18"/>
                <w:szCs w:val="18"/>
              </w:rPr>
              <w:t>рассуждения детей на тему "Какую пользу  для здоровья приносят нам зимние прогулки,</w:t>
            </w:r>
            <w:r w:rsidR="00395DAE">
              <w:rPr>
                <w:rFonts w:ascii="Times New Roman" w:hAnsi="Times New Roman"/>
                <w:sz w:val="18"/>
                <w:szCs w:val="18"/>
              </w:rPr>
              <w:t xml:space="preserve"> </w:t>
            </w:r>
            <w:r w:rsidRPr="00395DAE">
              <w:rPr>
                <w:rFonts w:ascii="Times New Roman" w:hAnsi="Times New Roman"/>
                <w:sz w:val="18"/>
                <w:szCs w:val="18"/>
              </w:rPr>
              <w:t>подвижные игры,</w:t>
            </w:r>
            <w:r w:rsidR="00395DAE">
              <w:rPr>
                <w:rFonts w:ascii="Times New Roman" w:hAnsi="Times New Roman"/>
                <w:sz w:val="18"/>
                <w:szCs w:val="18"/>
              </w:rPr>
              <w:t xml:space="preserve"> </w:t>
            </w:r>
            <w:r w:rsidRPr="00395DAE">
              <w:rPr>
                <w:rFonts w:ascii="Times New Roman" w:hAnsi="Times New Roman"/>
                <w:sz w:val="18"/>
                <w:szCs w:val="18"/>
              </w:rPr>
              <w:t>катание с горки,на лыжах и коньках,</w:t>
            </w:r>
            <w:r w:rsidR="00395DAE">
              <w:rPr>
                <w:rFonts w:ascii="Times New Roman" w:hAnsi="Times New Roman"/>
                <w:sz w:val="18"/>
                <w:szCs w:val="18"/>
              </w:rPr>
              <w:t xml:space="preserve"> </w:t>
            </w:r>
            <w:r w:rsidRPr="00395DAE">
              <w:rPr>
                <w:rFonts w:ascii="Times New Roman" w:hAnsi="Times New Roman"/>
                <w:sz w:val="18"/>
                <w:szCs w:val="18"/>
              </w:rPr>
              <w:t>сноуборде". Игры на снятие эмоционального напряжения "Можно-нельзя". Проведение физминуток, дыхательной гимнастики, самомассажа лица, активных точек на теле.</w:t>
            </w:r>
          </w:p>
          <w:p w:rsidR="00E769F8" w:rsidRPr="00A6459A" w:rsidRDefault="00E769F8" w:rsidP="00E769F8">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40085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Новый год, зимние праздники</w:t>
            </w:r>
          </w:p>
        </w:tc>
        <w:tc>
          <w:tcPr>
            <w:tcW w:w="5245" w:type="dxa"/>
          </w:tcPr>
          <w:p w:rsidR="0040085C" w:rsidRPr="0040085C" w:rsidRDefault="0040085C" w:rsidP="0040085C">
            <w:pPr>
              <w:snapToGrid w:val="0"/>
              <w:rPr>
                <w:rFonts w:ascii="Times New Roman" w:hAnsi="Times New Roman"/>
                <w:b/>
                <w:sz w:val="20"/>
                <w:szCs w:val="20"/>
              </w:rPr>
            </w:pPr>
            <w:r w:rsidRPr="0040085C">
              <w:rPr>
                <w:rFonts w:ascii="Times New Roman" w:hAnsi="Times New Roman"/>
                <w:b/>
                <w:sz w:val="20"/>
                <w:szCs w:val="20"/>
              </w:rPr>
              <w:t>Задачи:</w:t>
            </w:r>
          </w:p>
          <w:p w:rsidR="0040085C" w:rsidRPr="0040085C" w:rsidRDefault="0040085C" w:rsidP="0040085C">
            <w:pPr>
              <w:snapToGrid w:val="0"/>
              <w:rPr>
                <w:rFonts w:ascii="Times New Roman" w:hAnsi="Times New Roman"/>
                <w:sz w:val="20"/>
                <w:szCs w:val="20"/>
              </w:rPr>
            </w:pPr>
            <w:r w:rsidRPr="0040085C">
              <w:rPr>
                <w:rFonts w:ascii="Times New Roman" w:hAnsi="Times New Roman"/>
                <w:sz w:val="20"/>
                <w:szCs w:val="20"/>
              </w:rPr>
              <w:t>Закрепить понятие: празднование Нового года (календарь, история возникновения праздника,</w:t>
            </w:r>
            <w:r>
              <w:rPr>
                <w:rFonts w:ascii="Times New Roman" w:hAnsi="Times New Roman"/>
                <w:sz w:val="20"/>
                <w:szCs w:val="20"/>
              </w:rPr>
              <w:t xml:space="preserve"> </w:t>
            </w:r>
            <w:r w:rsidRPr="0040085C">
              <w:rPr>
                <w:rFonts w:ascii="Times New Roman" w:hAnsi="Times New Roman"/>
                <w:sz w:val="20"/>
                <w:szCs w:val="20"/>
              </w:rPr>
              <w:t>как его празднуют в разных странах)Познакомить детей с понятием  "Старый" Новый год, с обрядами, традициями русского народа</w:t>
            </w:r>
          </w:p>
          <w:p w:rsidR="0040085C" w:rsidRPr="0040085C" w:rsidRDefault="0040085C" w:rsidP="0040085C">
            <w:pPr>
              <w:snapToGrid w:val="0"/>
              <w:rPr>
                <w:rFonts w:ascii="Times New Roman" w:hAnsi="Times New Roman"/>
                <w:sz w:val="20"/>
                <w:szCs w:val="20"/>
              </w:rPr>
            </w:pPr>
            <w:r w:rsidRPr="0040085C">
              <w:rPr>
                <w:rFonts w:ascii="Times New Roman" w:hAnsi="Times New Roman"/>
                <w:sz w:val="20"/>
                <w:szCs w:val="20"/>
              </w:rPr>
              <w:t>Создать праздничное настроение, желание изготавливать и дарить подарки</w:t>
            </w:r>
          </w:p>
          <w:p w:rsidR="0040085C" w:rsidRPr="0040085C" w:rsidRDefault="0040085C" w:rsidP="0040085C">
            <w:pPr>
              <w:rPr>
                <w:rFonts w:ascii="Times New Roman" w:hAnsi="Times New Roman"/>
                <w:sz w:val="20"/>
                <w:szCs w:val="20"/>
              </w:rPr>
            </w:pPr>
            <w:r w:rsidRPr="0040085C">
              <w:rPr>
                <w:rFonts w:ascii="Times New Roman" w:hAnsi="Times New Roman"/>
                <w:sz w:val="20"/>
                <w:szCs w:val="20"/>
              </w:rPr>
              <w:t>Развивать умение говорить добрые слова, поздравления.</w:t>
            </w:r>
          </w:p>
          <w:p w:rsidR="0040085C" w:rsidRPr="0040085C" w:rsidRDefault="0040085C" w:rsidP="0040085C">
            <w:pPr>
              <w:rPr>
                <w:rFonts w:ascii="Times New Roman" w:hAnsi="Times New Roman" w:cs="Times New Roman"/>
                <w:sz w:val="20"/>
                <w:szCs w:val="20"/>
                <w:lang w:eastAsia="ru-RU"/>
              </w:rPr>
            </w:pPr>
            <w:r w:rsidRPr="0040085C">
              <w:rPr>
                <w:rFonts w:ascii="Times New Roman" w:hAnsi="Times New Roman" w:cs="Times New Roman"/>
                <w:sz w:val="20"/>
                <w:szCs w:val="20"/>
                <w:lang w:eastAsia="ru-RU"/>
              </w:rPr>
              <w:t>Воспитывать чувство удовлетворения от участия в коллективной праздничной деятельности.</w:t>
            </w:r>
            <w:r w:rsidRPr="0040085C">
              <w:rPr>
                <w:rFonts w:ascii="Times New Roman" w:hAnsi="Times New Roman" w:cs="Times New Roman"/>
                <w:sz w:val="20"/>
                <w:szCs w:val="20"/>
                <w:lang w:eastAsia="ru-RU"/>
              </w:rPr>
              <w:br/>
              <w:t xml:space="preserve">Закладывать  основы праздничной культуры. </w:t>
            </w:r>
          </w:p>
          <w:p w:rsidR="0040085C" w:rsidRPr="0040085C" w:rsidRDefault="0040085C" w:rsidP="0040085C">
            <w:pPr>
              <w:rPr>
                <w:rFonts w:ascii="Times New Roman" w:hAnsi="Times New Roman" w:cs="Times New Roman"/>
                <w:sz w:val="20"/>
                <w:szCs w:val="20"/>
                <w:lang w:eastAsia="ru-RU"/>
              </w:rPr>
            </w:pPr>
            <w:r w:rsidRPr="0040085C">
              <w:rPr>
                <w:rFonts w:ascii="Times New Roman" w:hAnsi="Times New Roman" w:cs="Times New Roman"/>
                <w:sz w:val="20"/>
                <w:szCs w:val="20"/>
                <w:lang w:eastAsia="ru-RU"/>
              </w:rPr>
              <w:t xml:space="preserve">Вызывать положительной эмоциональное отношение к предстоящему празднику, желание активно участвовать в его подготовке. </w:t>
            </w:r>
          </w:p>
          <w:p w:rsidR="0040085C" w:rsidRPr="0040085C" w:rsidRDefault="0040085C" w:rsidP="0040085C">
            <w:pPr>
              <w:rPr>
                <w:rFonts w:ascii="Times New Roman" w:hAnsi="Times New Roman"/>
                <w:sz w:val="20"/>
                <w:szCs w:val="20"/>
              </w:rPr>
            </w:pPr>
            <w:r w:rsidRPr="0040085C">
              <w:rPr>
                <w:rFonts w:ascii="Times New Roman" w:hAnsi="Times New Roman" w:cs="Times New Roman"/>
                <w:sz w:val="20"/>
                <w:szCs w:val="20"/>
                <w:lang w:eastAsia="ru-RU"/>
              </w:rPr>
              <w:t>Вызвать стремление поздравить близких с праздником, преподнести подарки, сделанные своими руками.</w:t>
            </w:r>
          </w:p>
          <w:p w:rsidR="0040085C" w:rsidRPr="0040085C" w:rsidRDefault="0040085C" w:rsidP="0040085C">
            <w:pPr>
              <w:jc w:val="both"/>
              <w:rPr>
                <w:rFonts w:ascii="Times New Roman" w:eastAsia="Times New Roman" w:hAnsi="Times New Roman" w:cs="Times New Roman"/>
                <w:sz w:val="20"/>
                <w:szCs w:val="20"/>
              </w:rPr>
            </w:pPr>
            <w:r w:rsidRPr="0040085C">
              <w:rPr>
                <w:rFonts w:ascii="Times New Roman" w:eastAsia="Times New Roman" w:hAnsi="Times New Roman" w:cs="Times New Roman"/>
                <w:sz w:val="20"/>
                <w:szCs w:val="20"/>
              </w:rPr>
              <w:t xml:space="preserve">Воспитывать у детей желание отмечать праздники в кругу семьи, чтить семейные традиции </w:t>
            </w:r>
          </w:p>
          <w:p w:rsidR="0040085C" w:rsidRPr="0040085C" w:rsidRDefault="0040085C" w:rsidP="0040085C">
            <w:pPr>
              <w:jc w:val="both"/>
              <w:rPr>
                <w:rFonts w:ascii="Times New Roman" w:eastAsia="Times New Roman" w:hAnsi="Times New Roman" w:cs="Times New Roman"/>
                <w:sz w:val="20"/>
                <w:szCs w:val="20"/>
              </w:rPr>
            </w:pPr>
            <w:r w:rsidRPr="0040085C">
              <w:rPr>
                <w:rFonts w:ascii="Times New Roman" w:eastAsia="Times New Roman" w:hAnsi="Times New Roman" w:cs="Times New Roman"/>
                <w:sz w:val="20"/>
                <w:szCs w:val="20"/>
              </w:rPr>
              <w:t>Воспитывать интерес к труду взрослых, поддерживать желание помогать взрослым.</w:t>
            </w:r>
          </w:p>
          <w:p w:rsidR="0040085C" w:rsidRPr="0040085C" w:rsidRDefault="0040085C" w:rsidP="0040085C">
            <w:pPr>
              <w:jc w:val="both"/>
              <w:rPr>
                <w:rFonts w:ascii="Times New Roman" w:eastAsia="Times New Roman" w:hAnsi="Times New Roman" w:cs="Times New Roman"/>
                <w:sz w:val="20"/>
                <w:szCs w:val="20"/>
              </w:rPr>
            </w:pPr>
            <w:r w:rsidRPr="0040085C">
              <w:rPr>
                <w:rFonts w:ascii="Times New Roman" w:eastAsia="Times New Roman" w:hAnsi="Times New Roman" w:cs="Times New Roman"/>
                <w:sz w:val="20"/>
                <w:szCs w:val="20"/>
              </w:rPr>
              <w:t>Обучать правилам безопасного поведения на улице и в помещениях в праздничный период</w:t>
            </w:r>
          </w:p>
          <w:p w:rsidR="0040085C" w:rsidRDefault="0040085C" w:rsidP="0040085C">
            <w:pPr>
              <w:rPr>
                <w:rFonts w:ascii="Times New Roman" w:hAnsi="Times New Roman" w:cs="Times New Roman"/>
                <w:sz w:val="20"/>
                <w:szCs w:val="20"/>
              </w:rPr>
            </w:pPr>
            <w:r w:rsidRPr="0040085C">
              <w:rPr>
                <w:rFonts w:ascii="Times New Roman" w:hAnsi="Times New Roman" w:cs="Times New Roman"/>
                <w:sz w:val="20"/>
                <w:szCs w:val="20"/>
              </w:rPr>
              <w:t>Прививать навыки культуры общения и культуры поведения</w:t>
            </w:r>
            <w:r>
              <w:rPr>
                <w:rFonts w:ascii="Times New Roman" w:hAnsi="Times New Roman" w:cs="Times New Roman"/>
                <w:sz w:val="20"/>
                <w:szCs w:val="20"/>
              </w:rPr>
              <w:t>.</w:t>
            </w:r>
          </w:p>
          <w:p w:rsidR="0040085C" w:rsidRPr="0040085C" w:rsidRDefault="0040085C" w:rsidP="0040085C">
            <w:pPr>
              <w:rPr>
                <w:rFonts w:ascii="Times New Roman" w:hAnsi="Times New Roman" w:cs="Times New Roman"/>
                <w:b/>
                <w:sz w:val="20"/>
                <w:szCs w:val="20"/>
              </w:rPr>
            </w:pPr>
            <w:r w:rsidRPr="0040085C">
              <w:rPr>
                <w:rFonts w:ascii="Times New Roman" w:hAnsi="Times New Roman" w:cs="Times New Roman"/>
                <w:b/>
                <w:sz w:val="20"/>
                <w:szCs w:val="20"/>
              </w:rPr>
              <w:t>Литература:</w:t>
            </w:r>
          </w:p>
          <w:p w:rsidR="0040085C" w:rsidRPr="0040085C" w:rsidRDefault="0040085C" w:rsidP="0040085C">
            <w:pPr>
              <w:numPr>
                <w:ilvl w:val="0"/>
                <w:numId w:val="14"/>
              </w:numPr>
              <w:rPr>
                <w:rFonts w:ascii="Times New Roman" w:hAnsi="Times New Roman"/>
                <w:sz w:val="20"/>
                <w:szCs w:val="20"/>
              </w:rPr>
            </w:pPr>
            <w:r w:rsidRPr="0040085C">
              <w:rPr>
                <w:rFonts w:ascii="Times New Roman" w:hAnsi="Times New Roman"/>
                <w:sz w:val="20"/>
                <w:szCs w:val="20"/>
              </w:rPr>
              <w:t>Пархоменко В.Н. "Праздники в дестком саду"</w:t>
            </w:r>
          </w:p>
          <w:p w:rsidR="0040085C" w:rsidRPr="0040085C" w:rsidRDefault="0040085C" w:rsidP="0040085C">
            <w:pPr>
              <w:numPr>
                <w:ilvl w:val="0"/>
                <w:numId w:val="14"/>
              </w:numPr>
              <w:rPr>
                <w:rFonts w:ascii="Times New Roman" w:hAnsi="Times New Roman"/>
                <w:sz w:val="20"/>
                <w:szCs w:val="20"/>
              </w:rPr>
            </w:pPr>
            <w:r w:rsidRPr="0040085C">
              <w:rPr>
                <w:rFonts w:ascii="Times New Roman" w:hAnsi="Times New Roman"/>
                <w:sz w:val="20"/>
                <w:szCs w:val="20"/>
              </w:rPr>
              <w:t>Под редакцией Парамоновой Л.А. "Развивающие занятия с детьми 5-6 лет"</w:t>
            </w:r>
          </w:p>
          <w:p w:rsidR="0040085C" w:rsidRPr="0040085C" w:rsidRDefault="0040085C" w:rsidP="0040085C">
            <w:pPr>
              <w:numPr>
                <w:ilvl w:val="0"/>
                <w:numId w:val="14"/>
              </w:numPr>
              <w:rPr>
                <w:rFonts w:ascii="Times New Roman" w:hAnsi="Times New Roman"/>
                <w:sz w:val="20"/>
                <w:szCs w:val="20"/>
              </w:rPr>
            </w:pPr>
            <w:r w:rsidRPr="0040085C">
              <w:rPr>
                <w:rFonts w:ascii="Times New Roman" w:hAnsi="Times New Roman"/>
                <w:sz w:val="20"/>
                <w:szCs w:val="20"/>
              </w:rPr>
              <w:t>Кряжева Н.Л. "Мир детских эмоций 5-7 лет" Ярославль,2001</w:t>
            </w:r>
          </w:p>
          <w:p w:rsidR="0040085C" w:rsidRPr="0040085C" w:rsidRDefault="0040085C" w:rsidP="0040085C">
            <w:pPr>
              <w:numPr>
                <w:ilvl w:val="0"/>
                <w:numId w:val="14"/>
              </w:numPr>
              <w:rPr>
                <w:rFonts w:ascii="Times New Roman" w:hAnsi="Times New Roman"/>
                <w:sz w:val="20"/>
                <w:szCs w:val="20"/>
              </w:rPr>
            </w:pPr>
            <w:r w:rsidRPr="0040085C">
              <w:rPr>
                <w:rFonts w:ascii="Times New Roman" w:hAnsi="Times New Roman"/>
                <w:sz w:val="20"/>
                <w:szCs w:val="20"/>
              </w:rPr>
              <w:t>Энциклопедия "Всё обо всем"</w:t>
            </w:r>
          </w:p>
          <w:p w:rsidR="0040085C" w:rsidRPr="0040085C" w:rsidRDefault="0040085C" w:rsidP="0040085C">
            <w:pPr>
              <w:numPr>
                <w:ilvl w:val="0"/>
                <w:numId w:val="14"/>
              </w:numPr>
              <w:rPr>
                <w:rFonts w:ascii="Times New Roman" w:hAnsi="Times New Roman"/>
                <w:sz w:val="20"/>
                <w:szCs w:val="20"/>
              </w:rPr>
            </w:pPr>
            <w:r w:rsidRPr="0040085C">
              <w:rPr>
                <w:rFonts w:ascii="Times New Roman" w:hAnsi="Times New Roman"/>
                <w:sz w:val="20"/>
                <w:szCs w:val="20"/>
              </w:rPr>
              <w:t>Барто А. "Дело было в январе"</w:t>
            </w:r>
          </w:p>
          <w:p w:rsidR="0040085C" w:rsidRPr="0040085C" w:rsidRDefault="0040085C" w:rsidP="0040085C">
            <w:pPr>
              <w:numPr>
                <w:ilvl w:val="0"/>
                <w:numId w:val="14"/>
              </w:numPr>
              <w:rPr>
                <w:rFonts w:ascii="Times New Roman" w:hAnsi="Times New Roman"/>
                <w:sz w:val="20"/>
                <w:szCs w:val="20"/>
              </w:rPr>
            </w:pPr>
            <w:r w:rsidRPr="0040085C">
              <w:rPr>
                <w:rFonts w:ascii="Times New Roman" w:hAnsi="Times New Roman"/>
                <w:sz w:val="20"/>
                <w:szCs w:val="20"/>
              </w:rPr>
              <w:t>Комарова Т.С. Изобразительная деятельность. М.,1991</w:t>
            </w:r>
          </w:p>
          <w:p w:rsidR="0040085C" w:rsidRPr="0040085C" w:rsidRDefault="0040085C" w:rsidP="0040085C">
            <w:pPr>
              <w:numPr>
                <w:ilvl w:val="0"/>
                <w:numId w:val="14"/>
              </w:numPr>
              <w:rPr>
                <w:rFonts w:ascii="Times New Roman" w:hAnsi="Times New Roman"/>
                <w:sz w:val="20"/>
                <w:szCs w:val="20"/>
              </w:rPr>
            </w:pPr>
            <w:r w:rsidRPr="0040085C">
              <w:rPr>
                <w:rFonts w:ascii="Times New Roman" w:hAnsi="Times New Roman"/>
                <w:sz w:val="20"/>
                <w:szCs w:val="20"/>
              </w:rPr>
              <w:t>Лыкова И.А. Изобразительная деятельность. М.,2010</w:t>
            </w:r>
          </w:p>
          <w:p w:rsidR="00E769F8" w:rsidRPr="00E769F8" w:rsidRDefault="00E769F8" w:rsidP="00E769F8">
            <w:pPr>
              <w:snapToGrid w:val="0"/>
              <w:rPr>
                <w:rFonts w:ascii="Times New Roman" w:hAnsi="Times New Roman"/>
                <w:b/>
                <w:sz w:val="20"/>
                <w:szCs w:val="20"/>
              </w:rPr>
            </w:pPr>
          </w:p>
        </w:tc>
        <w:tc>
          <w:tcPr>
            <w:tcW w:w="9497" w:type="dxa"/>
            <w:gridSpan w:val="2"/>
          </w:tcPr>
          <w:p w:rsidR="0040085C" w:rsidRPr="00A6459A" w:rsidRDefault="0040085C" w:rsidP="0040085C">
            <w:pPr>
              <w:jc w:val="both"/>
              <w:rPr>
                <w:rFonts w:ascii="Times New Roman" w:hAnsi="Times New Roman" w:cs="Times New Roman"/>
                <w:sz w:val="20"/>
                <w:szCs w:val="20"/>
                <w:lang w:eastAsia="ru-RU"/>
              </w:rPr>
            </w:pPr>
            <w:r w:rsidRPr="00A6459A">
              <w:rPr>
                <w:rFonts w:ascii="Times New Roman" w:hAnsi="Times New Roman" w:cs="Times New Roman"/>
                <w:b/>
                <w:sz w:val="20"/>
                <w:szCs w:val="20"/>
                <w:lang w:eastAsia="ru-RU"/>
              </w:rPr>
              <w:t>В этом возрасте дети привлекаются к активному, разнообразному участию в подготовке к празднику и его проведению. Знакомят с традициями празднования Нового года в разных странах</w:t>
            </w:r>
            <w:r w:rsidRPr="00A6459A">
              <w:rPr>
                <w:rFonts w:ascii="Times New Roman" w:hAnsi="Times New Roman" w:cs="Times New Roman"/>
                <w:sz w:val="20"/>
                <w:szCs w:val="20"/>
                <w:lang w:eastAsia="ru-RU"/>
              </w:rPr>
              <w:t>.</w:t>
            </w:r>
          </w:p>
          <w:p w:rsidR="0040085C" w:rsidRPr="0040085C" w:rsidRDefault="0040085C" w:rsidP="0040085C">
            <w:pPr>
              <w:jc w:val="both"/>
              <w:rPr>
                <w:rFonts w:ascii="Times New Roman" w:hAnsi="Times New Roman" w:cs="Times New Roman"/>
                <w:sz w:val="20"/>
                <w:szCs w:val="20"/>
                <w:lang w:eastAsia="ru-RU"/>
              </w:rPr>
            </w:pPr>
            <w:r w:rsidRPr="00A6459A">
              <w:rPr>
                <w:rFonts w:ascii="Times New Roman" w:hAnsi="Times New Roman" w:cs="Times New Roman"/>
                <w:b/>
                <w:bCs/>
                <w:sz w:val="20"/>
                <w:szCs w:val="20"/>
                <w:lang w:eastAsia="ru-RU"/>
              </w:rPr>
              <w:t>Познавательное развитие</w:t>
            </w:r>
            <w:r w:rsidRPr="00A6459A">
              <w:rPr>
                <w:rFonts w:ascii="Times New Roman" w:hAnsi="Times New Roman" w:cs="Times New Roman"/>
                <w:sz w:val="20"/>
                <w:szCs w:val="20"/>
                <w:lang w:eastAsia="ru-RU"/>
              </w:rPr>
              <w:t>: Обобщить и систематизировать представление детей о характерных признаках Нового года и зимних праздниках. Расширять представления о зимних природных явлениях через познавательно-исследовательскую деятельность. Развивать наблюдательность, мышление, внимание, познавательную активность</w:t>
            </w:r>
            <w:r>
              <w:rPr>
                <w:rFonts w:ascii="Times New Roman" w:hAnsi="Times New Roman" w:cs="Times New Roman"/>
                <w:sz w:val="20"/>
                <w:szCs w:val="20"/>
                <w:lang w:eastAsia="ru-RU"/>
              </w:rPr>
              <w:t xml:space="preserve">. </w:t>
            </w:r>
            <w:r w:rsidRPr="00A6459A">
              <w:rPr>
                <w:rFonts w:ascii="Times New Roman" w:eastAsia="Times New Roman" w:hAnsi="Times New Roman" w:cs="Times New Roman"/>
                <w:sz w:val="20"/>
                <w:szCs w:val="20"/>
              </w:rPr>
              <w:t>Беседы и свободное общение: «Где живет дед Мороз летом», «Где рождается снег и иней», «Праздники  в нашем крае».</w:t>
            </w:r>
            <w:r>
              <w:rPr>
                <w:rFonts w:ascii="Times New Roman" w:hAnsi="Times New Roman" w:cs="Times New Roman"/>
                <w:sz w:val="20"/>
                <w:szCs w:val="20"/>
                <w:lang w:eastAsia="ru-RU"/>
              </w:rPr>
              <w:t xml:space="preserve"> </w:t>
            </w:r>
            <w:r w:rsidRPr="00A6459A">
              <w:rPr>
                <w:rFonts w:ascii="Times New Roman" w:eastAsia="Times New Roman" w:hAnsi="Times New Roman" w:cs="Times New Roman"/>
                <w:sz w:val="20"/>
                <w:szCs w:val="20"/>
              </w:rPr>
              <w:t>Дидактические игры: «Когда это бывает», «Что сначала, что потом».</w:t>
            </w:r>
            <w:r>
              <w:rPr>
                <w:rFonts w:ascii="Times New Roman" w:hAnsi="Times New Roman" w:cs="Times New Roman"/>
                <w:sz w:val="20"/>
                <w:szCs w:val="20"/>
                <w:lang w:eastAsia="ru-RU"/>
              </w:rPr>
              <w:t xml:space="preserve"> </w:t>
            </w:r>
            <w:r w:rsidRPr="00A6459A">
              <w:rPr>
                <w:rFonts w:ascii="Times New Roman" w:eastAsia="Times New Roman" w:hAnsi="Times New Roman" w:cs="Times New Roman"/>
                <w:sz w:val="20"/>
                <w:szCs w:val="20"/>
              </w:rPr>
              <w:t>Исследовательская деятельность: проведение опытов и экспериментов со снегом.</w:t>
            </w:r>
          </w:p>
          <w:p w:rsidR="0040085C" w:rsidRPr="00A6459A" w:rsidRDefault="0040085C" w:rsidP="0040085C">
            <w:pPr>
              <w:jc w:val="both"/>
              <w:rPr>
                <w:rFonts w:ascii="Times New Roman" w:eastAsia="Times New Roman" w:hAnsi="Times New Roman" w:cs="Times New Roman"/>
                <w:sz w:val="20"/>
                <w:szCs w:val="20"/>
              </w:rPr>
            </w:pPr>
            <w:r w:rsidRPr="00A6459A">
              <w:rPr>
                <w:rFonts w:ascii="Times New Roman" w:eastAsia="Times New Roman" w:hAnsi="Times New Roman" w:cs="Times New Roman"/>
                <w:sz w:val="20"/>
                <w:szCs w:val="20"/>
              </w:rPr>
              <w:t>Беседы-рассуждения: «Какие фигуры из снега можно сделать», «С кем ель дружит», «Снежное одеяло для земли»</w:t>
            </w:r>
          </w:p>
          <w:p w:rsidR="0040085C" w:rsidRPr="00A6459A" w:rsidRDefault="0040085C" w:rsidP="0040085C">
            <w:pPr>
              <w:jc w:val="both"/>
              <w:rPr>
                <w:rFonts w:ascii="Times New Roman" w:eastAsia="Times New Roman" w:hAnsi="Times New Roman" w:cs="Times New Roman"/>
                <w:sz w:val="20"/>
                <w:szCs w:val="20"/>
              </w:rPr>
            </w:pPr>
            <w:r w:rsidRPr="00A6459A">
              <w:rPr>
                <w:rFonts w:ascii="Times New Roman" w:eastAsia="Times New Roman" w:hAnsi="Times New Roman" w:cs="Times New Roman"/>
                <w:sz w:val="20"/>
                <w:szCs w:val="20"/>
              </w:rPr>
              <w:t>Р</w:t>
            </w:r>
            <w:r w:rsidRPr="00A6459A">
              <w:rPr>
                <w:rFonts w:ascii="Times New Roman" w:eastAsia="Times New Roman" w:hAnsi="Times New Roman" w:cs="Times New Roman"/>
                <w:b/>
                <w:bCs/>
                <w:sz w:val="20"/>
                <w:szCs w:val="20"/>
                <w:lang w:eastAsia="ru-RU"/>
              </w:rPr>
              <w:t xml:space="preserve">ечевое развитие: </w:t>
            </w:r>
            <w:r w:rsidRPr="00A6459A">
              <w:rPr>
                <w:rFonts w:ascii="Times New Roman" w:eastAsia="Times New Roman" w:hAnsi="Times New Roman" w:cs="Times New Roman"/>
                <w:sz w:val="20"/>
                <w:szCs w:val="20"/>
              </w:rPr>
              <w:t>Уточнить признаки Нового года. Упражнять в составлении предложений, рассказов, описания картин на тему «Новый год», «Рождество», «Колядки». Активизировать словарь по данной теме. Развивать внимание. Воспитывать доброжелательное отношение друг к другу.</w:t>
            </w:r>
          </w:p>
          <w:p w:rsidR="0040085C" w:rsidRPr="00A6459A" w:rsidRDefault="0040085C" w:rsidP="0040085C">
            <w:pPr>
              <w:jc w:val="both"/>
              <w:rPr>
                <w:rFonts w:ascii="Times New Roman" w:eastAsia="Times New Roman" w:hAnsi="Times New Roman" w:cs="Times New Roman"/>
                <w:sz w:val="20"/>
                <w:szCs w:val="20"/>
              </w:rPr>
            </w:pPr>
            <w:r w:rsidRPr="00A6459A">
              <w:rPr>
                <w:rFonts w:ascii="Times New Roman" w:eastAsia="Times New Roman" w:hAnsi="Times New Roman" w:cs="Times New Roman"/>
                <w:sz w:val="20"/>
                <w:szCs w:val="20"/>
              </w:rPr>
              <w:t>Беседы: «Как мы встретили Новый год», «Чем запомнился праздник».</w:t>
            </w:r>
          </w:p>
          <w:p w:rsidR="0040085C" w:rsidRPr="00A6459A" w:rsidRDefault="0040085C" w:rsidP="0040085C">
            <w:pPr>
              <w:jc w:val="both"/>
              <w:rPr>
                <w:rFonts w:ascii="Times New Roman" w:eastAsia="Times New Roman" w:hAnsi="Times New Roman" w:cs="Times New Roman"/>
                <w:sz w:val="20"/>
                <w:szCs w:val="20"/>
              </w:rPr>
            </w:pPr>
            <w:r w:rsidRPr="00A6459A">
              <w:rPr>
                <w:rFonts w:ascii="Times New Roman" w:eastAsia="Times New Roman" w:hAnsi="Times New Roman" w:cs="Times New Roman"/>
                <w:sz w:val="20"/>
                <w:szCs w:val="20"/>
              </w:rPr>
              <w:t>Сюжетно-ролевые игры: «У нас гости», «Устроим концерт для елочки», «Прощание с елочк</w:t>
            </w:r>
            <w:r>
              <w:rPr>
                <w:rFonts w:ascii="Times New Roman" w:eastAsia="Times New Roman" w:hAnsi="Times New Roman" w:cs="Times New Roman"/>
                <w:sz w:val="20"/>
                <w:szCs w:val="20"/>
              </w:rPr>
              <w:t xml:space="preserve">ой до следующего года», «Цирк». </w:t>
            </w:r>
            <w:r w:rsidRPr="00A6459A">
              <w:rPr>
                <w:rFonts w:ascii="Times New Roman" w:eastAsia="Times New Roman" w:hAnsi="Times New Roman" w:cs="Times New Roman"/>
                <w:sz w:val="20"/>
                <w:szCs w:val="20"/>
              </w:rPr>
              <w:t>Дидактические игры «Времена года», «Узнай по описан</w:t>
            </w:r>
            <w:r>
              <w:rPr>
                <w:rFonts w:ascii="Times New Roman" w:eastAsia="Times New Roman" w:hAnsi="Times New Roman" w:cs="Times New Roman"/>
                <w:sz w:val="20"/>
                <w:szCs w:val="20"/>
              </w:rPr>
              <w:t xml:space="preserve">ию». </w:t>
            </w:r>
            <w:r w:rsidRPr="00A6459A">
              <w:rPr>
                <w:rFonts w:ascii="Times New Roman" w:eastAsia="Times New Roman" w:hAnsi="Times New Roman" w:cs="Times New Roman"/>
                <w:sz w:val="20"/>
                <w:szCs w:val="20"/>
              </w:rPr>
              <w:t>Просмотр мультфильмов «Снежная королева», «Зимние сказки», «Двенадцать месяцев»,</w:t>
            </w:r>
            <w:r>
              <w:rPr>
                <w:rFonts w:ascii="Times New Roman" w:eastAsia="Times New Roman" w:hAnsi="Times New Roman" w:cs="Times New Roman"/>
                <w:sz w:val="20"/>
                <w:szCs w:val="20"/>
              </w:rPr>
              <w:t xml:space="preserve"> «Таежная сказка», «Щелкунчик». </w:t>
            </w:r>
            <w:r w:rsidRPr="00A6459A">
              <w:rPr>
                <w:rFonts w:ascii="Times New Roman" w:eastAsia="Times New Roman" w:hAnsi="Times New Roman" w:cs="Times New Roman"/>
                <w:sz w:val="20"/>
                <w:szCs w:val="20"/>
              </w:rPr>
              <w:t>В.Архангельский «Летят пушистые снежинки», Э.Успенский «Проказы старухи зимы»..Русские народные сказки:  «Два мороза».Литературные сказки: «Морозко», «Двенадцать месяцев», «Мороз Иванович», «Снегурочка».Зарубежные сказки: «Снежная королева», «Щелкунчик». Стихи, загадки, пословицы о зиме.</w:t>
            </w:r>
          </w:p>
          <w:p w:rsidR="0040085C" w:rsidRPr="00A6459A" w:rsidRDefault="0040085C" w:rsidP="0040085C">
            <w:pPr>
              <w:jc w:val="both"/>
              <w:rPr>
                <w:rFonts w:ascii="Times New Roman" w:eastAsia="Times New Roman" w:hAnsi="Times New Roman" w:cs="Times New Roman"/>
                <w:sz w:val="20"/>
                <w:szCs w:val="20"/>
              </w:rPr>
            </w:pPr>
            <w:r w:rsidRPr="00A6459A">
              <w:rPr>
                <w:rFonts w:ascii="Times New Roman" w:eastAsia="Times New Roman" w:hAnsi="Times New Roman" w:cs="Times New Roman"/>
                <w:b/>
                <w:bCs/>
                <w:sz w:val="20"/>
                <w:szCs w:val="20"/>
              </w:rPr>
              <w:t>Социально – коммуникативное развитие:</w:t>
            </w:r>
            <w:r w:rsidRPr="00A6459A">
              <w:rPr>
                <w:rFonts w:ascii="Times New Roman" w:eastAsia="Times New Roman" w:hAnsi="Times New Roman" w:cs="Times New Roman"/>
                <w:sz w:val="20"/>
                <w:szCs w:val="20"/>
              </w:rPr>
              <w:t xml:space="preserve"> Приобщать к культуре и традициям празднования зимних праздников, расширять кругозор, обогащать эмоциональную сферу ребенка, знакомить с явлениями социальной жизни</w:t>
            </w:r>
          </w:p>
          <w:p w:rsidR="0040085C" w:rsidRPr="00A6459A" w:rsidRDefault="0040085C" w:rsidP="0040085C">
            <w:pPr>
              <w:jc w:val="both"/>
              <w:rPr>
                <w:rFonts w:ascii="Times New Roman" w:eastAsia="Times New Roman" w:hAnsi="Times New Roman" w:cs="Times New Roman"/>
                <w:sz w:val="20"/>
                <w:szCs w:val="20"/>
              </w:rPr>
            </w:pPr>
            <w:r w:rsidRPr="00A6459A">
              <w:rPr>
                <w:rFonts w:ascii="Times New Roman" w:eastAsia="Times New Roman" w:hAnsi="Times New Roman" w:cs="Times New Roman"/>
                <w:sz w:val="20"/>
                <w:szCs w:val="20"/>
              </w:rPr>
              <w:t>Беседы: «Как мы встретили Новый год», «Чем запомнился праздник».</w:t>
            </w:r>
          </w:p>
          <w:p w:rsidR="0040085C" w:rsidRPr="00A6459A" w:rsidRDefault="0040085C" w:rsidP="0040085C">
            <w:pPr>
              <w:jc w:val="both"/>
              <w:rPr>
                <w:rFonts w:ascii="Times New Roman" w:eastAsia="Times New Roman" w:hAnsi="Times New Roman" w:cs="Times New Roman"/>
                <w:sz w:val="20"/>
                <w:szCs w:val="20"/>
              </w:rPr>
            </w:pPr>
            <w:r w:rsidRPr="00A6459A">
              <w:rPr>
                <w:rFonts w:ascii="Times New Roman" w:eastAsia="Times New Roman" w:hAnsi="Times New Roman" w:cs="Times New Roman"/>
                <w:sz w:val="20"/>
                <w:szCs w:val="20"/>
              </w:rPr>
              <w:t>Сюжетно-ролевые игры: «У нас гости», «Устроим концерт для елочки», «Прощание с елочкой до следующего года», «Цирк».</w:t>
            </w:r>
          </w:p>
          <w:p w:rsidR="0040085C" w:rsidRPr="00A6459A" w:rsidRDefault="0040085C" w:rsidP="0040085C">
            <w:pPr>
              <w:jc w:val="both"/>
              <w:rPr>
                <w:rFonts w:ascii="Times New Roman" w:hAnsi="Times New Roman" w:cs="Times New Roman"/>
                <w:sz w:val="20"/>
                <w:szCs w:val="20"/>
              </w:rPr>
            </w:pPr>
            <w:r w:rsidRPr="00A6459A">
              <w:rPr>
                <w:rFonts w:ascii="Times New Roman" w:hAnsi="Times New Roman" w:cs="Times New Roman"/>
                <w:sz w:val="20"/>
                <w:szCs w:val="20"/>
              </w:rPr>
              <w:t>Расчистка дорожек от снега на участке.  Изготовление атрибутов для праздников</w:t>
            </w:r>
          </w:p>
          <w:p w:rsidR="0040085C" w:rsidRPr="00A6459A" w:rsidRDefault="0040085C" w:rsidP="0040085C">
            <w:pPr>
              <w:jc w:val="both"/>
              <w:rPr>
                <w:rFonts w:ascii="Times New Roman" w:eastAsia="Times New Roman" w:hAnsi="Times New Roman" w:cs="Times New Roman"/>
                <w:sz w:val="20"/>
                <w:szCs w:val="20"/>
              </w:rPr>
            </w:pPr>
            <w:r w:rsidRPr="00A6459A">
              <w:rPr>
                <w:rFonts w:ascii="Times New Roman" w:eastAsia="Times New Roman" w:hAnsi="Times New Roman" w:cs="Times New Roman"/>
                <w:b/>
                <w:bCs/>
                <w:sz w:val="20"/>
                <w:szCs w:val="20"/>
              </w:rPr>
              <w:t>Художественно - эстетическое развитие: Развивать</w:t>
            </w:r>
            <w:r w:rsidRPr="00A6459A">
              <w:rPr>
                <w:rFonts w:ascii="Times New Roman" w:eastAsia="Times New Roman" w:hAnsi="Times New Roman" w:cs="Times New Roman"/>
                <w:sz w:val="20"/>
                <w:szCs w:val="20"/>
              </w:rPr>
              <w:t xml:space="preserve"> эстетическое восприятие, эстетические эмоции и чувства, в собственных творческих работах. Закреплять навыки работы с кистью, ножницами и бумагой, развивать мелкую моторику. Музыкально – ритмические движения, хороводы, песенки, музыкальные игры по плану музыкального руководителя.</w:t>
            </w:r>
          </w:p>
          <w:p w:rsidR="0040085C" w:rsidRPr="00A6459A" w:rsidRDefault="0040085C" w:rsidP="0040085C">
            <w:pPr>
              <w:jc w:val="both"/>
              <w:rPr>
                <w:rFonts w:ascii="Times New Roman" w:eastAsia="Times New Roman" w:hAnsi="Times New Roman" w:cs="Times New Roman"/>
                <w:sz w:val="20"/>
                <w:szCs w:val="20"/>
              </w:rPr>
            </w:pPr>
            <w:r w:rsidRPr="00A6459A">
              <w:rPr>
                <w:rFonts w:ascii="Times New Roman" w:eastAsia="Times New Roman" w:hAnsi="Times New Roman" w:cs="Times New Roman"/>
                <w:b/>
                <w:bCs/>
                <w:sz w:val="20"/>
                <w:szCs w:val="20"/>
              </w:rPr>
              <w:t xml:space="preserve">Физическое развитие: </w:t>
            </w:r>
            <w:r w:rsidRPr="00A6459A">
              <w:rPr>
                <w:rFonts w:ascii="Times New Roman" w:eastAsia="Times New Roman" w:hAnsi="Times New Roman" w:cs="Times New Roman"/>
                <w:sz w:val="20"/>
                <w:szCs w:val="20"/>
              </w:rPr>
              <w:t>физминутки, пальчиковые игры,  П/и «Два мороза», «Мороз красный нос», «Снежки».</w:t>
            </w:r>
            <w:r w:rsidR="00395DAE">
              <w:rPr>
                <w:rFonts w:ascii="Times New Roman" w:eastAsia="Times New Roman" w:hAnsi="Times New Roman" w:cs="Times New Roman"/>
                <w:sz w:val="20"/>
                <w:szCs w:val="20"/>
              </w:rPr>
              <w:t xml:space="preserve"> </w:t>
            </w:r>
            <w:r w:rsidRPr="00A6459A">
              <w:rPr>
                <w:rFonts w:ascii="Times New Roman" w:eastAsia="Times New Roman" w:hAnsi="Times New Roman" w:cs="Times New Roman"/>
                <w:sz w:val="20"/>
                <w:szCs w:val="20"/>
              </w:rPr>
              <w:t xml:space="preserve">Народные хороводные игры «Золотые ворота», «Метелица», «Что нам нравится зимой», игры и эстафеты «Кто быстрее в лес за елкой», «Кто быстрее украсит елочку». </w:t>
            </w:r>
          </w:p>
          <w:p w:rsidR="0040085C" w:rsidRPr="00A6459A" w:rsidRDefault="0040085C" w:rsidP="0040085C">
            <w:pPr>
              <w:jc w:val="both"/>
              <w:rPr>
                <w:rFonts w:ascii="Times New Roman" w:eastAsia="Times New Roman" w:hAnsi="Times New Roman" w:cs="Times New Roman"/>
                <w:sz w:val="20"/>
                <w:szCs w:val="20"/>
              </w:rPr>
            </w:pPr>
            <w:r w:rsidRPr="00A6459A">
              <w:rPr>
                <w:rFonts w:ascii="Times New Roman" w:eastAsia="Times New Roman" w:hAnsi="Times New Roman" w:cs="Times New Roman"/>
                <w:sz w:val="20"/>
                <w:szCs w:val="20"/>
              </w:rPr>
              <w:t>Беседы-рассуждения «Пришел мороз – береги ухо и нос», «Если хочешь быть здоров – закаляйся», «Одевайся по погоде, а не по моде».</w:t>
            </w:r>
          </w:p>
          <w:p w:rsidR="00E769F8" w:rsidRPr="00A6459A" w:rsidRDefault="00E769F8" w:rsidP="00E769F8">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40085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Моя Родина</w:t>
            </w:r>
          </w:p>
        </w:tc>
        <w:tc>
          <w:tcPr>
            <w:tcW w:w="5245" w:type="dxa"/>
          </w:tcPr>
          <w:p w:rsidR="0040085C" w:rsidRPr="0040085C" w:rsidRDefault="0040085C" w:rsidP="0040085C">
            <w:pPr>
              <w:snapToGrid w:val="0"/>
              <w:rPr>
                <w:rFonts w:ascii="Times New Roman" w:hAnsi="Times New Roman"/>
                <w:b/>
                <w:sz w:val="20"/>
                <w:szCs w:val="20"/>
              </w:rPr>
            </w:pPr>
            <w:r w:rsidRPr="0040085C">
              <w:rPr>
                <w:rFonts w:ascii="Times New Roman" w:hAnsi="Times New Roman"/>
                <w:b/>
                <w:sz w:val="20"/>
                <w:szCs w:val="20"/>
              </w:rPr>
              <w:t>Задачи:</w:t>
            </w:r>
          </w:p>
          <w:p w:rsidR="0040085C" w:rsidRPr="0040085C" w:rsidRDefault="0040085C" w:rsidP="0040085C">
            <w:pPr>
              <w:snapToGrid w:val="0"/>
              <w:rPr>
                <w:rFonts w:ascii="Times New Roman" w:hAnsi="Times New Roman"/>
                <w:sz w:val="20"/>
                <w:szCs w:val="20"/>
              </w:rPr>
            </w:pPr>
            <w:r w:rsidRPr="0040085C">
              <w:rPr>
                <w:rFonts w:ascii="Times New Roman" w:hAnsi="Times New Roman"/>
                <w:sz w:val="20"/>
                <w:szCs w:val="20"/>
              </w:rPr>
              <w:t>Расширять и закреплять знания детей о нашей Родине.</w:t>
            </w:r>
          </w:p>
          <w:p w:rsidR="0040085C" w:rsidRPr="0040085C" w:rsidRDefault="0040085C" w:rsidP="0040085C">
            <w:pPr>
              <w:snapToGrid w:val="0"/>
              <w:rPr>
                <w:rFonts w:ascii="Times New Roman" w:hAnsi="Times New Roman"/>
                <w:sz w:val="20"/>
                <w:szCs w:val="20"/>
              </w:rPr>
            </w:pPr>
            <w:r w:rsidRPr="0040085C">
              <w:rPr>
                <w:rFonts w:ascii="Times New Roman" w:hAnsi="Times New Roman"/>
                <w:sz w:val="20"/>
                <w:szCs w:val="20"/>
              </w:rPr>
              <w:t>Знакомить с картой России, российской государственной символикой (флаг, герб, гимн).</w:t>
            </w:r>
          </w:p>
          <w:p w:rsidR="0040085C" w:rsidRPr="0040085C" w:rsidRDefault="0040085C" w:rsidP="0040085C">
            <w:pPr>
              <w:snapToGrid w:val="0"/>
              <w:rPr>
                <w:rFonts w:ascii="Times New Roman" w:hAnsi="Times New Roman"/>
                <w:sz w:val="20"/>
                <w:szCs w:val="20"/>
              </w:rPr>
            </w:pPr>
            <w:r w:rsidRPr="0040085C">
              <w:rPr>
                <w:rFonts w:ascii="Times New Roman" w:hAnsi="Times New Roman"/>
                <w:sz w:val="20"/>
                <w:szCs w:val="20"/>
              </w:rPr>
              <w:t>Обобщать знания, полученные детьми раньше о знаменитых местах нашей страны.</w:t>
            </w:r>
          </w:p>
          <w:p w:rsidR="0040085C" w:rsidRPr="0040085C" w:rsidRDefault="0040085C" w:rsidP="0040085C">
            <w:pPr>
              <w:snapToGrid w:val="0"/>
              <w:rPr>
                <w:rFonts w:ascii="Times New Roman" w:hAnsi="Times New Roman"/>
                <w:sz w:val="20"/>
                <w:szCs w:val="20"/>
              </w:rPr>
            </w:pPr>
            <w:r w:rsidRPr="0040085C">
              <w:rPr>
                <w:rFonts w:ascii="Times New Roman" w:hAnsi="Times New Roman"/>
                <w:sz w:val="20"/>
                <w:szCs w:val="20"/>
              </w:rPr>
              <w:t>Создавать условия для формирования начал патриотизма, любви к Родине.</w:t>
            </w:r>
          </w:p>
          <w:p w:rsidR="0040085C" w:rsidRPr="0040085C" w:rsidRDefault="0040085C" w:rsidP="0040085C">
            <w:pPr>
              <w:snapToGrid w:val="0"/>
              <w:rPr>
                <w:rFonts w:ascii="Times New Roman" w:hAnsi="Times New Roman"/>
                <w:sz w:val="20"/>
                <w:szCs w:val="20"/>
              </w:rPr>
            </w:pPr>
            <w:r w:rsidRPr="0040085C">
              <w:rPr>
                <w:rFonts w:ascii="Times New Roman" w:hAnsi="Times New Roman"/>
                <w:sz w:val="20"/>
                <w:szCs w:val="20"/>
              </w:rPr>
              <w:t>Формировать представления о разнообразии природы России, ее значении в жизни людей, необходимости ее охраны.</w:t>
            </w:r>
          </w:p>
          <w:p w:rsidR="0040085C" w:rsidRPr="0040085C" w:rsidRDefault="0040085C" w:rsidP="0040085C">
            <w:pPr>
              <w:snapToGrid w:val="0"/>
              <w:rPr>
                <w:rFonts w:ascii="Times New Roman" w:hAnsi="Times New Roman"/>
                <w:sz w:val="20"/>
                <w:szCs w:val="20"/>
              </w:rPr>
            </w:pPr>
            <w:r w:rsidRPr="0040085C">
              <w:rPr>
                <w:rFonts w:ascii="Times New Roman" w:hAnsi="Times New Roman"/>
                <w:sz w:val="20"/>
                <w:szCs w:val="20"/>
              </w:rPr>
              <w:t>Расширять представления о Москве — столице России, ее основных достопримечательностях.</w:t>
            </w:r>
          </w:p>
          <w:p w:rsidR="0040085C" w:rsidRPr="0040085C" w:rsidRDefault="0040085C" w:rsidP="0040085C">
            <w:pPr>
              <w:snapToGrid w:val="0"/>
              <w:rPr>
                <w:rFonts w:ascii="Times New Roman" w:hAnsi="Times New Roman"/>
                <w:sz w:val="20"/>
                <w:szCs w:val="20"/>
              </w:rPr>
            </w:pPr>
            <w:r w:rsidRPr="0040085C">
              <w:rPr>
                <w:rFonts w:ascii="Times New Roman" w:hAnsi="Times New Roman"/>
                <w:sz w:val="20"/>
                <w:szCs w:val="20"/>
              </w:rPr>
              <w:t>Расширять представления детей о родном крае, о родном городе Новосибирске, его основных достопримечательностях, его истории и значении для страны.</w:t>
            </w:r>
          </w:p>
          <w:p w:rsidR="0040085C" w:rsidRPr="0040085C" w:rsidRDefault="0040085C" w:rsidP="0040085C">
            <w:pPr>
              <w:snapToGrid w:val="0"/>
              <w:rPr>
                <w:rFonts w:ascii="Times New Roman" w:hAnsi="Times New Roman"/>
                <w:sz w:val="20"/>
                <w:szCs w:val="20"/>
              </w:rPr>
            </w:pPr>
            <w:r w:rsidRPr="0040085C">
              <w:rPr>
                <w:rFonts w:ascii="Times New Roman" w:hAnsi="Times New Roman"/>
                <w:sz w:val="20"/>
                <w:szCs w:val="20"/>
              </w:rPr>
              <w:t>Развивать умение замечать красоту природы родного края, вести наблюдение за погодой.</w:t>
            </w:r>
          </w:p>
          <w:p w:rsidR="0040085C" w:rsidRPr="0040085C" w:rsidRDefault="0040085C" w:rsidP="0040085C">
            <w:pPr>
              <w:snapToGrid w:val="0"/>
              <w:rPr>
                <w:rFonts w:ascii="Times New Roman" w:hAnsi="Times New Roman"/>
                <w:sz w:val="20"/>
                <w:szCs w:val="20"/>
              </w:rPr>
            </w:pPr>
            <w:r w:rsidRPr="0040085C">
              <w:rPr>
                <w:rFonts w:ascii="Times New Roman" w:hAnsi="Times New Roman"/>
                <w:sz w:val="20"/>
                <w:szCs w:val="20"/>
              </w:rPr>
              <w:t>Воспитывать любовь и эстетические чувства к родной природе.</w:t>
            </w:r>
          </w:p>
          <w:p w:rsidR="0040085C" w:rsidRDefault="0040085C" w:rsidP="0040085C">
            <w:pPr>
              <w:snapToGrid w:val="0"/>
              <w:rPr>
                <w:rFonts w:ascii="Times New Roman" w:hAnsi="Times New Roman"/>
                <w:sz w:val="20"/>
                <w:szCs w:val="20"/>
              </w:rPr>
            </w:pPr>
            <w:r w:rsidRPr="0040085C">
              <w:rPr>
                <w:rFonts w:ascii="Times New Roman" w:hAnsi="Times New Roman"/>
                <w:sz w:val="20"/>
                <w:szCs w:val="20"/>
              </w:rPr>
              <w:t>Обогащать словарный запас, развивать связную речь детей.</w:t>
            </w:r>
          </w:p>
          <w:p w:rsidR="0040085C" w:rsidRPr="0040085C" w:rsidRDefault="0040085C" w:rsidP="0040085C">
            <w:pPr>
              <w:snapToGrid w:val="0"/>
              <w:rPr>
                <w:rFonts w:ascii="Times New Roman" w:hAnsi="Times New Roman"/>
                <w:b/>
                <w:sz w:val="20"/>
                <w:szCs w:val="20"/>
              </w:rPr>
            </w:pPr>
            <w:r w:rsidRPr="0040085C">
              <w:rPr>
                <w:rFonts w:ascii="Times New Roman" w:hAnsi="Times New Roman"/>
                <w:b/>
                <w:sz w:val="20"/>
                <w:szCs w:val="20"/>
              </w:rPr>
              <w:t>Литература:</w:t>
            </w:r>
          </w:p>
          <w:p w:rsidR="0040085C" w:rsidRPr="0040085C" w:rsidRDefault="0040085C" w:rsidP="0040085C">
            <w:pPr>
              <w:numPr>
                <w:ilvl w:val="0"/>
                <w:numId w:val="14"/>
              </w:numPr>
              <w:snapToGrid w:val="0"/>
              <w:rPr>
                <w:rFonts w:ascii="Times New Roman" w:hAnsi="Times New Roman"/>
                <w:sz w:val="20"/>
                <w:szCs w:val="20"/>
              </w:rPr>
            </w:pPr>
            <w:r w:rsidRPr="0040085C">
              <w:rPr>
                <w:rFonts w:ascii="Times New Roman" w:hAnsi="Times New Roman"/>
                <w:sz w:val="20"/>
                <w:szCs w:val="20"/>
              </w:rPr>
              <w:t>Кряжева Н.Л. "Мир детских эмоций 5-7 лет" Ярославль,2001</w:t>
            </w:r>
          </w:p>
          <w:p w:rsidR="0040085C" w:rsidRPr="0040085C" w:rsidRDefault="0040085C" w:rsidP="0040085C">
            <w:pPr>
              <w:numPr>
                <w:ilvl w:val="0"/>
                <w:numId w:val="14"/>
              </w:numPr>
              <w:snapToGrid w:val="0"/>
              <w:rPr>
                <w:rFonts w:ascii="Times New Roman" w:hAnsi="Times New Roman"/>
                <w:sz w:val="20"/>
                <w:szCs w:val="20"/>
              </w:rPr>
            </w:pPr>
            <w:r w:rsidRPr="0040085C">
              <w:rPr>
                <w:rFonts w:ascii="Times New Roman" w:hAnsi="Times New Roman"/>
                <w:sz w:val="20"/>
                <w:szCs w:val="20"/>
              </w:rPr>
              <w:t>Метельская Н.Г. «100 физкультминуток в логопедических занятиях», Москва, 2010</w:t>
            </w:r>
          </w:p>
          <w:p w:rsidR="0040085C" w:rsidRPr="0040085C" w:rsidRDefault="0040085C" w:rsidP="0040085C">
            <w:pPr>
              <w:numPr>
                <w:ilvl w:val="0"/>
                <w:numId w:val="14"/>
              </w:numPr>
              <w:snapToGrid w:val="0"/>
              <w:rPr>
                <w:rFonts w:ascii="Times New Roman" w:hAnsi="Times New Roman"/>
                <w:sz w:val="20"/>
                <w:szCs w:val="20"/>
              </w:rPr>
            </w:pPr>
            <w:r w:rsidRPr="0040085C">
              <w:rPr>
                <w:rFonts w:ascii="Times New Roman" w:hAnsi="Times New Roman"/>
                <w:sz w:val="20"/>
                <w:szCs w:val="20"/>
              </w:rPr>
              <w:t>Комарова Т.С. «Изобразительная деятельность», Москва, 1991</w:t>
            </w:r>
          </w:p>
          <w:p w:rsidR="0040085C" w:rsidRPr="0040085C" w:rsidRDefault="0040085C" w:rsidP="0040085C">
            <w:pPr>
              <w:numPr>
                <w:ilvl w:val="0"/>
                <w:numId w:val="14"/>
              </w:numPr>
              <w:snapToGrid w:val="0"/>
              <w:rPr>
                <w:rFonts w:ascii="Times New Roman" w:hAnsi="Times New Roman"/>
                <w:sz w:val="20"/>
                <w:szCs w:val="20"/>
              </w:rPr>
            </w:pPr>
            <w:r w:rsidRPr="0040085C">
              <w:rPr>
                <w:rFonts w:ascii="Times New Roman" w:hAnsi="Times New Roman"/>
                <w:sz w:val="20"/>
                <w:szCs w:val="20"/>
              </w:rPr>
              <w:t>Лыкова И.А. «Изобразительная деятельность», Москва, 2010</w:t>
            </w:r>
          </w:p>
          <w:p w:rsidR="0040085C" w:rsidRDefault="0040085C" w:rsidP="0040085C">
            <w:pPr>
              <w:numPr>
                <w:ilvl w:val="0"/>
                <w:numId w:val="14"/>
              </w:numPr>
              <w:snapToGrid w:val="0"/>
              <w:rPr>
                <w:rFonts w:ascii="Times New Roman" w:hAnsi="Times New Roman"/>
                <w:sz w:val="20"/>
                <w:szCs w:val="20"/>
              </w:rPr>
            </w:pPr>
            <w:r w:rsidRPr="0040085C">
              <w:rPr>
                <w:rFonts w:ascii="Times New Roman" w:hAnsi="Times New Roman"/>
                <w:sz w:val="20"/>
                <w:szCs w:val="20"/>
              </w:rPr>
              <w:t>Рымчук Н. «Пальчиковые игры и развитие мелкой моторики», Москва, 2008</w:t>
            </w:r>
          </w:p>
          <w:p w:rsidR="0040085C" w:rsidRPr="0040085C" w:rsidRDefault="0040085C" w:rsidP="0040085C">
            <w:pPr>
              <w:numPr>
                <w:ilvl w:val="0"/>
                <w:numId w:val="14"/>
              </w:numPr>
              <w:snapToGrid w:val="0"/>
              <w:rPr>
                <w:rFonts w:ascii="Times New Roman" w:hAnsi="Times New Roman"/>
                <w:sz w:val="20"/>
                <w:szCs w:val="20"/>
              </w:rPr>
            </w:pPr>
            <w:r w:rsidRPr="0040085C">
              <w:rPr>
                <w:rFonts w:ascii="Times New Roman" w:hAnsi="Times New Roman"/>
                <w:sz w:val="20"/>
                <w:szCs w:val="20"/>
              </w:rPr>
              <w:t>Пензулаева Л.И. «Физкультурные занятия в детском саду», Москва, 2009</w:t>
            </w:r>
          </w:p>
          <w:p w:rsidR="00E769F8" w:rsidRPr="00E769F8" w:rsidRDefault="00E769F8" w:rsidP="0040085C">
            <w:pPr>
              <w:snapToGrid w:val="0"/>
              <w:rPr>
                <w:rFonts w:ascii="Times New Roman" w:hAnsi="Times New Roman"/>
                <w:b/>
                <w:sz w:val="20"/>
                <w:szCs w:val="20"/>
              </w:rPr>
            </w:pPr>
          </w:p>
        </w:tc>
        <w:tc>
          <w:tcPr>
            <w:tcW w:w="9497" w:type="dxa"/>
            <w:gridSpan w:val="2"/>
          </w:tcPr>
          <w:p w:rsidR="0040085C" w:rsidRPr="00A6459A" w:rsidRDefault="0040085C" w:rsidP="0040085C">
            <w:pPr>
              <w:snapToGrid w:val="0"/>
              <w:rPr>
                <w:rFonts w:ascii="Times New Roman" w:hAnsi="Times New Roman"/>
                <w:b/>
                <w:sz w:val="20"/>
                <w:szCs w:val="20"/>
              </w:rPr>
            </w:pPr>
            <w:r w:rsidRPr="00A6459A">
              <w:rPr>
                <w:rFonts w:ascii="Times New Roman" w:hAnsi="Times New Roman"/>
                <w:b/>
                <w:sz w:val="20"/>
                <w:szCs w:val="20"/>
              </w:rPr>
              <w:t>В этом возрасте детей знакомят с государственной символикой нашей страны: гербом, флагом, гимном; с картой РФ и обобщаем сведения, полученные детьми  ранее о достопримечательностях, наиболее известных местах нашей Родины, о различных народных промыслах.</w:t>
            </w:r>
          </w:p>
          <w:p w:rsidR="0040085C" w:rsidRPr="00A6459A" w:rsidRDefault="0040085C" w:rsidP="0040085C">
            <w:pPr>
              <w:snapToGrid w:val="0"/>
              <w:rPr>
                <w:rFonts w:ascii="Times New Roman" w:hAnsi="Times New Roman"/>
                <w:sz w:val="20"/>
                <w:szCs w:val="20"/>
              </w:rPr>
            </w:pPr>
            <w:r w:rsidRPr="00A6459A">
              <w:rPr>
                <w:rFonts w:ascii="Times New Roman" w:hAnsi="Times New Roman"/>
                <w:b/>
                <w:sz w:val="20"/>
                <w:szCs w:val="20"/>
              </w:rPr>
              <w:t xml:space="preserve">Познавательное развитие: </w:t>
            </w:r>
            <w:r w:rsidRPr="00A6459A">
              <w:rPr>
                <w:rFonts w:ascii="Times New Roman" w:hAnsi="Times New Roman"/>
                <w:sz w:val="20"/>
                <w:szCs w:val="20"/>
              </w:rPr>
              <w:t>Беседа с детьми о флаге и гербе РФ, объяснение их символики. Слушание гимна РФ. Рассматривание карты России, условных обозначений на ней. Рассматривание книг, фотоальбомов с изображением достопримечательностей разных территорий нашей страны. Беседа о людях разной национальности, проживающих на территории РФ. Просмотр познавательных фильмов по теме, прослушивание гимна РФ. Беседа о столице нашей Родины- Москве, о родном крае, городе, в котором мы живем, его истории, его достопримечательностях. Дидактические игры «Найди отличия», «Что лишнее», «Подбери картинку», «Когда это бывает», «Узнай по описанию», лото, пазлы, мозайка, разрезные картинки. Целевые экскурсии по городу с целью осмотра достопримечательностей и памятных мест</w:t>
            </w:r>
          </w:p>
          <w:p w:rsidR="0040085C" w:rsidRPr="00A6459A" w:rsidRDefault="0040085C" w:rsidP="0040085C">
            <w:pPr>
              <w:rPr>
                <w:rFonts w:ascii="Times New Roman" w:hAnsi="Times New Roman"/>
                <w:sz w:val="20"/>
                <w:szCs w:val="20"/>
              </w:rPr>
            </w:pPr>
            <w:r w:rsidRPr="00A6459A">
              <w:rPr>
                <w:rFonts w:ascii="Times New Roman" w:hAnsi="Times New Roman"/>
                <w:b/>
                <w:sz w:val="20"/>
                <w:szCs w:val="20"/>
              </w:rPr>
              <w:t xml:space="preserve">Речевое развитие: </w:t>
            </w:r>
            <w:r w:rsidRPr="00A6459A">
              <w:rPr>
                <w:rFonts w:ascii="Times New Roman" w:hAnsi="Times New Roman"/>
                <w:sz w:val="20"/>
                <w:szCs w:val="20"/>
              </w:rPr>
              <w:t>рассматривание открыток с достопримечательностями Москвы, родного города, главных городов страны, описательные рассказы. Рассказы детей из личного опыта экскурсий и путешествий по родной стране, родному городу. Рассуждение детей на тему «Чем славится родимый край».</w:t>
            </w:r>
          </w:p>
          <w:p w:rsidR="0040085C" w:rsidRPr="00A6459A" w:rsidRDefault="0040085C" w:rsidP="0040085C">
            <w:pPr>
              <w:rPr>
                <w:rFonts w:ascii="Times New Roman" w:hAnsi="Times New Roman"/>
                <w:b/>
                <w:sz w:val="20"/>
                <w:szCs w:val="20"/>
              </w:rPr>
            </w:pPr>
            <w:r w:rsidRPr="00A6459A">
              <w:rPr>
                <w:rFonts w:ascii="Times New Roman" w:hAnsi="Times New Roman"/>
                <w:sz w:val="20"/>
                <w:szCs w:val="20"/>
              </w:rPr>
              <w:t>Чтение рассказов  К.Ушинского «Наше Отечество», Ю.Яковлева «Малая Родина», стихотворений П.Воронько «Лучше нет родного края», З.Александрова «Родина», С.Есенин «Береза». Загадки, скороговорки, чистоговорки, пословицы, поговорки по возрасту. Сочинение  сказок, рассказов и др.</w:t>
            </w:r>
            <w:r w:rsidRPr="00A6459A">
              <w:rPr>
                <w:rFonts w:ascii="Times New Roman" w:hAnsi="Times New Roman"/>
                <w:b/>
                <w:sz w:val="20"/>
                <w:szCs w:val="20"/>
              </w:rPr>
              <w:t xml:space="preserve"> </w:t>
            </w:r>
          </w:p>
          <w:p w:rsidR="0040085C" w:rsidRPr="00A6459A" w:rsidRDefault="0040085C" w:rsidP="0040085C">
            <w:pPr>
              <w:rPr>
                <w:rFonts w:ascii="Times New Roman" w:hAnsi="Times New Roman"/>
                <w:sz w:val="20"/>
                <w:szCs w:val="20"/>
              </w:rPr>
            </w:pPr>
            <w:r w:rsidRPr="00A6459A">
              <w:rPr>
                <w:rFonts w:ascii="Times New Roman" w:hAnsi="Times New Roman"/>
                <w:b/>
                <w:sz w:val="20"/>
                <w:szCs w:val="20"/>
              </w:rPr>
              <w:t xml:space="preserve">Социально – коммуникативное развитие: </w:t>
            </w:r>
            <w:r w:rsidRPr="00A6459A">
              <w:rPr>
                <w:rFonts w:ascii="Times New Roman" w:hAnsi="Times New Roman"/>
                <w:sz w:val="20"/>
                <w:szCs w:val="20"/>
              </w:rPr>
              <w:t xml:space="preserve">рассматривание семейных фотографий. Встречи с ветеранами и тружениками тыла во время ВОВ. Целевые экскурсии по городу. </w:t>
            </w:r>
          </w:p>
          <w:p w:rsidR="0040085C" w:rsidRPr="00A6459A" w:rsidRDefault="0040085C" w:rsidP="0040085C">
            <w:pPr>
              <w:rPr>
                <w:rFonts w:ascii="Times New Roman" w:hAnsi="Times New Roman"/>
                <w:sz w:val="20"/>
                <w:szCs w:val="20"/>
              </w:rPr>
            </w:pPr>
            <w:r w:rsidRPr="00A6459A">
              <w:rPr>
                <w:rFonts w:ascii="Times New Roman" w:hAnsi="Times New Roman"/>
                <w:sz w:val="20"/>
                <w:szCs w:val="20"/>
              </w:rPr>
              <w:t>Обсуждение правил поведения людей в природе, работа с природоохранными знаками. Беседы и игры для закрепления элементарных знаний о правилах безопасного поведения в различных ситуациях на улице и дома.</w:t>
            </w:r>
          </w:p>
          <w:p w:rsidR="0040085C" w:rsidRPr="00A6459A" w:rsidRDefault="0040085C" w:rsidP="0040085C">
            <w:pPr>
              <w:rPr>
                <w:rFonts w:ascii="Times New Roman" w:hAnsi="Times New Roman"/>
                <w:sz w:val="20"/>
                <w:szCs w:val="20"/>
              </w:rPr>
            </w:pPr>
            <w:r w:rsidRPr="00A6459A">
              <w:rPr>
                <w:rFonts w:ascii="Times New Roman" w:hAnsi="Times New Roman"/>
                <w:b/>
                <w:sz w:val="20"/>
                <w:szCs w:val="20"/>
              </w:rPr>
              <w:t xml:space="preserve">Художественно – эстетическое развитие: </w:t>
            </w:r>
            <w:r w:rsidRPr="00A6459A">
              <w:rPr>
                <w:rFonts w:ascii="Times New Roman" w:hAnsi="Times New Roman"/>
                <w:sz w:val="20"/>
                <w:szCs w:val="20"/>
              </w:rPr>
              <w:t>рисование, лепка, аппликация по возрасту. Поделки с использованием нетрадиционных техник. Театрализованная деятельность. Изготовление книжек-малышек «Мой город». Знакомство с репродук</w:t>
            </w:r>
            <w:r w:rsidR="00395DAE">
              <w:rPr>
                <w:rFonts w:ascii="Times New Roman" w:hAnsi="Times New Roman"/>
                <w:sz w:val="20"/>
                <w:szCs w:val="20"/>
              </w:rPr>
              <w:t xml:space="preserve">циями В.Васнецова, И.Шишкина, и </w:t>
            </w:r>
            <w:r w:rsidRPr="00A6459A">
              <w:rPr>
                <w:rFonts w:ascii="Times New Roman" w:hAnsi="Times New Roman"/>
                <w:sz w:val="20"/>
                <w:szCs w:val="20"/>
              </w:rPr>
              <w:t>Левитана.</w:t>
            </w:r>
          </w:p>
          <w:p w:rsidR="0040085C" w:rsidRPr="00A6459A" w:rsidRDefault="0040085C" w:rsidP="0040085C">
            <w:pPr>
              <w:rPr>
                <w:rFonts w:ascii="Times New Roman" w:hAnsi="Times New Roman"/>
                <w:sz w:val="20"/>
                <w:szCs w:val="20"/>
              </w:rPr>
            </w:pPr>
            <w:r w:rsidRPr="00A6459A">
              <w:rPr>
                <w:rFonts w:ascii="Times New Roman" w:hAnsi="Times New Roman"/>
                <w:sz w:val="20"/>
                <w:szCs w:val="20"/>
              </w:rPr>
              <w:t>Музыкально-ритмические движения, хороводы, песенки. Прослушивание музыки «Моя Москва» (муз.И.Дунаевского, сл.М.Лисянского) , «Родная песенка» (муз. Ю.Чичкова, сл. П.Синявского);  игра на детских музыкальных инструментах «Солнечный день» (М.Шмитц), пластические, мимические.</w:t>
            </w:r>
          </w:p>
          <w:p w:rsidR="0040085C" w:rsidRPr="00A6459A" w:rsidRDefault="0040085C" w:rsidP="0040085C">
            <w:pPr>
              <w:rPr>
                <w:rFonts w:ascii="Times New Roman" w:hAnsi="Times New Roman"/>
                <w:sz w:val="20"/>
                <w:szCs w:val="20"/>
              </w:rPr>
            </w:pPr>
            <w:r w:rsidRPr="00A6459A">
              <w:rPr>
                <w:rFonts w:ascii="Times New Roman" w:hAnsi="Times New Roman"/>
                <w:b/>
                <w:sz w:val="20"/>
                <w:szCs w:val="20"/>
              </w:rPr>
              <w:t xml:space="preserve">Физическое развитие: </w:t>
            </w:r>
            <w:r w:rsidRPr="00A6459A">
              <w:rPr>
                <w:rFonts w:ascii="Times New Roman" w:hAnsi="Times New Roman"/>
                <w:sz w:val="20"/>
                <w:szCs w:val="20"/>
              </w:rPr>
              <w:t>подвижные игры: городки, со скалкой, перетягивание каната, «Не давай мяч водящему», «Кто скорее до флажка», пальчиковые игры, физминутки, физкультурные досуги</w:t>
            </w:r>
          </w:p>
          <w:p w:rsidR="0040085C" w:rsidRPr="00A6459A" w:rsidRDefault="0040085C" w:rsidP="0040085C">
            <w:pPr>
              <w:rPr>
                <w:rFonts w:ascii="Times New Roman" w:hAnsi="Times New Roman"/>
                <w:sz w:val="20"/>
                <w:szCs w:val="20"/>
              </w:rPr>
            </w:pPr>
            <w:r w:rsidRPr="00A6459A">
              <w:rPr>
                <w:rFonts w:ascii="Times New Roman" w:hAnsi="Times New Roman"/>
                <w:sz w:val="20"/>
                <w:szCs w:val="20"/>
              </w:rPr>
              <w:t>беседы с детьми об ОБЖ.</w:t>
            </w:r>
          </w:p>
          <w:p w:rsidR="0040085C" w:rsidRPr="00A6459A" w:rsidRDefault="0040085C" w:rsidP="0040085C">
            <w:pPr>
              <w:rPr>
                <w:rFonts w:ascii="Times New Roman" w:hAnsi="Times New Roman"/>
                <w:sz w:val="20"/>
                <w:szCs w:val="20"/>
              </w:rPr>
            </w:pPr>
            <w:r w:rsidRPr="00A6459A">
              <w:rPr>
                <w:rFonts w:ascii="Times New Roman" w:hAnsi="Times New Roman"/>
                <w:b/>
                <w:bCs/>
                <w:sz w:val="20"/>
                <w:szCs w:val="20"/>
              </w:rPr>
              <w:t xml:space="preserve">Итоговое мероприятие </w:t>
            </w:r>
            <w:r w:rsidRPr="00A6459A">
              <w:rPr>
                <w:rFonts w:ascii="Times New Roman" w:hAnsi="Times New Roman"/>
                <w:sz w:val="20"/>
                <w:szCs w:val="20"/>
              </w:rPr>
              <w:t>посещение краеведческого музея.</w:t>
            </w:r>
          </w:p>
          <w:p w:rsidR="0040085C" w:rsidRPr="00A6459A" w:rsidRDefault="0040085C" w:rsidP="0040085C">
            <w:pPr>
              <w:rPr>
                <w:rFonts w:ascii="Times New Roman" w:hAnsi="Times New Roman"/>
                <w:sz w:val="20"/>
                <w:szCs w:val="20"/>
              </w:rPr>
            </w:pPr>
            <w:r w:rsidRPr="00A6459A">
              <w:rPr>
                <w:rFonts w:ascii="Times New Roman" w:hAnsi="Times New Roman"/>
                <w:b/>
                <w:sz w:val="20"/>
                <w:szCs w:val="20"/>
              </w:rPr>
              <w:t xml:space="preserve">Примерный проект: </w:t>
            </w:r>
            <w:r w:rsidRPr="00A6459A">
              <w:rPr>
                <w:rFonts w:ascii="Times New Roman" w:hAnsi="Times New Roman"/>
                <w:sz w:val="20"/>
                <w:szCs w:val="20"/>
              </w:rPr>
              <w:t>Стенгазета с семейными фотографиями о поездках по городу.</w:t>
            </w:r>
          </w:p>
          <w:p w:rsidR="0040085C" w:rsidRPr="00A6459A" w:rsidRDefault="0040085C" w:rsidP="0040085C">
            <w:pPr>
              <w:rPr>
                <w:rFonts w:ascii="Times New Roman" w:hAnsi="Times New Roman"/>
                <w:b/>
                <w:sz w:val="20"/>
                <w:szCs w:val="20"/>
              </w:rPr>
            </w:pPr>
          </w:p>
          <w:p w:rsidR="00E769F8" w:rsidRPr="00A6459A" w:rsidRDefault="00E769F8" w:rsidP="00E769F8">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40085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Дома, здания, жилище</w:t>
            </w:r>
          </w:p>
        </w:tc>
        <w:tc>
          <w:tcPr>
            <w:tcW w:w="5245" w:type="dxa"/>
          </w:tcPr>
          <w:p w:rsidR="0040085C" w:rsidRPr="0040085C" w:rsidRDefault="0040085C" w:rsidP="0040085C">
            <w:pPr>
              <w:snapToGrid w:val="0"/>
              <w:rPr>
                <w:rFonts w:ascii="Times New Roman" w:hAnsi="Times New Roman"/>
                <w:b/>
              </w:rPr>
            </w:pPr>
            <w:r w:rsidRPr="0040085C">
              <w:rPr>
                <w:rFonts w:ascii="Times New Roman" w:hAnsi="Times New Roman"/>
                <w:b/>
              </w:rPr>
              <w:t>Задачи:</w:t>
            </w:r>
          </w:p>
          <w:p w:rsidR="0040085C" w:rsidRPr="00A6459A" w:rsidRDefault="0040085C" w:rsidP="0040085C">
            <w:pPr>
              <w:snapToGrid w:val="0"/>
              <w:rPr>
                <w:rFonts w:ascii="Times New Roman" w:hAnsi="Times New Roman"/>
              </w:rPr>
            </w:pPr>
            <w:r w:rsidRPr="00A6459A">
              <w:rPr>
                <w:rFonts w:ascii="Times New Roman" w:hAnsi="Times New Roman"/>
              </w:rPr>
              <w:t>Расширять представления о видах здания</w:t>
            </w:r>
          </w:p>
          <w:p w:rsidR="0040085C" w:rsidRPr="00A6459A" w:rsidRDefault="0040085C" w:rsidP="0040085C">
            <w:pPr>
              <w:snapToGrid w:val="0"/>
              <w:rPr>
                <w:rFonts w:ascii="Times New Roman" w:hAnsi="Times New Roman"/>
              </w:rPr>
            </w:pPr>
            <w:r w:rsidRPr="00A6459A">
              <w:rPr>
                <w:rFonts w:ascii="Times New Roman" w:hAnsi="Times New Roman"/>
              </w:rPr>
              <w:t>Обобщение знаний о внешнем виде и назначении зданий</w:t>
            </w:r>
          </w:p>
          <w:p w:rsidR="0040085C" w:rsidRPr="00A6459A" w:rsidRDefault="0040085C" w:rsidP="0040085C">
            <w:pPr>
              <w:snapToGrid w:val="0"/>
              <w:rPr>
                <w:rFonts w:ascii="Times New Roman" w:hAnsi="Times New Roman"/>
              </w:rPr>
            </w:pPr>
            <w:r w:rsidRPr="00A6459A">
              <w:rPr>
                <w:rFonts w:ascii="Times New Roman" w:hAnsi="Times New Roman"/>
              </w:rPr>
              <w:t>Сформировать четкое представление о месте жительства детей, знать домашний адрес</w:t>
            </w:r>
          </w:p>
          <w:p w:rsidR="0040085C" w:rsidRPr="00A6459A" w:rsidRDefault="0040085C" w:rsidP="0040085C">
            <w:pPr>
              <w:snapToGrid w:val="0"/>
              <w:rPr>
                <w:rFonts w:ascii="Times New Roman" w:hAnsi="Times New Roman"/>
              </w:rPr>
            </w:pPr>
            <w:r w:rsidRPr="00A6459A">
              <w:rPr>
                <w:rFonts w:ascii="Times New Roman" w:hAnsi="Times New Roman"/>
              </w:rPr>
              <w:t>Воспитывать уважительное отношение к труду людей строительных специальностей</w:t>
            </w:r>
          </w:p>
          <w:p w:rsidR="0040085C" w:rsidRPr="0040085C" w:rsidRDefault="0040085C" w:rsidP="0040085C">
            <w:pPr>
              <w:snapToGrid w:val="0"/>
              <w:rPr>
                <w:rFonts w:ascii="Times New Roman" w:hAnsi="Times New Roman"/>
                <w:b/>
              </w:rPr>
            </w:pPr>
            <w:r w:rsidRPr="0040085C">
              <w:rPr>
                <w:rFonts w:ascii="Times New Roman" w:hAnsi="Times New Roman"/>
                <w:b/>
              </w:rPr>
              <w:t>Литература:</w:t>
            </w:r>
          </w:p>
          <w:p w:rsidR="0040085C" w:rsidRPr="00A6459A" w:rsidRDefault="0040085C" w:rsidP="002C5A84">
            <w:pPr>
              <w:numPr>
                <w:ilvl w:val="0"/>
                <w:numId w:val="18"/>
              </w:numPr>
              <w:snapToGrid w:val="0"/>
              <w:rPr>
                <w:rFonts w:ascii="Times New Roman" w:hAnsi="Times New Roman"/>
              </w:rPr>
            </w:pPr>
            <w:r w:rsidRPr="00A6459A">
              <w:rPr>
                <w:rFonts w:ascii="Times New Roman" w:hAnsi="Times New Roman"/>
              </w:rPr>
              <w:t>Наглядно-дидактическое пособие «Мой дом», М. Мозаика-Синтез, 2009</w:t>
            </w:r>
          </w:p>
          <w:p w:rsidR="0040085C" w:rsidRPr="00A6459A" w:rsidRDefault="0040085C" w:rsidP="002C5A84">
            <w:pPr>
              <w:numPr>
                <w:ilvl w:val="0"/>
                <w:numId w:val="18"/>
              </w:numPr>
              <w:snapToGrid w:val="0"/>
              <w:rPr>
                <w:rFonts w:ascii="Times New Roman" w:hAnsi="Times New Roman"/>
              </w:rPr>
            </w:pPr>
            <w:r w:rsidRPr="00A6459A">
              <w:rPr>
                <w:rFonts w:ascii="Times New Roman" w:hAnsi="Times New Roman"/>
              </w:rPr>
              <w:t>С.Вохринцева «Окружающий мир»</w:t>
            </w:r>
          </w:p>
          <w:p w:rsidR="0040085C" w:rsidRPr="00A6459A" w:rsidRDefault="0040085C" w:rsidP="002C5A84">
            <w:pPr>
              <w:numPr>
                <w:ilvl w:val="0"/>
                <w:numId w:val="18"/>
              </w:numPr>
              <w:snapToGrid w:val="0"/>
              <w:rPr>
                <w:rFonts w:ascii="Times New Roman" w:hAnsi="Times New Roman"/>
              </w:rPr>
            </w:pPr>
            <w:r w:rsidRPr="00A6459A">
              <w:rPr>
                <w:rFonts w:ascii="Times New Roman" w:hAnsi="Times New Roman"/>
              </w:rPr>
              <w:t>Л.Данилова «Пальчиковые игры»</w:t>
            </w:r>
          </w:p>
          <w:p w:rsidR="0040085C" w:rsidRDefault="0040085C" w:rsidP="002C5A84">
            <w:pPr>
              <w:numPr>
                <w:ilvl w:val="0"/>
                <w:numId w:val="18"/>
              </w:numPr>
              <w:snapToGrid w:val="0"/>
              <w:rPr>
                <w:rFonts w:ascii="Times New Roman" w:hAnsi="Times New Roman"/>
              </w:rPr>
            </w:pPr>
            <w:r w:rsidRPr="00A6459A">
              <w:rPr>
                <w:rFonts w:ascii="Times New Roman" w:hAnsi="Times New Roman"/>
              </w:rPr>
              <w:t>Детская энциклопедия «Почему, что и как?»</w:t>
            </w:r>
          </w:p>
          <w:p w:rsidR="0040085C" w:rsidRPr="00A6459A" w:rsidRDefault="0040085C" w:rsidP="002C5A84">
            <w:pPr>
              <w:numPr>
                <w:ilvl w:val="0"/>
                <w:numId w:val="18"/>
              </w:numPr>
              <w:snapToGrid w:val="0"/>
              <w:rPr>
                <w:rFonts w:ascii="Times New Roman" w:hAnsi="Times New Roman"/>
              </w:rPr>
            </w:pPr>
            <w:r w:rsidRPr="00A6459A">
              <w:rPr>
                <w:rFonts w:ascii="Times New Roman" w:hAnsi="Times New Roman"/>
              </w:rPr>
              <w:t>Большая энциклопедия для дошкольника</w:t>
            </w:r>
          </w:p>
          <w:p w:rsidR="00E769F8" w:rsidRPr="00E769F8" w:rsidRDefault="00E769F8" w:rsidP="0040085C">
            <w:pPr>
              <w:snapToGrid w:val="0"/>
              <w:rPr>
                <w:rFonts w:ascii="Times New Roman" w:hAnsi="Times New Roman"/>
                <w:b/>
                <w:sz w:val="20"/>
                <w:szCs w:val="20"/>
              </w:rPr>
            </w:pPr>
          </w:p>
        </w:tc>
        <w:tc>
          <w:tcPr>
            <w:tcW w:w="9497" w:type="dxa"/>
            <w:gridSpan w:val="2"/>
          </w:tcPr>
          <w:p w:rsidR="0040085C" w:rsidRPr="00B308CC" w:rsidRDefault="0040085C" w:rsidP="0040085C">
            <w:pPr>
              <w:suppressAutoHyphens w:val="0"/>
              <w:jc w:val="both"/>
              <w:rPr>
                <w:rFonts w:ascii="Times New Roman" w:hAnsi="Times New Roman" w:cs="Times New Roman"/>
                <w:b/>
                <w:sz w:val="20"/>
                <w:szCs w:val="20"/>
                <w:lang w:eastAsia="en-US"/>
              </w:rPr>
            </w:pPr>
            <w:r w:rsidRPr="00B308CC">
              <w:rPr>
                <w:rFonts w:ascii="Times New Roman" w:hAnsi="Times New Roman" w:cs="Times New Roman"/>
                <w:b/>
                <w:sz w:val="20"/>
                <w:szCs w:val="20"/>
                <w:lang w:eastAsia="en-US"/>
              </w:rPr>
              <w:t>В этом возрасте знакомят с видами зданий (изба, многоэтажный дом, детский сад, школа, аэропорт, парикмахерская, дворец, замок и др.), Их внешний вид, назначение, строители и архитекторы. Также дети знакомятся в каких климатических условиях строится тот или иной дом (здание). В этом возрасте дети знают наизусть свои домашний адрес (улица, номер, дома, этаж, номер квартиры).</w:t>
            </w:r>
          </w:p>
          <w:p w:rsidR="0040085C" w:rsidRPr="00B308CC" w:rsidRDefault="0040085C" w:rsidP="0040085C">
            <w:pPr>
              <w:suppressAutoHyphens w:val="0"/>
              <w:jc w:val="both"/>
              <w:rPr>
                <w:rFonts w:ascii="Times New Roman" w:hAnsi="Times New Roman" w:cs="Times New Roman"/>
                <w:sz w:val="20"/>
                <w:szCs w:val="20"/>
                <w:lang w:eastAsia="en-US"/>
              </w:rPr>
            </w:pPr>
            <w:r w:rsidRPr="00B308CC">
              <w:rPr>
                <w:rFonts w:ascii="Times New Roman" w:hAnsi="Times New Roman" w:cs="Times New Roman"/>
                <w:b/>
                <w:sz w:val="20"/>
                <w:szCs w:val="20"/>
                <w:lang w:eastAsia="en-US"/>
              </w:rPr>
              <w:t>Познавательное развитие:</w:t>
            </w:r>
            <w:r w:rsidRPr="00B308CC">
              <w:rPr>
                <w:rFonts w:ascii="Times New Roman" w:hAnsi="Times New Roman" w:cs="Times New Roman"/>
                <w:sz w:val="20"/>
                <w:szCs w:val="20"/>
                <w:lang w:eastAsia="en-US"/>
              </w:rPr>
              <w:t xml:space="preserve"> знакомство с видами зданий (внешний вид, из какого материала построены, назначение). Рассматривание иллюстраций с разными видами зданий. В каких климатических условиях строят тот или иной дом (здание). Дидактические игры «Кто где живет?», «Четвертый лишний», «Найди 1о отличий», «Мой дом», «Что перепутал художник». Просмотр познавател</w:t>
            </w:r>
            <w:r w:rsidR="00B308CC">
              <w:rPr>
                <w:rFonts w:ascii="Times New Roman" w:hAnsi="Times New Roman" w:cs="Times New Roman"/>
                <w:sz w:val="20"/>
                <w:szCs w:val="20"/>
                <w:lang w:eastAsia="en-US"/>
              </w:rPr>
              <w:t>ьных фильмов. Проведение опытов</w:t>
            </w:r>
            <w:r w:rsidRPr="00B308CC">
              <w:rPr>
                <w:rFonts w:ascii="Times New Roman" w:hAnsi="Times New Roman" w:cs="Times New Roman"/>
                <w:sz w:val="20"/>
                <w:szCs w:val="20"/>
                <w:lang w:eastAsia="en-US"/>
              </w:rPr>
              <w:t>: сравнение строительных материалов (кирпич, стекло, металл, дерево). Пазлы, разрезные картинки, лото, домино.</w:t>
            </w:r>
          </w:p>
          <w:p w:rsidR="0040085C" w:rsidRPr="00B308CC" w:rsidRDefault="0040085C" w:rsidP="0040085C">
            <w:pPr>
              <w:suppressAutoHyphens w:val="0"/>
              <w:jc w:val="both"/>
              <w:rPr>
                <w:rFonts w:ascii="Times New Roman" w:hAnsi="Times New Roman" w:cs="Times New Roman"/>
                <w:sz w:val="20"/>
                <w:szCs w:val="20"/>
                <w:lang w:eastAsia="en-US"/>
              </w:rPr>
            </w:pPr>
            <w:r w:rsidRPr="00B308CC">
              <w:rPr>
                <w:rFonts w:ascii="Times New Roman" w:hAnsi="Times New Roman" w:cs="Times New Roman"/>
                <w:b/>
                <w:sz w:val="20"/>
                <w:szCs w:val="20"/>
                <w:lang w:eastAsia="en-US"/>
              </w:rPr>
              <w:t>Речевое развитие</w:t>
            </w:r>
            <w:r w:rsidRPr="00B308CC">
              <w:rPr>
                <w:rFonts w:ascii="Times New Roman" w:hAnsi="Times New Roman" w:cs="Times New Roman"/>
                <w:sz w:val="20"/>
                <w:szCs w:val="20"/>
                <w:lang w:eastAsia="en-US"/>
              </w:rPr>
              <w:t>:  рассуждения детей на тему «Какие раньше строили дома?», «Какие дома строят в наше время?», «Что изменилось?», «В каком доме я хотел бы жить». Игры «ответ-вопрос», «Верю-неверю», «Какие здания и дома я видел в других городах?».</w:t>
            </w:r>
          </w:p>
          <w:p w:rsidR="0040085C" w:rsidRPr="00B308CC" w:rsidRDefault="0040085C" w:rsidP="0040085C">
            <w:pPr>
              <w:suppressAutoHyphens w:val="0"/>
              <w:jc w:val="both"/>
              <w:rPr>
                <w:rFonts w:ascii="Times New Roman" w:hAnsi="Times New Roman" w:cs="Times New Roman"/>
                <w:sz w:val="20"/>
                <w:szCs w:val="20"/>
                <w:lang w:eastAsia="en-US"/>
              </w:rPr>
            </w:pPr>
            <w:r w:rsidRPr="00B308CC">
              <w:rPr>
                <w:rFonts w:ascii="Times New Roman" w:hAnsi="Times New Roman" w:cs="Times New Roman"/>
                <w:sz w:val="20"/>
                <w:szCs w:val="20"/>
                <w:lang w:eastAsia="en-US"/>
              </w:rPr>
              <w:t>А. Волков «Волшебник Изумрудного города». «Кошкин дом», «Теремок». С.Михалков «Три поросенка». «Заюшкина избушка». Составление собственных загадок и рассказов.</w:t>
            </w:r>
          </w:p>
          <w:p w:rsidR="0040085C" w:rsidRPr="00B308CC" w:rsidRDefault="0040085C" w:rsidP="0040085C">
            <w:pPr>
              <w:suppressAutoHyphens w:val="0"/>
              <w:jc w:val="both"/>
              <w:rPr>
                <w:rFonts w:ascii="Times New Roman" w:hAnsi="Times New Roman" w:cs="Times New Roman"/>
                <w:sz w:val="20"/>
                <w:szCs w:val="20"/>
                <w:lang w:eastAsia="en-US"/>
              </w:rPr>
            </w:pPr>
            <w:r w:rsidRPr="00B308CC">
              <w:rPr>
                <w:rFonts w:ascii="Times New Roman" w:hAnsi="Times New Roman" w:cs="Times New Roman"/>
                <w:b/>
                <w:sz w:val="20"/>
                <w:szCs w:val="20"/>
                <w:lang w:eastAsia="en-US"/>
              </w:rPr>
              <w:t>Социально – коммуникативное развитие:</w:t>
            </w:r>
            <w:r w:rsidRPr="00B308CC">
              <w:rPr>
                <w:rFonts w:ascii="Times New Roman" w:hAnsi="Times New Roman" w:cs="Times New Roman"/>
                <w:sz w:val="20"/>
                <w:szCs w:val="20"/>
                <w:lang w:eastAsia="en-US"/>
              </w:rPr>
              <w:t xml:space="preserve"> сюжетно-ролевая игра «Дом», «Семья», «Магазин», «Парикмахерская». Игры театрализации, Театрализованная деятельность (три поросенка, теремок, кошкин дом). </w:t>
            </w:r>
          </w:p>
          <w:p w:rsidR="0040085C" w:rsidRPr="00B308CC" w:rsidRDefault="0040085C" w:rsidP="0040085C">
            <w:pPr>
              <w:suppressAutoHyphens w:val="0"/>
              <w:jc w:val="both"/>
              <w:rPr>
                <w:rFonts w:ascii="Times New Roman" w:hAnsi="Times New Roman" w:cs="Times New Roman"/>
                <w:sz w:val="20"/>
                <w:szCs w:val="20"/>
                <w:lang w:eastAsia="en-US"/>
              </w:rPr>
            </w:pPr>
            <w:r w:rsidRPr="00B308CC">
              <w:rPr>
                <w:rFonts w:ascii="Times New Roman" w:hAnsi="Times New Roman" w:cs="Times New Roman"/>
                <w:sz w:val="20"/>
                <w:szCs w:val="20"/>
                <w:lang w:eastAsia="en-US"/>
              </w:rPr>
              <w:t>Беседа с детьми «Кто строит дома и как?», «Мышины-помощники». Знакомство с профессией архитектор, строитель, маляр, крановщик. Конструирование дома, крепости, замка и т.д</w:t>
            </w:r>
          </w:p>
          <w:p w:rsidR="0040085C" w:rsidRPr="00B308CC" w:rsidRDefault="0040085C" w:rsidP="0040085C">
            <w:pPr>
              <w:suppressAutoHyphens w:val="0"/>
              <w:jc w:val="both"/>
              <w:rPr>
                <w:rFonts w:ascii="Times New Roman" w:hAnsi="Times New Roman" w:cs="Times New Roman"/>
                <w:sz w:val="20"/>
                <w:szCs w:val="20"/>
                <w:lang w:eastAsia="en-US"/>
              </w:rPr>
            </w:pPr>
            <w:r w:rsidRPr="00B308CC">
              <w:rPr>
                <w:rFonts w:ascii="Times New Roman" w:hAnsi="Times New Roman" w:cs="Times New Roman"/>
                <w:sz w:val="20"/>
                <w:szCs w:val="20"/>
                <w:lang w:eastAsia="en-US"/>
              </w:rPr>
              <w:t>Правила безопасности на строительных объектах вблизи стройки.</w:t>
            </w:r>
          </w:p>
          <w:p w:rsidR="0040085C" w:rsidRPr="00B308CC" w:rsidRDefault="0040085C" w:rsidP="0040085C">
            <w:pPr>
              <w:suppressAutoHyphens w:val="0"/>
              <w:jc w:val="both"/>
              <w:rPr>
                <w:rFonts w:ascii="Times New Roman" w:hAnsi="Times New Roman" w:cs="Times New Roman"/>
                <w:sz w:val="20"/>
                <w:szCs w:val="20"/>
                <w:lang w:eastAsia="en-US"/>
              </w:rPr>
            </w:pPr>
            <w:r w:rsidRPr="00B308CC">
              <w:rPr>
                <w:rFonts w:ascii="Times New Roman" w:hAnsi="Times New Roman" w:cs="Times New Roman"/>
                <w:b/>
                <w:sz w:val="20"/>
                <w:szCs w:val="20"/>
                <w:lang w:eastAsia="en-US"/>
              </w:rPr>
              <w:t>Художественно – эстетическое развитие</w:t>
            </w:r>
            <w:r w:rsidRPr="00B308CC">
              <w:rPr>
                <w:rFonts w:ascii="Times New Roman" w:hAnsi="Times New Roman" w:cs="Times New Roman"/>
                <w:sz w:val="20"/>
                <w:szCs w:val="20"/>
                <w:lang w:eastAsia="en-US"/>
              </w:rPr>
              <w:t>: Рисование, лепка, аппликация, оригами  (по возрасту). Поделки из природного материала.</w:t>
            </w:r>
          </w:p>
          <w:p w:rsidR="0040085C" w:rsidRPr="00B308CC" w:rsidRDefault="0040085C" w:rsidP="0040085C">
            <w:pPr>
              <w:suppressAutoHyphens w:val="0"/>
              <w:jc w:val="both"/>
              <w:rPr>
                <w:rFonts w:ascii="Times New Roman" w:hAnsi="Times New Roman" w:cs="Times New Roman"/>
                <w:sz w:val="20"/>
                <w:szCs w:val="20"/>
                <w:lang w:eastAsia="en-US"/>
              </w:rPr>
            </w:pPr>
            <w:r w:rsidRPr="00B308CC">
              <w:rPr>
                <w:rFonts w:ascii="Times New Roman" w:hAnsi="Times New Roman" w:cs="Times New Roman"/>
                <w:sz w:val="20"/>
                <w:szCs w:val="20"/>
                <w:lang w:eastAsia="en-US"/>
              </w:rPr>
              <w:t>музыкально-ритмические движения, хороводы, музыкальные игры по плану музыкального руководителя.</w:t>
            </w:r>
          </w:p>
          <w:p w:rsidR="0040085C" w:rsidRPr="00B308CC" w:rsidRDefault="0040085C" w:rsidP="0040085C">
            <w:pPr>
              <w:suppressAutoHyphens w:val="0"/>
              <w:jc w:val="both"/>
              <w:rPr>
                <w:rFonts w:ascii="Times New Roman" w:hAnsi="Times New Roman" w:cs="Times New Roman"/>
                <w:sz w:val="20"/>
                <w:szCs w:val="20"/>
                <w:lang w:eastAsia="en-US"/>
              </w:rPr>
            </w:pPr>
            <w:r w:rsidRPr="00B308CC">
              <w:rPr>
                <w:rFonts w:ascii="Times New Roman" w:hAnsi="Times New Roman" w:cs="Times New Roman"/>
                <w:b/>
                <w:sz w:val="20"/>
                <w:szCs w:val="20"/>
                <w:lang w:eastAsia="en-US"/>
              </w:rPr>
              <w:t>Физическое развитие</w:t>
            </w:r>
            <w:r w:rsidRPr="00B308CC">
              <w:rPr>
                <w:rFonts w:ascii="Times New Roman" w:hAnsi="Times New Roman" w:cs="Times New Roman"/>
                <w:sz w:val="20"/>
                <w:szCs w:val="20"/>
                <w:lang w:eastAsia="en-US"/>
              </w:rPr>
              <w:t>: Физкультминутки, пальчиковые игры по теме. Игры на развитие мелкой моторики (штриховка, прокалывание, шнуровка). Подвижные игры «Строим дом» и т.д.</w:t>
            </w:r>
          </w:p>
          <w:p w:rsidR="0040085C" w:rsidRPr="00B308CC" w:rsidRDefault="0040085C" w:rsidP="0040085C">
            <w:pPr>
              <w:suppressAutoHyphens w:val="0"/>
              <w:jc w:val="both"/>
              <w:rPr>
                <w:rFonts w:ascii="Times New Roman" w:hAnsi="Times New Roman" w:cs="Times New Roman"/>
                <w:sz w:val="20"/>
                <w:szCs w:val="20"/>
                <w:lang w:eastAsia="en-US"/>
              </w:rPr>
            </w:pPr>
            <w:r w:rsidRPr="00B308CC">
              <w:rPr>
                <w:rFonts w:ascii="Times New Roman" w:hAnsi="Times New Roman" w:cs="Times New Roman"/>
                <w:sz w:val="20"/>
                <w:szCs w:val="20"/>
                <w:lang w:eastAsia="en-US"/>
              </w:rPr>
              <w:t>Беседа с детьми: «Какие есть лечебные дома?»</w:t>
            </w:r>
          </w:p>
          <w:p w:rsidR="00E769F8" w:rsidRDefault="00E769F8" w:rsidP="00E769F8">
            <w:pPr>
              <w:snapToGrid w:val="0"/>
              <w:spacing w:line="100" w:lineRule="atLeast"/>
              <w:rPr>
                <w:rFonts w:ascii="Times New Roman" w:hAnsi="Times New Roman"/>
                <w:b/>
                <w:sz w:val="20"/>
                <w:szCs w:val="20"/>
              </w:rPr>
            </w:pPr>
          </w:p>
          <w:p w:rsidR="0040085C" w:rsidRDefault="0040085C" w:rsidP="00E769F8">
            <w:pPr>
              <w:snapToGrid w:val="0"/>
              <w:spacing w:line="100" w:lineRule="atLeast"/>
              <w:rPr>
                <w:rFonts w:ascii="Times New Roman" w:hAnsi="Times New Roman"/>
                <w:b/>
                <w:sz w:val="20"/>
                <w:szCs w:val="20"/>
              </w:rPr>
            </w:pPr>
          </w:p>
          <w:p w:rsidR="0040085C" w:rsidRDefault="0040085C" w:rsidP="00E769F8">
            <w:pPr>
              <w:snapToGrid w:val="0"/>
              <w:spacing w:line="100" w:lineRule="atLeast"/>
              <w:rPr>
                <w:rFonts w:ascii="Times New Roman" w:hAnsi="Times New Roman"/>
                <w:b/>
                <w:sz w:val="20"/>
                <w:szCs w:val="20"/>
              </w:rPr>
            </w:pPr>
          </w:p>
          <w:p w:rsidR="0040085C" w:rsidRPr="00A6459A" w:rsidRDefault="0040085C" w:rsidP="00E769F8">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40085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Квартира, мебель</w:t>
            </w:r>
          </w:p>
        </w:tc>
        <w:tc>
          <w:tcPr>
            <w:tcW w:w="5245" w:type="dxa"/>
          </w:tcPr>
          <w:p w:rsidR="0040085C" w:rsidRPr="0040085C" w:rsidRDefault="0040085C" w:rsidP="0040085C">
            <w:pPr>
              <w:snapToGrid w:val="0"/>
              <w:rPr>
                <w:rFonts w:ascii="Times New Roman" w:hAnsi="Times New Roman"/>
                <w:b/>
                <w:sz w:val="20"/>
                <w:szCs w:val="20"/>
              </w:rPr>
            </w:pPr>
            <w:r w:rsidRPr="0040085C">
              <w:rPr>
                <w:rFonts w:ascii="Times New Roman" w:hAnsi="Times New Roman"/>
                <w:b/>
                <w:sz w:val="20"/>
                <w:szCs w:val="20"/>
              </w:rPr>
              <w:t>Задачи:</w:t>
            </w:r>
          </w:p>
          <w:p w:rsidR="0040085C" w:rsidRPr="00A6459A" w:rsidRDefault="0040085C" w:rsidP="0040085C">
            <w:pPr>
              <w:snapToGrid w:val="0"/>
              <w:rPr>
                <w:rFonts w:ascii="Times New Roman" w:hAnsi="Times New Roman"/>
                <w:sz w:val="20"/>
                <w:szCs w:val="20"/>
              </w:rPr>
            </w:pPr>
            <w:r w:rsidRPr="00A6459A">
              <w:rPr>
                <w:rFonts w:ascii="Times New Roman" w:hAnsi="Times New Roman"/>
                <w:sz w:val="20"/>
                <w:szCs w:val="20"/>
              </w:rPr>
              <w:t>Расширять представления детей о жилье, быте, убранстве, мебели, предметах интерьера.</w:t>
            </w:r>
          </w:p>
          <w:p w:rsidR="0040085C" w:rsidRPr="00A6459A" w:rsidRDefault="0040085C" w:rsidP="0040085C">
            <w:pPr>
              <w:snapToGrid w:val="0"/>
              <w:rPr>
                <w:rFonts w:ascii="Times New Roman" w:hAnsi="Times New Roman"/>
                <w:sz w:val="20"/>
                <w:szCs w:val="20"/>
              </w:rPr>
            </w:pPr>
            <w:r w:rsidRPr="00A6459A">
              <w:rPr>
                <w:rFonts w:ascii="Times New Roman" w:hAnsi="Times New Roman"/>
                <w:sz w:val="20"/>
                <w:szCs w:val="20"/>
              </w:rPr>
              <w:t>Познакомить детей с понятием «квартира»</w:t>
            </w:r>
          </w:p>
          <w:p w:rsidR="0040085C" w:rsidRPr="00A6459A" w:rsidRDefault="0040085C" w:rsidP="0040085C">
            <w:pPr>
              <w:widowControl w:val="0"/>
              <w:suppressAutoHyphens w:val="0"/>
              <w:autoSpaceDE w:val="0"/>
              <w:autoSpaceDN w:val="0"/>
              <w:adjustRightInd w:val="0"/>
              <w:jc w:val="both"/>
              <w:rPr>
                <w:rFonts w:ascii="Times New Roman" w:hAnsi="Times New Roman" w:cs="Times New Roman"/>
                <w:sz w:val="20"/>
                <w:szCs w:val="20"/>
                <w:lang w:eastAsia="en-US"/>
              </w:rPr>
            </w:pPr>
            <w:r w:rsidRPr="00A6459A">
              <w:rPr>
                <w:rFonts w:ascii="Times New Roman" w:hAnsi="Times New Roman" w:cs="Times New Roman"/>
                <w:color w:val="000000"/>
                <w:sz w:val="20"/>
                <w:szCs w:val="20"/>
                <w:lang w:eastAsia="en-US"/>
              </w:rPr>
              <w:t>Активизировать в речи названия предметов мебели, обобщающее понятие «Мебель», н</w:t>
            </w:r>
            <w:r w:rsidRPr="00A6459A">
              <w:rPr>
                <w:rFonts w:ascii="Times New Roman" w:hAnsi="Times New Roman" w:cs="Times New Roman"/>
                <w:sz w:val="20"/>
                <w:szCs w:val="20"/>
                <w:lang w:eastAsia="en-US"/>
              </w:rPr>
              <w:t xml:space="preserve">аучить понимать назначение предметов домашнего обихода (табурета, стула, кресла); развивать ретроспективный взгляд на предметы. </w:t>
            </w:r>
          </w:p>
          <w:p w:rsidR="0040085C" w:rsidRPr="00A6459A" w:rsidRDefault="0040085C" w:rsidP="0040085C">
            <w:pPr>
              <w:widowControl w:val="0"/>
              <w:suppressAutoHyphens w:val="0"/>
              <w:autoSpaceDE w:val="0"/>
              <w:autoSpaceDN w:val="0"/>
              <w:adjustRightInd w:val="0"/>
              <w:jc w:val="both"/>
              <w:rPr>
                <w:rFonts w:ascii="Times New Roman" w:hAnsi="Times New Roman" w:cs="Times New Roman"/>
                <w:sz w:val="20"/>
                <w:szCs w:val="20"/>
                <w:lang w:eastAsia="en-US"/>
              </w:rPr>
            </w:pPr>
            <w:r w:rsidRPr="00A6459A">
              <w:rPr>
                <w:rFonts w:ascii="Times New Roman" w:hAnsi="Times New Roman" w:cs="Times New Roman"/>
                <w:sz w:val="20"/>
                <w:szCs w:val="20"/>
                <w:lang w:eastAsia="en-US"/>
              </w:rPr>
              <w:t xml:space="preserve">Учить детей анализировать объект по разным параметрам, устанавливать взаимозависимость свойств от назначения. </w:t>
            </w:r>
          </w:p>
          <w:p w:rsidR="0040085C" w:rsidRPr="00A6459A" w:rsidRDefault="0040085C" w:rsidP="0040085C">
            <w:pPr>
              <w:widowControl w:val="0"/>
              <w:suppressAutoHyphens w:val="0"/>
              <w:autoSpaceDE w:val="0"/>
              <w:autoSpaceDN w:val="0"/>
              <w:adjustRightInd w:val="0"/>
              <w:jc w:val="both"/>
              <w:rPr>
                <w:rFonts w:ascii="Times New Roman" w:hAnsi="Times New Roman" w:cs="Times New Roman"/>
                <w:sz w:val="20"/>
                <w:szCs w:val="20"/>
                <w:lang w:eastAsia="en-US"/>
              </w:rPr>
            </w:pPr>
            <w:r w:rsidRPr="00A6459A">
              <w:rPr>
                <w:rFonts w:ascii="Times New Roman" w:hAnsi="Times New Roman" w:cs="Times New Roman"/>
                <w:sz w:val="20"/>
                <w:szCs w:val="20"/>
                <w:lang w:eastAsia="en-US"/>
              </w:rPr>
              <w:t xml:space="preserve">Учить детей анализировать план - схему, уточняя при этом соотношение предметов в пространстве. </w:t>
            </w:r>
          </w:p>
          <w:p w:rsidR="0040085C" w:rsidRPr="00A6459A" w:rsidRDefault="0040085C" w:rsidP="0040085C">
            <w:pPr>
              <w:widowControl w:val="0"/>
              <w:suppressAutoHyphens w:val="0"/>
              <w:autoSpaceDE w:val="0"/>
              <w:autoSpaceDN w:val="0"/>
              <w:adjustRightInd w:val="0"/>
              <w:jc w:val="both"/>
              <w:rPr>
                <w:rFonts w:ascii="Times New Roman" w:hAnsi="Times New Roman" w:cs="Times New Roman"/>
                <w:color w:val="000000"/>
                <w:sz w:val="20"/>
                <w:szCs w:val="20"/>
                <w:lang w:eastAsia="en-US"/>
              </w:rPr>
            </w:pPr>
            <w:r w:rsidRPr="00A6459A">
              <w:rPr>
                <w:rFonts w:ascii="Times New Roman" w:hAnsi="Times New Roman" w:cs="Times New Roman"/>
                <w:sz w:val="20"/>
                <w:szCs w:val="20"/>
                <w:lang w:eastAsia="en-US"/>
              </w:rPr>
              <w:t>Продолжать решать творческие задачи.</w:t>
            </w:r>
            <w:r w:rsidRPr="00A6459A">
              <w:rPr>
                <w:rFonts w:ascii="Times New Roman" w:hAnsi="Times New Roman" w:cs="Times New Roman"/>
                <w:color w:val="000000"/>
                <w:sz w:val="20"/>
                <w:szCs w:val="20"/>
                <w:lang w:eastAsia="en-US"/>
              </w:rPr>
              <w:t xml:space="preserve"> Воспитывать умение работать в коллективе. </w:t>
            </w:r>
          </w:p>
          <w:p w:rsidR="0040085C" w:rsidRPr="00A6459A" w:rsidRDefault="0040085C" w:rsidP="0040085C">
            <w:pPr>
              <w:widowControl w:val="0"/>
              <w:suppressAutoHyphens w:val="0"/>
              <w:autoSpaceDE w:val="0"/>
              <w:autoSpaceDN w:val="0"/>
              <w:adjustRightInd w:val="0"/>
              <w:jc w:val="both"/>
              <w:rPr>
                <w:rFonts w:ascii="Times New Roman" w:hAnsi="Times New Roman" w:cs="Times New Roman"/>
                <w:color w:val="000000"/>
                <w:sz w:val="20"/>
                <w:szCs w:val="20"/>
                <w:lang w:eastAsia="en-US"/>
              </w:rPr>
            </w:pPr>
            <w:r w:rsidRPr="00A6459A">
              <w:rPr>
                <w:rFonts w:ascii="Times New Roman" w:hAnsi="Times New Roman" w:cs="Times New Roman"/>
                <w:sz w:val="20"/>
                <w:szCs w:val="20"/>
                <w:lang w:eastAsia="en-US"/>
              </w:rPr>
              <w:t>Воспитывать бережное отношение к вещам, сделанным руками людей, понимание важности труда столяра.</w:t>
            </w:r>
          </w:p>
          <w:p w:rsidR="0040085C" w:rsidRPr="0040085C" w:rsidRDefault="0040085C" w:rsidP="0040085C">
            <w:pPr>
              <w:widowControl w:val="0"/>
              <w:suppressAutoHyphens w:val="0"/>
              <w:autoSpaceDE w:val="0"/>
              <w:autoSpaceDN w:val="0"/>
              <w:adjustRightInd w:val="0"/>
              <w:jc w:val="both"/>
              <w:rPr>
                <w:rFonts w:ascii="Times New Roman" w:hAnsi="Times New Roman" w:cs="Times New Roman"/>
                <w:b/>
                <w:color w:val="000000"/>
                <w:sz w:val="20"/>
                <w:szCs w:val="20"/>
                <w:lang w:eastAsia="en-US"/>
              </w:rPr>
            </w:pPr>
            <w:r w:rsidRPr="0040085C">
              <w:rPr>
                <w:rFonts w:ascii="Times New Roman" w:hAnsi="Times New Roman" w:cs="Times New Roman"/>
                <w:b/>
                <w:color w:val="000000"/>
                <w:sz w:val="20"/>
                <w:szCs w:val="20"/>
                <w:lang w:eastAsia="en-US"/>
              </w:rPr>
              <w:t>Литература:</w:t>
            </w:r>
          </w:p>
          <w:p w:rsidR="0040085C" w:rsidRPr="00A6459A" w:rsidRDefault="0040085C" w:rsidP="002C5A84">
            <w:pPr>
              <w:numPr>
                <w:ilvl w:val="0"/>
                <w:numId w:val="32"/>
              </w:numPr>
              <w:suppressAutoHyphens w:val="0"/>
              <w:jc w:val="both"/>
              <w:rPr>
                <w:rFonts w:ascii="Times New Roman" w:hAnsi="Times New Roman" w:cs="Times New Roman"/>
                <w:sz w:val="20"/>
                <w:szCs w:val="20"/>
                <w:lang w:eastAsia="en-US"/>
              </w:rPr>
            </w:pPr>
            <w:r w:rsidRPr="00A6459A">
              <w:rPr>
                <w:rFonts w:ascii="Times New Roman" w:hAnsi="Times New Roman" w:cs="Times New Roman"/>
                <w:sz w:val="20"/>
                <w:szCs w:val="20"/>
                <w:lang w:eastAsia="en-US"/>
              </w:rPr>
              <w:t>А. Ликум «Все обо всем» (гл. «Как появился стул»).</w:t>
            </w:r>
          </w:p>
          <w:p w:rsidR="0040085C" w:rsidRPr="00A6459A" w:rsidRDefault="0040085C" w:rsidP="002C5A84">
            <w:pPr>
              <w:numPr>
                <w:ilvl w:val="0"/>
                <w:numId w:val="32"/>
              </w:numPr>
              <w:suppressAutoHyphens w:val="0"/>
              <w:jc w:val="both"/>
              <w:rPr>
                <w:rFonts w:ascii="Times New Roman" w:hAnsi="Times New Roman" w:cs="Times New Roman"/>
                <w:sz w:val="20"/>
                <w:szCs w:val="20"/>
                <w:lang w:eastAsia="en-US"/>
              </w:rPr>
            </w:pPr>
            <w:r w:rsidRPr="00A6459A">
              <w:rPr>
                <w:rFonts w:ascii="Times New Roman" w:hAnsi="Times New Roman" w:cs="Times New Roman"/>
                <w:sz w:val="20"/>
                <w:szCs w:val="20"/>
                <w:lang w:eastAsia="en-US"/>
              </w:rPr>
              <w:t xml:space="preserve">В. Лифшиц «И мы трудиться будем». </w:t>
            </w:r>
          </w:p>
          <w:p w:rsidR="0040085C" w:rsidRPr="00A6459A" w:rsidRDefault="0040085C" w:rsidP="002C5A84">
            <w:pPr>
              <w:numPr>
                <w:ilvl w:val="0"/>
                <w:numId w:val="32"/>
              </w:numPr>
              <w:suppressAutoHyphens w:val="0"/>
              <w:jc w:val="both"/>
              <w:rPr>
                <w:rFonts w:ascii="Times New Roman" w:hAnsi="Times New Roman" w:cs="Times New Roman"/>
                <w:sz w:val="20"/>
                <w:szCs w:val="20"/>
                <w:lang w:eastAsia="en-US"/>
              </w:rPr>
            </w:pPr>
            <w:r w:rsidRPr="00A6459A">
              <w:rPr>
                <w:rFonts w:ascii="Times New Roman" w:hAnsi="Times New Roman" w:cs="Times New Roman"/>
                <w:sz w:val="20"/>
                <w:szCs w:val="20"/>
                <w:lang w:eastAsia="en-US"/>
              </w:rPr>
              <w:t>А.И. Сорокина «Что и кто делает из дерева»?».</w:t>
            </w:r>
          </w:p>
          <w:p w:rsidR="0040085C" w:rsidRPr="00A6459A" w:rsidRDefault="0040085C" w:rsidP="002C5A84">
            <w:pPr>
              <w:numPr>
                <w:ilvl w:val="0"/>
                <w:numId w:val="32"/>
              </w:numPr>
              <w:suppressAutoHyphens w:val="0"/>
              <w:jc w:val="both"/>
              <w:rPr>
                <w:rFonts w:ascii="Times New Roman" w:hAnsi="Times New Roman" w:cs="Times New Roman"/>
                <w:sz w:val="20"/>
                <w:szCs w:val="20"/>
                <w:lang w:eastAsia="en-US"/>
              </w:rPr>
            </w:pPr>
            <w:r w:rsidRPr="00A6459A">
              <w:rPr>
                <w:rFonts w:ascii="Times New Roman" w:hAnsi="Times New Roman" w:cs="Times New Roman"/>
                <w:sz w:val="20"/>
                <w:szCs w:val="20"/>
                <w:lang w:eastAsia="en-US"/>
              </w:rPr>
              <w:t xml:space="preserve">О.В. Дыбина «Знакомим дошкольников с предметным миром». </w:t>
            </w:r>
          </w:p>
          <w:p w:rsidR="0040085C" w:rsidRPr="00A6459A" w:rsidRDefault="0040085C" w:rsidP="002C5A84">
            <w:pPr>
              <w:numPr>
                <w:ilvl w:val="0"/>
                <w:numId w:val="32"/>
              </w:numPr>
              <w:suppressAutoHyphens w:val="0"/>
              <w:jc w:val="both"/>
              <w:rPr>
                <w:rFonts w:ascii="Times New Roman" w:hAnsi="Times New Roman" w:cs="Times New Roman"/>
                <w:sz w:val="20"/>
                <w:szCs w:val="20"/>
                <w:lang w:eastAsia="en-US"/>
              </w:rPr>
            </w:pPr>
            <w:r w:rsidRPr="00A6459A">
              <w:rPr>
                <w:rFonts w:ascii="Times New Roman" w:hAnsi="Times New Roman" w:cs="Times New Roman"/>
                <w:sz w:val="20"/>
                <w:szCs w:val="20"/>
                <w:lang w:eastAsia="en-US"/>
              </w:rPr>
              <w:t>О.В. Дыбина «Что было до».</w:t>
            </w:r>
            <w:r w:rsidRPr="00A6459A">
              <w:rPr>
                <w:rFonts w:ascii="Times New Roman" w:hAnsi="Times New Roman" w:cs="Times New Roman"/>
                <w:color w:val="666666"/>
                <w:sz w:val="20"/>
                <w:szCs w:val="20"/>
                <w:lang w:eastAsia="en-US"/>
              </w:rPr>
              <w:t xml:space="preserve"> </w:t>
            </w:r>
          </w:p>
          <w:p w:rsidR="0040085C" w:rsidRPr="0040085C" w:rsidRDefault="00431027" w:rsidP="002C5A84">
            <w:pPr>
              <w:keepNext/>
              <w:keepLines/>
              <w:numPr>
                <w:ilvl w:val="0"/>
                <w:numId w:val="32"/>
              </w:numPr>
              <w:suppressAutoHyphens w:val="0"/>
              <w:jc w:val="both"/>
              <w:outlineLvl w:val="1"/>
              <w:rPr>
                <w:rFonts w:ascii="Times New Roman" w:eastAsia="Times New Roman" w:hAnsi="Times New Roman" w:cs="Times New Roman"/>
                <w:color w:val="000000"/>
                <w:sz w:val="20"/>
                <w:szCs w:val="20"/>
                <w:lang w:eastAsia="en-US"/>
              </w:rPr>
            </w:pPr>
            <w:hyperlink r:id="rId9" w:history="1">
              <w:r w:rsidR="0040085C" w:rsidRPr="00A6459A">
                <w:rPr>
                  <w:rFonts w:ascii="Times New Roman" w:eastAsia="Times New Roman" w:hAnsi="Times New Roman" w:cs="Times New Roman"/>
                  <w:color w:val="000000"/>
                  <w:sz w:val="20"/>
                  <w:szCs w:val="20"/>
                  <w:lang w:eastAsia="en-US"/>
                </w:rPr>
                <w:t xml:space="preserve">Ткаченко Т.А. Логопедические упражнения </w:t>
              </w:r>
            </w:hyperlink>
            <w:r w:rsidR="0040085C" w:rsidRPr="00A6459A">
              <w:rPr>
                <w:rFonts w:ascii="Times New Roman" w:hAnsi="Times New Roman" w:cs="Times New Roman"/>
                <w:color w:val="000000"/>
                <w:sz w:val="20"/>
                <w:szCs w:val="20"/>
                <w:lang w:eastAsia="en-US"/>
              </w:rPr>
              <w:t>М.: Эксмо, 2005. - 224 с</w:t>
            </w:r>
          </w:p>
          <w:p w:rsidR="0040085C" w:rsidRPr="00A6459A" w:rsidRDefault="00431027" w:rsidP="002C5A84">
            <w:pPr>
              <w:keepNext/>
              <w:keepLines/>
              <w:numPr>
                <w:ilvl w:val="0"/>
                <w:numId w:val="32"/>
              </w:numPr>
              <w:suppressAutoHyphens w:val="0"/>
              <w:jc w:val="both"/>
              <w:outlineLvl w:val="1"/>
              <w:rPr>
                <w:rFonts w:ascii="Times New Roman" w:eastAsia="Times New Roman" w:hAnsi="Times New Roman" w:cs="Times New Roman"/>
                <w:color w:val="000000"/>
                <w:sz w:val="20"/>
                <w:szCs w:val="20"/>
                <w:lang w:eastAsia="en-US"/>
              </w:rPr>
            </w:pPr>
            <w:hyperlink r:id="rId10" w:history="1">
              <w:r w:rsidR="0040085C" w:rsidRPr="00A6459A">
                <w:rPr>
                  <w:rFonts w:ascii="Times New Roman" w:eastAsia="Times New Roman" w:hAnsi="Times New Roman" w:cs="Times New Roman"/>
                  <w:color w:val="000000"/>
                  <w:sz w:val="20"/>
                  <w:szCs w:val="20"/>
                  <w:lang w:eastAsia="en-US"/>
                </w:rPr>
                <w:t>Богомолова А.И. Логопедическое пособие для занятий с детьми </w:t>
              </w:r>
            </w:hyperlink>
            <w:r w:rsidR="0040085C" w:rsidRPr="00A6459A">
              <w:rPr>
                <w:rFonts w:ascii="Times New Roman" w:eastAsia="Times New Roman" w:hAnsi="Times New Roman" w:cs="Times New Roman"/>
                <w:color w:val="000000"/>
                <w:sz w:val="20"/>
                <w:szCs w:val="20"/>
                <w:lang w:eastAsia="en-US"/>
              </w:rPr>
              <w:t xml:space="preserve">. </w:t>
            </w:r>
            <w:r w:rsidR="0040085C" w:rsidRPr="00A6459A">
              <w:rPr>
                <w:rFonts w:ascii="Times New Roman" w:hAnsi="Times New Roman" w:cs="Times New Roman"/>
                <w:color w:val="000000"/>
                <w:sz w:val="20"/>
                <w:szCs w:val="20"/>
                <w:lang w:eastAsia="en-US"/>
              </w:rPr>
              <w:t>Издательство Библиополис СПБ, 1996.</w:t>
            </w:r>
          </w:p>
          <w:p w:rsidR="00E769F8" w:rsidRPr="00E769F8" w:rsidRDefault="00E769F8" w:rsidP="0040085C">
            <w:pPr>
              <w:snapToGrid w:val="0"/>
              <w:rPr>
                <w:rFonts w:ascii="Times New Roman" w:hAnsi="Times New Roman"/>
                <w:b/>
                <w:sz w:val="20"/>
                <w:szCs w:val="20"/>
              </w:rPr>
            </w:pPr>
          </w:p>
        </w:tc>
        <w:tc>
          <w:tcPr>
            <w:tcW w:w="9497" w:type="dxa"/>
            <w:gridSpan w:val="2"/>
          </w:tcPr>
          <w:p w:rsidR="0040085C" w:rsidRPr="00A6459A" w:rsidRDefault="0040085C" w:rsidP="0040085C">
            <w:pPr>
              <w:rPr>
                <w:rFonts w:ascii="Times New Roman" w:hAnsi="Times New Roman"/>
                <w:sz w:val="20"/>
                <w:szCs w:val="20"/>
              </w:rPr>
            </w:pPr>
            <w:r w:rsidRPr="00A6459A">
              <w:rPr>
                <w:rFonts w:ascii="Times New Roman" w:hAnsi="Times New Roman"/>
                <w:b/>
                <w:sz w:val="20"/>
                <w:szCs w:val="20"/>
              </w:rPr>
              <w:t xml:space="preserve">Познавательное развитие: </w:t>
            </w:r>
            <w:r w:rsidRPr="00A6459A">
              <w:rPr>
                <w:rFonts w:ascii="Times New Roman" w:hAnsi="Times New Roman"/>
                <w:sz w:val="20"/>
                <w:szCs w:val="20"/>
              </w:rPr>
              <w:t>Игра «Хорошо - плохо», решение изобретательских задач, экспериментирование. Рассматривание стульев разных размеров, формы, сделанных из разных материалов. Чтение рассказа «Садитесь, пожалуйста», «Все обо всем», «Как появился стул». Игра «Хорошо - плохо». Рассматривание иллюстраций пособия «Как делают разные вещи» (мебель настоящего и прошедшего времени), дидактические игры на классификацию мебели. Закрепить умение собирать сборно – разборную игрушку по образцу. Обобщить, уточнить  и активизировать словарь детей: мебель, шкаф, кровать, буфет, сервант, диван, кресло, тахта, стул, стол, комод, полка, тумба, табурет, ножка, подлокотник, спинка, сиденье. Развивать зрительное внимание и память. «Какая мебель по цвету?», «Построим мебель».</w:t>
            </w:r>
          </w:p>
          <w:p w:rsidR="0040085C" w:rsidRPr="00A6459A" w:rsidRDefault="0040085C" w:rsidP="0040085C">
            <w:pPr>
              <w:snapToGrid w:val="0"/>
              <w:rPr>
                <w:rFonts w:ascii="Times New Roman" w:hAnsi="Times New Roman"/>
                <w:sz w:val="20"/>
                <w:szCs w:val="20"/>
              </w:rPr>
            </w:pPr>
            <w:r w:rsidRPr="00A6459A">
              <w:rPr>
                <w:rFonts w:ascii="Times New Roman" w:hAnsi="Times New Roman"/>
                <w:b/>
                <w:sz w:val="20"/>
                <w:szCs w:val="20"/>
              </w:rPr>
              <w:t>Речевое развитие:</w:t>
            </w:r>
            <w:r w:rsidRPr="00A6459A">
              <w:rPr>
                <w:rFonts w:ascii="Times New Roman" w:hAnsi="Times New Roman"/>
                <w:sz w:val="20"/>
                <w:szCs w:val="20"/>
              </w:rPr>
              <w:t xml:space="preserve"> Развивать фонематическое восприятие «Внимательные ушки»; Развивать координацию речи с движением физминутка «Кроватка и стул. Развивать мелкую моторику Пальчиковая гимнастика «Много мебели в квартире»; Развивать связную речь «Где сидит человечек?»; Дидактическое упражнение «Для того, чтобы», д/у « Слушай, повторяй, слова не меняй», учить детей воспроизводить ряды слов, близких по звуковому составу. И/у «Обставим квартиру», С. Маршак «Откуда стол пришел»;  сказка «Три медведя». Развивать умения составлять короткие описательные рассказы по плану: какого размера ваш дом? Каков он снаружи? Каков он внутри? Что есть необычного в вашем доме</w:t>
            </w:r>
            <w:r w:rsidRPr="00A6459A">
              <w:rPr>
                <w:rFonts w:ascii="Times New Roman" w:hAnsi="Times New Roman"/>
                <w:b/>
                <w:sz w:val="20"/>
                <w:szCs w:val="20"/>
              </w:rPr>
              <w:t xml:space="preserve">? </w:t>
            </w:r>
            <w:r w:rsidRPr="00A6459A">
              <w:rPr>
                <w:rFonts w:ascii="Times New Roman" w:hAnsi="Times New Roman"/>
                <w:sz w:val="20"/>
                <w:szCs w:val="20"/>
              </w:rPr>
              <w:t>Почему вы хотели бы жить в вашем доме</w:t>
            </w:r>
          </w:p>
          <w:p w:rsidR="0040085C" w:rsidRPr="00A6459A" w:rsidRDefault="0040085C" w:rsidP="0040085C">
            <w:pPr>
              <w:snapToGrid w:val="0"/>
              <w:rPr>
                <w:rFonts w:ascii="Times New Roman" w:hAnsi="Times New Roman"/>
                <w:sz w:val="20"/>
                <w:szCs w:val="20"/>
              </w:rPr>
            </w:pPr>
            <w:r w:rsidRPr="00A6459A">
              <w:rPr>
                <w:rFonts w:ascii="Times New Roman" w:hAnsi="Times New Roman"/>
                <w:b/>
                <w:sz w:val="20"/>
                <w:szCs w:val="20"/>
              </w:rPr>
              <w:t>Социально – коммуникативное развитие:</w:t>
            </w:r>
            <w:r w:rsidRPr="00A6459A">
              <w:rPr>
                <w:rFonts w:ascii="Times New Roman" w:hAnsi="Times New Roman"/>
                <w:sz w:val="20"/>
                <w:szCs w:val="20"/>
              </w:rPr>
              <w:t xml:space="preserve"> с/ р игра «Салон мебели»: сюжет «Распродажа» -цель: формировать социокультурные компетенции (владение знаниями и опытом выполнения типичных социальных ролей: семьянина, работника, собственника, потребителя, покупателя; умение действовать в каждодневных ситуациях семейно-бытовой сферы; владение культурными нормами и традициями). Мини – проект «Мебельные фантазии».</w:t>
            </w:r>
          </w:p>
          <w:p w:rsidR="0040085C" w:rsidRPr="00A6459A" w:rsidRDefault="0040085C" w:rsidP="0040085C">
            <w:pPr>
              <w:snapToGrid w:val="0"/>
              <w:rPr>
                <w:rFonts w:ascii="Times New Roman" w:hAnsi="Times New Roman"/>
                <w:sz w:val="20"/>
                <w:szCs w:val="20"/>
              </w:rPr>
            </w:pPr>
            <w:r w:rsidRPr="00A6459A">
              <w:rPr>
                <w:rFonts w:ascii="Times New Roman" w:hAnsi="Times New Roman"/>
                <w:b/>
                <w:sz w:val="20"/>
                <w:szCs w:val="20"/>
              </w:rPr>
              <w:t xml:space="preserve">Художественно – эстетическое развитие: </w:t>
            </w:r>
            <w:r w:rsidRPr="00A6459A">
              <w:rPr>
                <w:rFonts w:ascii="Times New Roman" w:hAnsi="Times New Roman"/>
                <w:sz w:val="20"/>
                <w:szCs w:val="20"/>
              </w:rPr>
              <w:t>рисование Мой дом, моя комната. Конструирование «Кресло», «Трон». Лепка «Мягкая мебель для моей семьи». Лепка по сказке «Три медведя». Изготовление улицы с различными видами домов из коробок, Украшение их пластилином и бросовым материалом. Песня «Строим дом».</w:t>
            </w:r>
          </w:p>
          <w:p w:rsidR="00E769F8" w:rsidRDefault="0040085C" w:rsidP="0040085C">
            <w:pPr>
              <w:snapToGrid w:val="0"/>
              <w:spacing w:line="100" w:lineRule="atLeast"/>
              <w:rPr>
                <w:rFonts w:ascii="Times New Roman" w:hAnsi="Times New Roman"/>
                <w:sz w:val="20"/>
                <w:szCs w:val="20"/>
              </w:rPr>
            </w:pPr>
            <w:r w:rsidRPr="00A6459A">
              <w:rPr>
                <w:rFonts w:ascii="Times New Roman" w:hAnsi="Times New Roman"/>
                <w:b/>
                <w:sz w:val="20"/>
                <w:szCs w:val="20"/>
              </w:rPr>
              <w:t>Физическое развитие:</w:t>
            </w:r>
            <w:r w:rsidRPr="00A6459A">
              <w:rPr>
                <w:rFonts w:ascii="Times New Roman" w:hAnsi="Times New Roman"/>
                <w:sz w:val="20"/>
                <w:szCs w:val="20"/>
              </w:rPr>
              <w:t xml:space="preserve"> физминутки и упражнения на ориентировку в пространстве и на плоскости.</w:t>
            </w:r>
          </w:p>
          <w:p w:rsidR="0040085C" w:rsidRDefault="0040085C" w:rsidP="0040085C">
            <w:pPr>
              <w:snapToGrid w:val="0"/>
              <w:spacing w:line="100" w:lineRule="atLeast"/>
              <w:rPr>
                <w:rFonts w:ascii="Times New Roman" w:hAnsi="Times New Roman"/>
                <w:sz w:val="20"/>
                <w:szCs w:val="20"/>
              </w:rPr>
            </w:pPr>
          </w:p>
          <w:p w:rsidR="0040085C" w:rsidRDefault="0040085C" w:rsidP="0040085C">
            <w:pPr>
              <w:snapToGrid w:val="0"/>
              <w:spacing w:line="100" w:lineRule="atLeast"/>
              <w:rPr>
                <w:rFonts w:ascii="Times New Roman" w:hAnsi="Times New Roman"/>
                <w:sz w:val="20"/>
                <w:szCs w:val="20"/>
              </w:rPr>
            </w:pPr>
          </w:p>
          <w:p w:rsidR="0040085C" w:rsidRDefault="0040085C" w:rsidP="0040085C">
            <w:pPr>
              <w:snapToGrid w:val="0"/>
              <w:spacing w:line="100" w:lineRule="atLeast"/>
              <w:rPr>
                <w:rFonts w:ascii="Times New Roman" w:hAnsi="Times New Roman"/>
                <w:sz w:val="20"/>
                <w:szCs w:val="20"/>
              </w:rPr>
            </w:pPr>
          </w:p>
          <w:p w:rsidR="0040085C" w:rsidRDefault="0040085C" w:rsidP="0040085C">
            <w:pPr>
              <w:snapToGrid w:val="0"/>
              <w:spacing w:line="100" w:lineRule="atLeast"/>
              <w:rPr>
                <w:rFonts w:ascii="Times New Roman" w:hAnsi="Times New Roman"/>
                <w:sz w:val="20"/>
                <w:szCs w:val="20"/>
              </w:rPr>
            </w:pPr>
          </w:p>
          <w:p w:rsidR="0040085C" w:rsidRDefault="0040085C" w:rsidP="0040085C">
            <w:pPr>
              <w:snapToGrid w:val="0"/>
              <w:spacing w:line="100" w:lineRule="atLeast"/>
              <w:rPr>
                <w:rFonts w:ascii="Times New Roman" w:hAnsi="Times New Roman"/>
                <w:sz w:val="20"/>
                <w:szCs w:val="20"/>
              </w:rPr>
            </w:pPr>
          </w:p>
          <w:p w:rsidR="0040085C" w:rsidRDefault="0040085C" w:rsidP="0040085C">
            <w:pPr>
              <w:snapToGrid w:val="0"/>
              <w:spacing w:line="100" w:lineRule="atLeast"/>
              <w:rPr>
                <w:rFonts w:ascii="Times New Roman" w:hAnsi="Times New Roman"/>
                <w:sz w:val="20"/>
                <w:szCs w:val="20"/>
              </w:rPr>
            </w:pPr>
          </w:p>
          <w:p w:rsidR="0040085C" w:rsidRDefault="0040085C" w:rsidP="0040085C">
            <w:pPr>
              <w:snapToGrid w:val="0"/>
              <w:spacing w:line="100" w:lineRule="atLeast"/>
              <w:rPr>
                <w:rFonts w:ascii="Times New Roman" w:hAnsi="Times New Roman"/>
                <w:sz w:val="20"/>
                <w:szCs w:val="20"/>
              </w:rPr>
            </w:pPr>
          </w:p>
          <w:p w:rsidR="0040085C" w:rsidRDefault="0040085C" w:rsidP="0040085C">
            <w:pPr>
              <w:snapToGrid w:val="0"/>
              <w:spacing w:line="100" w:lineRule="atLeast"/>
              <w:rPr>
                <w:rFonts w:ascii="Times New Roman" w:hAnsi="Times New Roman"/>
                <w:sz w:val="20"/>
                <w:szCs w:val="20"/>
              </w:rPr>
            </w:pPr>
          </w:p>
          <w:p w:rsidR="0040085C" w:rsidRPr="00A6459A" w:rsidRDefault="0040085C" w:rsidP="0040085C">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40085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Посуда</w:t>
            </w:r>
          </w:p>
        </w:tc>
        <w:tc>
          <w:tcPr>
            <w:tcW w:w="5245" w:type="dxa"/>
          </w:tcPr>
          <w:p w:rsidR="0040085C" w:rsidRPr="0040085C" w:rsidRDefault="0040085C" w:rsidP="0040085C">
            <w:pPr>
              <w:shd w:val="clear" w:color="auto" w:fill="FFFFFF"/>
              <w:rPr>
                <w:rFonts w:ascii="Times New Roman" w:eastAsia="Times New Roman" w:hAnsi="Times New Roman"/>
                <w:b/>
                <w:sz w:val="20"/>
                <w:szCs w:val="20"/>
                <w:lang w:eastAsia="ru-RU"/>
              </w:rPr>
            </w:pPr>
            <w:r w:rsidRPr="0040085C">
              <w:rPr>
                <w:rFonts w:ascii="Times New Roman" w:eastAsia="Times New Roman" w:hAnsi="Times New Roman"/>
                <w:b/>
                <w:sz w:val="20"/>
                <w:szCs w:val="20"/>
                <w:lang w:eastAsia="ru-RU"/>
              </w:rPr>
              <w:t>Задачи:</w:t>
            </w:r>
          </w:p>
          <w:p w:rsidR="0040085C" w:rsidRPr="00A6459A" w:rsidRDefault="0040085C" w:rsidP="0040085C">
            <w:pPr>
              <w:shd w:val="clear" w:color="auto" w:fill="FFFFFF"/>
              <w:rPr>
                <w:rFonts w:ascii="Times New Roman" w:eastAsia="Times New Roman" w:hAnsi="Times New Roman"/>
                <w:sz w:val="20"/>
                <w:szCs w:val="20"/>
                <w:lang w:eastAsia="ru-RU"/>
              </w:rPr>
            </w:pPr>
            <w:r w:rsidRPr="00A6459A">
              <w:rPr>
                <w:rFonts w:ascii="Times New Roman" w:eastAsia="Times New Roman" w:hAnsi="Times New Roman"/>
                <w:sz w:val="20"/>
                <w:szCs w:val="20"/>
                <w:lang w:eastAsia="ru-RU"/>
              </w:rPr>
              <w:t>Уточнение и расширение представлений о посуде, ее назначении, материалах, из которых она сделана, о правилах обращения с посудой.</w:t>
            </w:r>
          </w:p>
          <w:p w:rsidR="0040085C" w:rsidRPr="00A6459A" w:rsidRDefault="0040085C" w:rsidP="0040085C">
            <w:pPr>
              <w:shd w:val="clear" w:color="auto" w:fill="FFFFFF"/>
              <w:rPr>
                <w:rFonts w:ascii="Times New Roman" w:eastAsia="Times New Roman" w:hAnsi="Times New Roman"/>
                <w:sz w:val="20"/>
                <w:szCs w:val="20"/>
                <w:lang w:eastAsia="ru-RU"/>
              </w:rPr>
            </w:pPr>
            <w:r w:rsidRPr="00A6459A">
              <w:rPr>
                <w:rFonts w:ascii="Times New Roman" w:eastAsia="Times New Roman" w:hAnsi="Times New Roman"/>
                <w:sz w:val="20"/>
                <w:szCs w:val="20"/>
                <w:lang w:eastAsia="ru-RU"/>
              </w:rPr>
              <w:t>Знакомство с историей посуды; обогащение словаря новыми словами: печь, ухват, чугунок.</w:t>
            </w:r>
          </w:p>
          <w:p w:rsidR="0040085C" w:rsidRPr="00A6459A" w:rsidRDefault="0040085C" w:rsidP="0040085C">
            <w:pPr>
              <w:shd w:val="clear" w:color="auto" w:fill="FFFFFF"/>
              <w:rPr>
                <w:rFonts w:ascii="Times New Roman" w:eastAsia="Times New Roman" w:hAnsi="Times New Roman"/>
                <w:sz w:val="20"/>
                <w:szCs w:val="20"/>
                <w:lang w:eastAsia="ru-RU"/>
              </w:rPr>
            </w:pPr>
            <w:r w:rsidRPr="00A6459A">
              <w:rPr>
                <w:rFonts w:ascii="Times New Roman" w:eastAsia="Times New Roman" w:hAnsi="Times New Roman"/>
                <w:sz w:val="20"/>
                <w:szCs w:val="20"/>
                <w:lang w:eastAsia="ru-RU"/>
              </w:rPr>
              <w:t>Закрепление обобщающего понятия «чайная посуда»</w:t>
            </w:r>
          </w:p>
          <w:p w:rsidR="0040085C" w:rsidRPr="00A6459A" w:rsidRDefault="0040085C" w:rsidP="0040085C">
            <w:pPr>
              <w:rPr>
                <w:rFonts w:ascii="Times New Roman" w:eastAsia="Times New Roman" w:hAnsi="Times New Roman"/>
                <w:sz w:val="20"/>
                <w:szCs w:val="20"/>
                <w:lang w:eastAsia="ru-RU"/>
              </w:rPr>
            </w:pPr>
            <w:r w:rsidRPr="00A6459A">
              <w:rPr>
                <w:rFonts w:ascii="Times New Roman" w:eastAsia="Times New Roman" w:hAnsi="Times New Roman"/>
                <w:sz w:val="20"/>
                <w:szCs w:val="20"/>
                <w:lang w:eastAsia="ru-RU"/>
              </w:rPr>
              <w:t>Обогащать словарный запас, развивать связную речь детей.</w:t>
            </w:r>
          </w:p>
          <w:p w:rsidR="0040085C" w:rsidRPr="00A6459A" w:rsidRDefault="0040085C" w:rsidP="0040085C">
            <w:pPr>
              <w:rPr>
                <w:rFonts w:ascii="Times New Roman" w:eastAsia="Times New Roman" w:hAnsi="Times New Roman"/>
                <w:sz w:val="20"/>
                <w:szCs w:val="20"/>
                <w:lang w:eastAsia="ru-RU"/>
              </w:rPr>
            </w:pPr>
            <w:r w:rsidRPr="00A6459A">
              <w:rPr>
                <w:rFonts w:ascii="Times New Roman" w:eastAsia="Times New Roman" w:hAnsi="Times New Roman"/>
                <w:sz w:val="20"/>
                <w:szCs w:val="20"/>
                <w:lang w:eastAsia="ru-RU"/>
              </w:rPr>
              <w:t>Учить детей давать полные ответы по тексту, подготавливая их к пересказу.</w:t>
            </w:r>
          </w:p>
          <w:p w:rsidR="0040085C" w:rsidRPr="00A6459A" w:rsidRDefault="0040085C" w:rsidP="0040085C">
            <w:pPr>
              <w:rPr>
                <w:rFonts w:ascii="Times New Roman" w:hAnsi="Times New Roman"/>
                <w:sz w:val="20"/>
                <w:szCs w:val="20"/>
              </w:rPr>
            </w:pPr>
            <w:r w:rsidRPr="00A6459A">
              <w:rPr>
                <w:rFonts w:ascii="Times New Roman" w:eastAsia="Times New Roman" w:hAnsi="Times New Roman"/>
                <w:sz w:val="20"/>
                <w:szCs w:val="20"/>
                <w:lang w:eastAsia="ru-RU"/>
              </w:rPr>
              <w:t xml:space="preserve">Формировать умение связно последовательно </w:t>
            </w:r>
            <w:r w:rsidRPr="00A6459A">
              <w:rPr>
                <w:rFonts w:ascii="Times New Roman" w:hAnsi="Times New Roman"/>
                <w:sz w:val="20"/>
                <w:szCs w:val="20"/>
              </w:rPr>
              <w:t>пересказывать текст по плану.</w:t>
            </w:r>
          </w:p>
          <w:p w:rsidR="0040085C" w:rsidRPr="00A6459A" w:rsidRDefault="0040085C" w:rsidP="0040085C">
            <w:pPr>
              <w:rPr>
                <w:rFonts w:ascii="Times New Roman" w:hAnsi="Times New Roman"/>
                <w:sz w:val="20"/>
                <w:szCs w:val="20"/>
              </w:rPr>
            </w:pPr>
            <w:r w:rsidRPr="00A6459A">
              <w:rPr>
                <w:rFonts w:ascii="Times New Roman" w:hAnsi="Times New Roman"/>
                <w:sz w:val="20"/>
                <w:szCs w:val="20"/>
              </w:rPr>
              <w:t>Активизировать внимание и память детей, развивать логическое мышление.</w:t>
            </w:r>
          </w:p>
          <w:p w:rsidR="0040085C" w:rsidRPr="00A6459A" w:rsidRDefault="0040085C" w:rsidP="0040085C">
            <w:pPr>
              <w:rPr>
                <w:rFonts w:ascii="Times New Roman" w:hAnsi="Times New Roman"/>
                <w:sz w:val="20"/>
                <w:szCs w:val="20"/>
              </w:rPr>
            </w:pPr>
            <w:r w:rsidRPr="00A6459A">
              <w:rPr>
                <w:rFonts w:ascii="Times New Roman" w:hAnsi="Times New Roman"/>
                <w:sz w:val="20"/>
                <w:szCs w:val="20"/>
              </w:rPr>
              <w:t>Учить сравнивать, анализировать, устанавливать причинно – следственные связи, делать обобщение.</w:t>
            </w:r>
          </w:p>
          <w:p w:rsidR="0040085C" w:rsidRPr="0040085C" w:rsidRDefault="0040085C" w:rsidP="0040085C">
            <w:pPr>
              <w:rPr>
                <w:rFonts w:ascii="Times New Roman" w:hAnsi="Times New Roman"/>
                <w:b/>
                <w:sz w:val="20"/>
                <w:szCs w:val="20"/>
              </w:rPr>
            </w:pPr>
            <w:r w:rsidRPr="0040085C">
              <w:rPr>
                <w:rFonts w:ascii="Times New Roman" w:hAnsi="Times New Roman"/>
                <w:b/>
                <w:sz w:val="20"/>
                <w:szCs w:val="20"/>
              </w:rPr>
              <w:t>Литература:</w:t>
            </w:r>
          </w:p>
          <w:p w:rsidR="0040085C" w:rsidRPr="00A6459A" w:rsidRDefault="0040085C" w:rsidP="002C5A84">
            <w:pPr>
              <w:numPr>
                <w:ilvl w:val="0"/>
                <w:numId w:val="19"/>
              </w:numPr>
              <w:shd w:val="clear" w:color="auto" w:fill="FFFFFF"/>
              <w:spacing w:line="240" w:lineRule="atLeast"/>
              <w:rPr>
                <w:rFonts w:ascii="Times New Roman" w:eastAsia="Times New Roman" w:hAnsi="Times New Roman" w:cs="Times New Roman"/>
                <w:sz w:val="20"/>
                <w:szCs w:val="20"/>
              </w:rPr>
            </w:pPr>
            <w:r w:rsidRPr="00A6459A">
              <w:rPr>
                <w:rFonts w:ascii="Times New Roman" w:eastAsia="Times New Roman" w:hAnsi="Times New Roman" w:cs="Times New Roman"/>
                <w:sz w:val="20"/>
                <w:szCs w:val="20"/>
              </w:rPr>
              <w:t>Брозаускас Л.Г., Нужная А.Н., Занимательное обучение дошкольника: Спор на кухне. – СПб.: Издательство «Союз», 2001. – 192 с. (Серия «Азбука развлечений»).</w:t>
            </w:r>
          </w:p>
          <w:p w:rsidR="0040085C" w:rsidRPr="00A6459A" w:rsidRDefault="0040085C" w:rsidP="002C5A84">
            <w:pPr>
              <w:numPr>
                <w:ilvl w:val="0"/>
                <w:numId w:val="19"/>
              </w:numPr>
              <w:shd w:val="clear" w:color="auto" w:fill="FFFFFF"/>
              <w:spacing w:line="240" w:lineRule="atLeast"/>
              <w:rPr>
                <w:rFonts w:ascii="Times New Roman" w:eastAsia="Times New Roman" w:hAnsi="Times New Roman" w:cs="Times New Roman"/>
                <w:sz w:val="20"/>
                <w:szCs w:val="20"/>
              </w:rPr>
            </w:pPr>
            <w:r w:rsidRPr="00A6459A">
              <w:rPr>
                <w:rFonts w:ascii="Times New Roman" w:eastAsia="Times New Roman" w:hAnsi="Times New Roman" w:cs="Times New Roman"/>
                <w:sz w:val="20"/>
                <w:szCs w:val="20"/>
              </w:rPr>
              <w:t>Кузнецова Е.К., Тихонова И.А., Развитие и коррекция речи детей 5-6 лет: Конспекты занятий. – М.: ТЦ Сфера, 2007. – 96 с. (Серия «Программа развития»).</w:t>
            </w:r>
          </w:p>
          <w:p w:rsidR="0040085C" w:rsidRPr="00A6459A" w:rsidRDefault="0040085C" w:rsidP="002C5A84">
            <w:pPr>
              <w:numPr>
                <w:ilvl w:val="0"/>
                <w:numId w:val="19"/>
              </w:numPr>
              <w:shd w:val="clear" w:color="auto" w:fill="FFFFFF"/>
              <w:spacing w:line="240" w:lineRule="atLeast"/>
              <w:rPr>
                <w:rFonts w:ascii="Times New Roman" w:eastAsia="Times New Roman" w:hAnsi="Times New Roman" w:cs="Helvetica"/>
                <w:sz w:val="20"/>
                <w:szCs w:val="20"/>
              </w:rPr>
            </w:pPr>
            <w:r w:rsidRPr="00A6459A">
              <w:rPr>
                <w:rFonts w:ascii="Times New Roman" w:eastAsia="Times New Roman" w:hAnsi="Times New Roman" w:cs="Times New Roman"/>
                <w:sz w:val="20"/>
                <w:szCs w:val="20"/>
              </w:rPr>
              <w:t xml:space="preserve">Нефедова К.П., Посуда и столовые принадлежности. Какие они? Книга для воспитателей,    гувернеров и родителей. – М.: «Издательство ГНОМ и Д», 2008. </w:t>
            </w:r>
          </w:p>
          <w:p w:rsidR="00E769F8" w:rsidRPr="00E769F8" w:rsidRDefault="00E769F8" w:rsidP="00E769F8">
            <w:pPr>
              <w:snapToGrid w:val="0"/>
              <w:rPr>
                <w:rFonts w:ascii="Times New Roman" w:hAnsi="Times New Roman"/>
                <w:b/>
                <w:sz w:val="20"/>
                <w:szCs w:val="20"/>
              </w:rPr>
            </w:pPr>
          </w:p>
        </w:tc>
        <w:tc>
          <w:tcPr>
            <w:tcW w:w="9497" w:type="dxa"/>
            <w:gridSpan w:val="2"/>
          </w:tcPr>
          <w:p w:rsidR="0040085C" w:rsidRPr="00A6459A" w:rsidRDefault="0040085C" w:rsidP="0040085C">
            <w:pPr>
              <w:rPr>
                <w:rFonts w:ascii="Times New Roman" w:eastAsia="Times New Roman" w:hAnsi="Times New Roman" w:cs="Times New Roman"/>
                <w:sz w:val="18"/>
                <w:szCs w:val="18"/>
                <w:shd w:val="clear" w:color="auto" w:fill="FFFFFF"/>
              </w:rPr>
            </w:pPr>
            <w:r w:rsidRPr="00A6459A">
              <w:rPr>
                <w:rFonts w:ascii="Times New Roman" w:eastAsia="Times New Roman" w:hAnsi="Times New Roman" w:cs="Times New Roman"/>
                <w:b/>
                <w:sz w:val="18"/>
                <w:szCs w:val="18"/>
                <w:lang w:eastAsia="ru-RU"/>
              </w:rPr>
              <w:t>Познавательное развитие:</w:t>
            </w:r>
            <w:r w:rsidRPr="00A6459A">
              <w:rPr>
                <w:rFonts w:ascii="Times New Roman" w:eastAsia="Times New Roman" w:hAnsi="Times New Roman" w:cs="Times New Roman"/>
                <w:sz w:val="18"/>
                <w:szCs w:val="18"/>
                <w:lang w:eastAsia="ru-RU"/>
              </w:rPr>
              <w:t xml:space="preserve"> </w:t>
            </w:r>
            <w:r w:rsidRPr="00A6459A">
              <w:rPr>
                <w:rFonts w:ascii="Times New Roman" w:eastAsia="Times New Roman" w:hAnsi="Times New Roman" w:cs="Times New Roman"/>
                <w:sz w:val="18"/>
                <w:szCs w:val="18"/>
                <w:shd w:val="clear" w:color="auto" w:fill="FFFFFF"/>
              </w:rPr>
              <w:t xml:space="preserve"> Р</w:t>
            </w:r>
            <w:r w:rsidRPr="00A6459A">
              <w:rPr>
                <w:rFonts w:ascii="Times New Roman" w:eastAsia="Times New Roman" w:hAnsi="Times New Roman" w:cs="Times New Roman"/>
                <w:sz w:val="18"/>
                <w:szCs w:val="18"/>
                <w:lang w:eastAsia="ru-RU"/>
              </w:rPr>
              <w:t xml:space="preserve">ассматривание иллюстраций, муляжей, натуральной посуды, их сравнение, счет и составление задач. Рассматривание детских энциклопедий. Беседа с детьми на тему «как можно использовать ту или иную посуду. Какая посуда  нужна для чаепития. </w:t>
            </w:r>
            <w:r w:rsidRPr="00A6459A">
              <w:rPr>
                <w:rFonts w:ascii="Times New Roman" w:eastAsia="Times New Roman" w:hAnsi="Times New Roman" w:cs="Times New Roman"/>
                <w:sz w:val="18"/>
                <w:szCs w:val="18"/>
                <w:shd w:val="clear" w:color="auto" w:fill="FFFFFF"/>
              </w:rPr>
              <w:t>Экскурсия на кухню детского сада. Рассматривание и составление рассказа по картине «Повар». Составление загадок, кроссвордов о посуде. Д/игры «Опиши не называя».  «Что для чего?» ( сахарница для сахара…),  «Магазин посуды» ( составление из частей целого). «Посудная лавка».</w:t>
            </w:r>
            <w:r w:rsidRPr="00A6459A">
              <w:rPr>
                <w:rFonts w:ascii="Times New Roman" w:eastAsia="Times New Roman" w:hAnsi="Times New Roman" w:cs="Times New Roman"/>
                <w:sz w:val="18"/>
                <w:szCs w:val="18"/>
              </w:rPr>
              <w:t xml:space="preserve"> </w:t>
            </w:r>
            <w:r w:rsidRPr="00A6459A">
              <w:rPr>
                <w:rFonts w:ascii="Times New Roman" w:eastAsia="Times New Roman" w:hAnsi="Times New Roman" w:cs="Times New Roman"/>
                <w:sz w:val="18"/>
                <w:szCs w:val="18"/>
                <w:shd w:val="clear" w:color="auto" w:fill="FFFFFF"/>
              </w:rPr>
              <w:t>Поисково- исследовательская деятельность сравнение свойств глины и песка (что лучше для изготовления посуды?) Беседа и составление правил этикета «Техника безопасности во приема пищи», «Пользование столовыми приборами»</w:t>
            </w:r>
            <w:r w:rsidRPr="00A6459A">
              <w:rPr>
                <w:rFonts w:ascii="Times New Roman" w:eastAsia="Times New Roman" w:hAnsi="Times New Roman" w:cs="Times New Roman"/>
                <w:sz w:val="18"/>
                <w:szCs w:val="18"/>
              </w:rPr>
              <w:br/>
            </w:r>
            <w:r w:rsidRPr="00A6459A">
              <w:rPr>
                <w:rFonts w:ascii="Times New Roman" w:eastAsia="Times New Roman" w:hAnsi="Times New Roman" w:cs="Times New Roman"/>
                <w:sz w:val="18"/>
                <w:szCs w:val="18"/>
                <w:shd w:val="clear" w:color="auto" w:fill="FFFFFF"/>
              </w:rPr>
              <w:t>Ситуации «Если ты разбил посуду»</w:t>
            </w:r>
            <w:r w:rsidRPr="00A6459A">
              <w:rPr>
                <w:rFonts w:ascii="Times New Roman" w:eastAsia="Times New Roman" w:hAnsi="Times New Roman" w:cs="Times New Roman"/>
                <w:sz w:val="18"/>
                <w:szCs w:val="18"/>
              </w:rPr>
              <w:br/>
            </w:r>
            <w:r w:rsidRPr="00A6459A">
              <w:rPr>
                <w:rFonts w:ascii="Times New Roman" w:eastAsia="Times New Roman" w:hAnsi="Times New Roman" w:cs="Times New Roman"/>
                <w:sz w:val="18"/>
                <w:szCs w:val="18"/>
                <w:shd w:val="clear" w:color="auto" w:fill="FFFFFF"/>
              </w:rPr>
              <w:t>Свободное общение «Из чего сделана посуда?»</w:t>
            </w:r>
          </w:p>
          <w:p w:rsidR="0040085C" w:rsidRPr="00A6459A" w:rsidRDefault="0040085C" w:rsidP="0040085C">
            <w:pPr>
              <w:shd w:val="clear" w:color="auto" w:fill="FFFFFF"/>
              <w:rPr>
                <w:rFonts w:ascii="Times New Roman" w:eastAsia="Times New Roman" w:hAnsi="Times New Roman" w:cs="Times New Roman"/>
                <w:sz w:val="18"/>
                <w:szCs w:val="18"/>
                <w:lang w:eastAsia="ru-RU"/>
              </w:rPr>
            </w:pPr>
            <w:r w:rsidRPr="00A6459A">
              <w:rPr>
                <w:rFonts w:ascii="Times New Roman" w:eastAsia="Times New Roman" w:hAnsi="Times New Roman" w:cs="Times New Roman"/>
                <w:sz w:val="18"/>
                <w:szCs w:val="18"/>
                <w:lang w:eastAsia="ru-RU"/>
              </w:rPr>
              <w:t>Беседа с детьми о  правилах безопасного обращения с горячим чаем.</w:t>
            </w:r>
          </w:p>
          <w:p w:rsidR="0040085C" w:rsidRPr="00A6459A" w:rsidRDefault="0040085C" w:rsidP="0040085C">
            <w:pPr>
              <w:rPr>
                <w:rFonts w:ascii="Times New Roman" w:hAnsi="Times New Roman" w:cs="Times New Roman"/>
                <w:sz w:val="18"/>
                <w:szCs w:val="18"/>
                <w:shd w:val="clear" w:color="auto" w:fill="FFFFFF"/>
              </w:rPr>
            </w:pPr>
            <w:r w:rsidRPr="00A6459A">
              <w:rPr>
                <w:rFonts w:ascii="Times New Roman" w:hAnsi="Times New Roman" w:cs="Times New Roman"/>
                <w:sz w:val="18"/>
                <w:szCs w:val="18"/>
              </w:rPr>
              <w:t>Знакомство с правилами безопасного поведения во время еды, во время приготовления пищи.</w:t>
            </w:r>
          </w:p>
          <w:p w:rsidR="0040085C" w:rsidRPr="00A6459A" w:rsidRDefault="0040085C" w:rsidP="0040085C">
            <w:pPr>
              <w:rPr>
                <w:rFonts w:ascii="Times New Roman" w:hAnsi="Times New Roman" w:cs="Times New Roman"/>
                <w:sz w:val="18"/>
                <w:szCs w:val="18"/>
                <w:shd w:val="clear" w:color="auto" w:fill="FFFFFF"/>
              </w:rPr>
            </w:pPr>
            <w:r w:rsidRPr="00A6459A">
              <w:rPr>
                <w:rFonts w:ascii="Times New Roman" w:eastAsia="Times New Roman" w:hAnsi="Times New Roman" w:cs="Times New Roman"/>
                <w:b/>
                <w:sz w:val="18"/>
                <w:szCs w:val="18"/>
                <w:lang w:eastAsia="ru-RU"/>
              </w:rPr>
              <w:t>Речевое развитие:</w:t>
            </w:r>
            <w:r w:rsidRPr="00A6459A">
              <w:rPr>
                <w:rFonts w:ascii="Times New Roman" w:hAnsi="Times New Roman" w:cs="Times New Roman"/>
                <w:sz w:val="18"/>
                <w:szCs w:val="18"/>
                <w:shd w:val="clear" w:color="auto" w:fill="F6F6F6"/>
              </w:rPr>
              <w:t xml:space="preserve"> У</w:t>
            </w:r>
            <w:r w:rsidRPr="00A6459A">
              <w:rPr>
                <w:rFonts w:ascii="Times New Roman" w:hAnsi="Times New Roman" w:cs="Times New Roman"/>
                <w:sz w:val="18"/>
                <w:szCs w:val="18"/>
                <w:shd w:val="clear" w:color="auto" w:fill="FFFFFF"/>
              </w:rPr>
              <w:t>чить отвечать полным предложением</w:t>
            </w:r>
            <w:r w:rsidRPr="00A6459A">
              <w:rPr>
                <w:rFonts w:ascii="Times New Roman" w:eastAsia="Times New Roman" w:hAnsi="Times New Roman" w:cs="Times New Roman"/>
                <w:sz w:val="18"/>
                <w:szCs w:val="18"/>
                <w:lang w:eastAsia="ru-RU"/>
              </w:rPr>
              <w:t xml:space="preserve"> описательные рассказы о посуде.</w:t>
            </w:r>
            <w:r w:rsidRPr="00A6459A">
              <w:rPr>
                <w:rFonts w:ascii="Times New Roman" w:hAnsi="Times New Roman" w:cs="Times New Roman"/>
                <w:sz w:val="18"/>
                <w:szCs w:val="18"/>
                <w:shd w:val="clear" w:color="auto" w:fill="FFFFFF"/>
              </w:rPr>
              <w:t xml:space="preserve"> Беседы с детьми: «Какая бывает посуда» ;</w:t>
            </w:r>
            <w:r w:rsidRPr="00A6459A">
              <w:rPr>
                <w:rFonts w:ascii="Times New Roman" w:eastAsia="Times New Roman" w:hAnsi="Times New Roman" w:cs="Times New Roman"/>
                <w:sz w:val="18"/>
                <w:szCs w:val="18"/>
                <w:lang w:eastAsia="ru-RU"/>
              </w:rPr>
              <w:t xml:space="preserve"> «Какую посуду используют  в моей семье»,</w:t>
            </w:r>
            <w:r w:rsidRPr="00A6459A">
              <w:rPr>
                <w:rFonts w:ascii="Times New Roman" w:hAnsi="Times New Roman" w:cs="Times New Roman"/>
                <w:sz w:val="18"/>
                <w:szCs w:val="18"/>
                <w:shd w:val="clear" w:color="auto" w:fill="FFFFFF"/>
              </w:rPr>
              <w:t>.</w:t>
            </w:r>
          </w:p>
          <w:p w:rsidR="0040085C" w:rsidRPr="00A6459A" w:rsidRDefault="0040085C" w:rsidP="0040085C">
            <w:pPr>
              <w:rPr>
                <w:rFonts w:ascii="Times New Roman" w:hAnsi="Times New Roman" w:cs="Times New Roman"/>
                <w:sz w:val="18"/>
                <w:szCs w:val="18"/>
              </w:rPr>
            </w:pPr>
            <w:r w:rsidRPr="00A6459A">
              <w:rPr>
                <w:rFonts w:ascii="Times New Roman" w:hAnsi="Times New Roman" w:cs="Times New Roman"/>
                <w:sz w:val="18"/>
                <w:szCs w:val="18"/>
                <w:shd w:val="clear" w:color="auto" w:fill="FFFFFF"/>
              </w:rPr>
              <w:t>Свободное общение «История создания предметов посуды».</w:t>
            </w:r>
            <w:r w:rsidRPr="00A6459A">
              <w:rPr>
                <w:rFonts w:ascii="Times New Roman" w:hAnsi="Times New Roman" w:cs="Times New Roman"/>
                <w:sz w:val="18"/>
                <w:szCs w:val="18"/>
              </w:rPr>
              <w:br/>
            </w:r>
            <w:r w:rsidRPr="00A6459A">
              <w:rPr>
                <w:rFonts w:ascii="Times New Roman" w:hAnsi="Times New Roman" w:cs="Times New Roman"/>
                <w:sz w:val="18"/>
                <w:szCs w:val="18"/>
                <w:shd w:val="clear" w:color="auto" w:fill="FFFFFF"/>
              </w:rPr>
              <w:t>Составление описательных рассказов по предметам посуды.</w:t>
            </w:r>
            <w:r w:rsidRPr="00A6459A">
              <w:rPr>
                <w:rFonts w:ascii="Times New Roman" w:hAnsi="Times New Roman" w:cs="Times New Roman"/>
                <w:sz w:val="18"/>
                <w:szCs w:val="18"/>
              </w:rPr>
              <w:br/>
            </w:r>
            <w:r w:rsidRPr="00A6459A">
              <w:rPr>
                <w:rFonts w:ascii="Times New Roman" w:hAnsi="Times New Roman" w:cs="Times New Roman"/>
                <w:sz w:val="18"/>
                <w:szCs w:val="18"/>
                <w:shd w:val="clear" w:color="auto" w:fill="FFFFFF"/>
              </w:rPr>
              <w:t>Д/игры: «Найди лишнюю картинку» (из 7 предметов),  «Назови одним словом»,  «Разложи по полочкам» ( макет кухни и 10 предметных картинок)</w:t>
            </w:r>
            <w:r w:rsidRPr="00A6459A">
              <w:rPr>
                <w:rFonts w:ascii="Times New Roman" w:hAnsi="Times New Roman" w:cs="Times New Roman"/>
                <w:sz w:val="18"/>
                <w:szCs w:val="18"/>
              </w:rPr>
              <w:t xml:space="preserve">. </w:t>
            </w:r>
            <w:r w:rsidRPr="00A6459A">
              <w:rPr>
                <w:rFonts w:ascii="Times New Roman" w:hAnsi="Times New Roman" w:cs="Times New Roman"/>
                <w:sz w:val="18"/>
                <w:szCs w:val="18"/>
                <w:shd w:val="clear" w:color="auto" w:fill="FFFFFF"/>
              </w:rPr>
              <w:t>Чтение стихотворения К.И. Чуковского Федорино горе» Чтение: К.И. Чуковский « Федорино горе»,  Л.Лихачева « Уроки этикета». Загадки «Посуда». Русские народные сказки:  «Лиса и журавль», «Лиса и кувшин».Рассказы Н.Носов «Мишкина каша». В. Осеева «Почему?» Заучивание: отрывка из «Федорино горе» К.И. Чуковский.</w:t>
            </w:r>
            <w:r w:rsidRPr="00A6459A">
              <w:rPr>
                <w:rFonts w:ascii="Times New Roman" w:hAnsi="Times New Roman" w:cs="Times New Roman"/>
                <w:b/>
                <w:sz w:val="18"/>
                <w:szCs w:val="18"/>
                <w:shd w:val="clear" w:color="auto" w:fill="FFFFFF"/>
              </w:rPr>
              <w:t xml:space="preserve"> </w:t>
            </w:r>
            <w:r w:rsidRPr="00A6459A">
              <w:rPr>
                <w:rFonts w:ascii="Times New Roman" w:hAnsi="Times New Roman" w:cs="Times New Roman"/>
                <w:sz w:val="18"/>
                <w:szCs w:val="18"/>
              </w:rPr>
              <w:t>Прививать любовь к художественному слову, обучать вдумчивому, внимательному слушанию художественных произведений, выразительному чтению наизусть стихов.</w:t>
            </w:r>
          </w:p>
          <w:p w:rsidR="0040085C" w:rsidRPr="00A6459A" w:rsidRDefault="0040085C" w:rsidP="0040085C">
            <w:pPr>
              <w:rPr>
                <w:rFonts w:ascii="Times New Roman" w:eastAsia="Times New Roman" w:hAnsi="Times New Roman" w:cs="Times New Roman"/>
                <w:sz w:val="18"/>
                <w:szCs w:val="18"/>
              </w:rPr>
            </w:pPr>
            <w:r w:rsidRPr="00A6459A">
              <w:rPr>
                <w:rFonts w:ascii="Times New Roman" w:eastAsia="Times New Roman" w:hAnsi="Times New Roman" w:cs="Times New Roman"/>
                <w:sz w:val="18"/>
                <w:szCs w:val="18"/>
              </w:rPr>
              <w:t>Изготовление книжек - малышек, книжек – загадок. Словотворчество (придумывание рассказов, сказок, стихов).</w:t>
            </w:r>
          </w:p>
          <w:p w:rsidR="0040085C" w:rsidRPr="00A6459A" w:rsidRDefault="0040085C" w:rsidP="0040085C">
            <w:pPr>
              <w:rPr>
                <w:rFonts w:ascii="Times New Roman" w:eastAsia="Times New Roman" w:hAnsi="Times New Roman" w:cs="Times New Roman"/>
                <w:b/>
                <w:sz w:val="18"/>
                <w:szCs w:val="18"/>
                <w:lang w:eastAsia="ru-RU"/>
              </w:rPr>
            </w:pPr>
            <w:r w:rsidRPr="00A6459A">
              <w:rPr>
                <w:rFonts w:ascii="Times New Roman" w:hAnsi="Times New Roman" w:cs="Times New Roman"/>
                <w:b/>
                <w:sz w:val="18"/>
                <w:szCs w:val="18"/>
              </w:rPr>
              <w:t xml:space="preserve">Социально – коммуникативное развитие: </w:t>
            </w:r>
            <w:r w:rsidRPr="00A6459A">
              <w:rPr>
                <w:rFonts w:ascii="Times New Roman" w:hAnsi="Times New Roman" w:cs="Times New Roman"/>
                <w:sz w:val="18"/>
                <w:szCs w:val="18"/>
                <w:shd w:val="clear" w:color="auto" w:fill="FFFFFF"/>
              </w:rPr>
              <w:t xml:space="preserve">приобщать к элементарным правилам взаимоотношения со сверстниками и взрослыми. </w:t>
            </w:r>
            <w:r w:rsidRPr="00A6459A">
              <w:rPr>
                <w:rFonts w:ascii="Times New Roman" w:hAnsi="Times New Roman" w:cs="Times New Roman"/>
                <w:sz w:val="18"/>
                <w:szCs w:val="18"/>
              </w:rPr>
              <w:t>Сюжетно-ролевые игры: «Семья», «Магазин»</w:t>
            </w:r>
            <w:r w:rsidRPr="00A6459A">
              <w:rPr>
                <w:rFonts w:ascii="Times New Roman" w:hAnsi="Times New Roman" w:cs="Times New Roman"/>
                <w:sz w:val="18"/>
                <w:szCs w:val="18"/>
                <w:shd w:val="clear" w:color="auto" w:fill="FFFFFF"/>
              </w:rPr>
              <w:t xml:space="preserve"> «Кафе»; «Готовим праздничный обед»; «Угощаем гостей», </w:t>
            </w:r>
            <w:r w:rsidRPr="00A6459A">
              <w:rPr>
                <w:rFonts w:ascii="Times New Roman" w:hAnsi="Times New Roman" w:cs="Times New Roman"/>
                <w:sz w:val="18"/>
                <w:szCs w:val="18"/>
              </w:rPr>
              <w:t>целевые экскурсии в магазин.</w:t>
            </w:r>
            <w:r w:rsidRPr="00A6459A">
              <w:rPr>
                <w:rFonts w:ascii="Times New Roman" w:hAnsi="Times New Roman" w:cs="Times New Roman"/>
                <w:sz w:val="18"/>
                <w:szCs w:val="18"/>
                <w:shd w:val="clear" w:color="auto" w:fill="FFFFFF"/>
              </w:rPr>
              <w:t xml:space="preserve"> </w:t>
            </w:r>
            <w:r w:rsidRPr="00A6459A">
              <w:rPr>
                <w:rFonts w:ascii="Times New Roman" w:hAnsi="Times New Roman" w:cs="Times New Roman"/>
                <w:sz w:val="18"/>
                <w:szCs w:val="18"/>
              </w:rPr>
              <w:br/>
            </w:r>
            <w:r w:rsidRPr="00A6459A">
              <w:rPr>
                <w:rFonts w:ascii="Times New Roman" w:hAnsi="Times New Roman" w:cs="Times New Roman"/>
                <w:sz w:val="18"/>
                <w:szCs w:val="18"/>
                <w:shd w:val="clear" w:color="auto" w:fill="FFFFFF"/>
              </w:rPr>
              <w:t>Составление алгоритмов:  сервировка стола, заваривание чая ,</w:t>
            </w:r>
            <w:r w:rsidRPr="00A6459A">
              <w:rPr>
                <w:rFonts w:ascii="Times New Roman" w:hAnsi="Times New Roman" w:cs="Times New Roman"/>
                <w:sz w:val="18"/>
                <w:szCs w:val="18"/>
              </w:rPr>
              <w:t>э</w:t>
            </w:r>
            <w:r w:rsidRPr="00A6459A">
              <w:rPr>
                <w:rFonts w:ascii="Times New Roman" w:hAnsi="Times New Roman" w:cs="Times New Roman"/>
                <w:sz w:val="18"/>
                <w:szCs w:val="18"/>
                <w:shd w:val="clear" w:color="auto" w:fill="FFFFFF"/>
              </w:rPr>
              <w:t>тюд « Буратино в гостях у Мальвины» - этикет «Вини- Пух в гостях у Кролика»; театр на фланелеграфе «Федорино горе»</w:t>
            </w:r>
            <w:r w:rsidRPr="00A6459A">
              <w:rPr>
                <w:rFonts w:ascii="Times New Roman" w:hAnsi="Times New Roman" w:cs="Times New Roman"/>
                <w:sz w:val="18"/>
                <w:szCs w:val="18"/>
              </w:rPr>
              <w:t xml:space="preserve">,: </w:t>
            </w:r>
            <w:r w:rsidRPr="00A6459A">
              <w:rPr>
                <w:rFonts w:ascii="Times New Roman" w:hAnsi="Times New Roman" w:cs="Times New Roman"/>
                <w:sz w:val="18"/>
                <w:szCs w:val="18"/>
                <w:shd w:val="clear" w:color="auto" w:fill="FFFFFF"/>
              </w:rPr>
              <w:t>Дежурство по столовой.</w:t>
            </w:r>
          </w:p>
          <w:p w:rsidR="0040085C" w:rsidRPr="00A6459A" w:rsidRDefault="0040085C" w:rsidP="0040085C">
            <w:pPr>
              <w:rPr>
                <w:rFonts w:ascii="Times New Roman" w:eastAsia="Times New Roman" w:hAnsi="Times New Roman" w:cs="Times New Roman"/>
                <w:sz w:val="18"/>
                <w:szCs w:val="18"/>
              </w:rPr>
            </w:pPr>
            <w:r w:rsidRPr="00A6459A">
              <w:rPr>
                <w:rFonts w:ascii="Times New Roman" w:eastAsia="Times New Roman" w:hAnsi="Times New Roman" w:cs="Times New Roman"/>
                <w:b/>
                <w:sz w:val="18"/>
                <w:szCs w:val="18"/>
                <w:shd w:val="clear" w:color="auto" w:fill="FFFFFF"/>
              </w:rPr>
              <w:t>Художественно – эстетическое развитие</w:t>
            </w:r>
            <w:r w:rsidRPr="00A6459A">
              <w:rPr>
                <w:rFonts w:ascii="Times New Roman" w:eastAsia="Times New Roman" w:hAnsi="Times New Roman" w:cs="Times New Roman"/>
                <w:sz w:val="18"/>
                <w:szCs w:val="18"/>
                <w:shd w:val="clear" w:color="auto" w:fill="FFFFFF"/>
              </w:rPr>
              <w:t>: Создание книги - самоделки загадок на тему «Посуда»</w:t>
            </w:r>
            <w:r w:rsidRPr="00A6459A">
              <w:rPr>
                <w:rFonts w:ascii="Times New Roman" w:eastAsia="Times New Roman" w:hAnsi="Times New Roman" w:cs="Times New Roman"/>
                <w:sz w:val="18"/>
                <w:szCs w:val="18"/>
              </w:rPr>
              <w:t xml:space="preserve">. </w:t>
            </w:r>
            <w:r w:rsidRPr="00A6459A">
              <w:rPr>
                <w:rFonts w:ascii="Times New Roman" w:eastAsia="Times New Roman" w:hAnsi="Times New Roman" w:cs="Times New Roman"/>
                <w:sz w:val="18"/>
                <w:szCs w:val="18"/>
                <w:shd w:val="clear" w:color="auto" w:fill="FFFFFF"/>
              </w:rPr>
              <w:t>Мытье кукольной посуды. Мытье блюдец из под горшков комнатных растений.</w:t>
            </w:r>
            <w:r w:rsidRPr="00A6459A">
              <w:rPr>
                <w:rFonts w:ascii="Times New Roman" w:eastAsia="Times New Roman" w:hAnsi="Times New Roman" w:cs="Times New Roman"/>
                <w:sz w:val="18"/>
                <w:szCs w:val="18"/>
              </w:rPr>
              <w:t xml:space="preserve"> </w:t>
            </w:r>
            <w:r w:rsidRPr="00A6459A">
              <w:rPr>
                <w:rFonts w:ascii="Times New Roman" w:eastAsia="Times New Roman" w:hAnsi="Times New Roman" w:cs="Times New Roman"/>
                <w:sz w:val="18"/>
                <w:szCs w:val="18"/>
                <w:shd w:val="clear" w:color="auto" w:fill="FFFFFF"/>
              </w:rPr>
              <w:t>Приготовление детьми «Фруктовый салат с йогуртом». Развивать умение доводить начатое дело до конца.</w:t>
            </w:r>
          </w:p>
          <w:p w:rsidR="0040085C" w:rsidRPr="00A6459A" w:rsidRDefault="0040085C" w:rsidP="0040085C">
            <w:pPr>
              <w:rPr>
                <w:rFonts w:ascii="Times New Roman" w:eastAsia="Times New Roman" w:hAnsi="Times New Roman" w:cs="Times New Roman"/>
                <w:sz w:val="18"/>
                <w:szCs w:val="18"/>
              </w:rPr>
            </w:pPr>
            <w:r w:rsidRPr="00A6459A">
              <w:rPr>
                <w:rFonts w:ascii="Times New Roman" w:eastAsia="Times New Roman" w:hAnsi="Times New Roman" w:cs="Times New Roman"/>
                <w:sz w:val="18"/>
                <w:szCs w:val="18"/>
                <w:shd w:val="clear" w:color="auto" w:fill="FFFFFF"/>
              </w:rPr>
              <w:t>З</w:t>
            </w:r>
            <w:r w:rsidRPr="00A6459A">
              <w:rPr>
                <w:rFonts w:ascii="Times New Roman" w:eastAsia="Times New Roman" w:hAnsi="Times New Roman" w:cs="Times New Roman"/>
                <w:sz w:val="18"/>
                <w:szCs w:val="18"/>
              </w:rPr>
              <w:t xml:space="preserve">накомство с профессиями пекарь, кондитер, повар. Конструирование «магазин посуды». </w:t>
            </w:r>
          </w:p>
          <w:p w:rsidR="0040085C" w:rsidRPr="00A6459A" w:rsidRDefault="0040085C" w:rsidP="0040085C">
            <w:pPr>
              <w:rPr>
                <w:rFonts w:ascii="Times New Roman" w:eastAsia="Times New Roman" w:hAnsi="Times New Roman" w:cs="Times New Roman"/>
                <w:sz w:val="18"/>
                <w:szCs w:val="18"/>
              </w:rPr>
            </w:pPr>
            <w:r w:rsidRPr="00A6459A">
              <w:rPr>
                <w:rFonts w:ascii="Times New Roman" w:eastAsia="Times New Roman" w:hAnsi="Times New Roman" w:cs="Times New Roman"/>
                <w:sz w:val="18"/>
                <w:szCs w:val="18"/>
                <w:shd w:val="clear" w:color="auto" w:fill="FFFFFF"/>
              </w:rPr>
              <w:t>Лепка  «Тарелка, миска, ваза для фруктов», «Кружка с узорами», «Солонка», «Чайник», «Молочник». Аппликация «Украсим вазу цветами». Рисование «Пир на весь мир (по мотивам гжели).Оригами – «Стаканчик»</w:t>
            </w:r>
            <w:r w:rsidRPr="00A6459A">
              <w:rPr>
                <w:rFonts w:ascii="Times New Roman" w:eastAsia="Times New Roman" w:hAnsi="Times New Roman" w:cs="Times New Roman"/>
                <w:sz w:val="18"/>
                <w:szCs w:val="18"/>
              </w:rPr>
              <w:br/>
            </w:r>
            <w:r w:rsidRPr="00A6459A">
              <w:rPr>
                <w:rFonts w:ascii="Times New Roman" w:eastAsia="Times New Roman" w:hAnsi="Times New Roman" w:cs="Times New Roman"/>
                <w:sz w:val="18"/>
                <w:szCs w:val="18"/>
                <w:shd w:val="clear" w:color="auto" w:fill="FFFFFF"/>
              </w:rPr>
              <w:t>Ручной труд – папье-маше: «Тарелка»</w:t>
            </w:r>
            <w:r w:rsidRPr="00A6459A">
              <w:rPr>
                <w:rFonts w:ascii="Times New Roman" w:eastAsia="Times New Roman" w:hAnsi="Times New Roman" w:cs="Times New Roman"/>
                <w:sz w:val="18"/>
                <w:szCs w:val="18"/>
              </w:rPr>
              <w:t>:</w:t>
            </w:r>
            <w:r w:rsidRPr="00A6459A">
              <w:rPr>
                <w:rFonts w:ascii="Times New Roman" w:eastAsia="Times New Roman" w:hAnsi="Times New Roman" w:cs="Times New Roman"/>
                <w:sz w:val="18"/>
                <w:szCs w:val="18"/>
                <w:shd w:val="clear" w:color="auto" w:fill="F6F6F6"/>
              </w:rPr>
              <w:t xml:space="preserve"> </w:t>
            </w:r>
            <w:r w:rsidRPr="00A6459A">
              <w:rPr>
                <w:rFonts w:ascii="Times New Roman" w:eastAsia="Times New Roman" w:hAnsi="Times New Roman" w:cs="Times New Roman"/>
                <w:sz w:val="18"/>
                <w:szCs w:val="18"/>
                <w:shd w:val="clear" w:color="auto" w:fill="FFFFFF"/>
              </w:rPr>
              <w:t>формировать умение вырезать фигуры из бумаги, создавать из этих фигур композиции. Р</w:t>
            </w:r>
            <w:r w:rsidRPr="00A6459A">
              <w:rPr>
                <w:rFonts w:ascii="Times New Roman" w:eastAsia="Times New Roman" w:hAnsi="Times New Roman" w:cs="Times New Roman"/>
                <w:sz w:val="18"/>
                <w:szCs w:val="18"/>
              </w:rPr>
              <w:t>исование, лепка, аппликация по 3 уровню.</w:t>
            </w:r>
          </w:p>
          <w:p w:rsidR="0040085C" w:rsidRPr="00A6459A" w:rsidRDefault="0040085C" w:rsidP="0040085C">
            <w:pPr>
              <w:rPr>
                <w:rFonts w:ascii="Times New Roman" w:eastAsia="Times New Roman" w:hAnsi="Times New Roman" w:cs="Times New Roman"/>
                <w:sz w:val="18"/>
                <w:szCs w:val="18"/>
              </w:rPr>
            </w:pPr>
            <w:r w:rsidRPr="00A6459A">
              <w:rPr>
                <w:rFonts w:ascii="Times New Roman" w:eastAsia="Times New Roman" w:hAnsi="Times New Roman" w:cs="Times New Roman"/>
                <w:sz w:val="18"/>
                <w:szCs w:val="18"/>
              </w:rPr>
              <w:t xml:space="preserve"> Музыкально – ритмические движения, хороводы, песенки, музыкальные игры по плану музыкального руководителя.</w:t>
            </w:r>
          </w:p>
          <w:p w:rsidR="0040085C" w:rsidRPr="00A6459A" w:rsidRDefault="0040085C" w:rsidP="0040085C">
            <w:pPr>
              <w:rPr>
                <w:rFonts w:ascii="Times New Roman" w:eastAsia="Times New Roman" w:hAnsi="Times New Roman" w:cs="Times New Roman"/>
                <w:sz w:val="18"/>
                <w:szCs w:val="18"/>
              </w:rPr>
            </w:pPr>
            <w:r w:rsidRPr="00A6459A">
              <w:rPr>
                <w:rFonts w:ascii="Times New Roman" w:eastAsia="Times New Roman" w:hAnsi="Times New Roman" w:cs="Times New Roman"/>
                <w:b/>
                <w:sz w:val="18"/>
                <w:szCs w:val="18"/>
              </w:rPr>
              <w:t>Физическое развитие:</w:t>
            </w:r>
            <w:r w:rsidRPr="00A6459A">
              <w:rPr>
                <w:rFonts w:ascii="Times New Roman" w:eastAsia="Times New Roman" w:hAnsi="Times New Roman" w:cs="Times New Roman"/>
                <w:sz w:val="18"/>
                <w:szCs w:val="18"/>
              </w:rPr>
              <w:t>:</w:t>
            </w:r>
            <w:r w:rsidRPr="00A6459A">
              <w:rPr>
                <w:rFonts w:ascii="Times New Roman" w:eastAsia="Times New Roman" w:hAnsi="Times New Roman" w:cs="Times New Roman"/>
                <w:sz w:val="18"/>
                <w:szCs w:val="18"/>
                <w:shd w:val="clear" w:color="auto" w:fill="F6F6F6"/>
              </w:rPr>
              <w:t xml:space="preserve"> </w:t>
            </w:r>
            <w:r w:rsidRPr="00A6459A">
              <w:rPr>
                <w:rFonts w:ascii="Times New Roman" w:eastAsia="Times New Roman" w:hAnsi="Times New Roman" w:cs="Times New Roman"/>
                <w:sz w:val="18"/>
                <w:szCs w:val="18"/>
                <w:shd w:val="clear" w:color="auto" w:fill="FFFFFF"/>
              </w:rPr>
              <w:t>развивать общую и мелкую моторику.</w:t>
            </w:r>
            <w:r w:rsidRPr="00A6459A">
              <w:rPr>
                <w:rFonts w:ascii="Times New Roman" w:eastAsia="Times New Roman" w:hAnsi="Times New Roman" w:cs="Times New Roman"/>
                <w:sz w:val="18"/>
                <w:szCs w:val="18"/>
              </w:rPr>
              <w:t xml:space="preserve"> физминутки, пальчиковые игры,  П/ игры и эстафеты по теме (см.Л.И.  Пензулаева). </w:t>
            </w:r>
            <w:r w:rsidRPr="00A6459A">
              <w:rPr>
                <w:rFonts w:ascii="Times New Roman" w:eastAsia="Times New Roman" w:hAnsi="Times New Roman" w:cs="Times New Roman"/>
                <w:sz w:val="18"/>
                <w:szCs w:val="18"/>
                <w:shd w:val="clear" w:color="auto" w:fill="FFFFFF"/>
              </w:rPr>
              <w:t>Подвижные игры «Море волнуется» (предметы посуды изобрази)</w:t>
            </w:r>
            <w:r w:rsidRPr="00A6459A">
              <w:rPr>
                <w:rFonts w:ascii="Times New Roman" w:eastAsia="Times New Roman" w:hAnsi="Times New Roman" w:cs="Times New Roman"/>
                <w:sz w:val="18"/>
                <w:szCs w:val="18"/>
              </w:rPr>
              <w:t xml:space="preserve"> . </w:t>
            </w:r>
            <w:r w:rsidRPr="00A6459A">
              <w:rPr>
                <w:rFonts w:ascii="Times New Roman" w:eastAsia="Times New Roman" w:hAnsi="Times New Roman" w:cs="Times New Roman"/>
                <w:sz w:val="18"/>
                <w:szCs w:val="18"/>
                <w:shd w:val="clear" w:color="auto" w:fill="FFFFFF"/>
              </w:rPr>
              <w:t>П/и «Угадай что это» ( упражнения изображающие силуэты посуды)</w:t>
            </w:r>
            <w:r w:rsidRPr="00A6459A">
              <w:rPr>
                <w:rFonts w:ascii="Times New Roman" w:eastAsia="Times New Roman" w:hAnsi="Times New Roman" w:cs="Times New Roman"/>
                <w:sz w:val="18"/>
                <w:szCs w:val="18"/>
              </w:rPr>
              <w:t xml:space="preserve">. </w:t>
            </w:r>
            <w:r w:rsidRPr="00A6459A">
              <w:rPr>
                <w:rFonts w:ascii="Times New Roman" w:eastAsia="Times New Roman" w:hAnsi="Times New Roman" w:cs="Times New Roman"/>
                <w:sz w:val="18"/>
                <w:szCs w:val="18"/>
                <w:shd w:val="clear" w:color="auto" w:fill="FFFFFF"/>
              </w:rPr>
              <w:t>П/упр на координацию движений «Пронеси не расплескав воду в ложке»</w:t>
            </w:r>
          </w:p>
          <w:p w:rsidR="0040085C" w:rsidRPr="00A6459A" w:rsidRDefault="0040085C" w:rsidP="0040085C">
            <w:pPr>
              <w:rPr>
                <w:rFonts w:ascii="Times New Roman" w:eastAsia="Times New Roman" w:hAnsi="Times New Roman" w:cs="Times New Roman"/>
                <w:sz w:val="18"/>
                <w:szCs w:val="18"/>
                <w:shd w:val="clear" w:color="auto" w:fill="FFFFFF"/>
              </w:rPr>
            </w:pPr>
            <w:r w:rsidRPr="00A6459A">
              <w:rPr>
                <w:rFonts w:ascii="Times New Roman" w:eastAsia="Times New Roman" w:hAnsi="Times New Roman" w:cs="Times New Roman"/>
                <w:sz w:val="18"/>
                <w:szCs w:val="18"/>
                <w:shd w:val="clear" w:color="auto" w:fill="FFFFFF"/>
              </w:rPr>
              <w:t>Свободное общение и беседы «Когда я ем я глух и нем»,  «Для чего нужен друшлаг?», «Красиво сервированный стол-залог хорошего аппетита.». Ситуация «Что произойдёт, если мы не будем мыть посуду?»</w:t>
            </w:r>
            <w:r w:rsidRPr="00A6459A">
              <w:rPr>
                <w:rFonts w:ascii="Times New Roman" w:eastAsia="Times New Roman" w:hAnsi="Times New Roman" w:cs="Times New Roman"/>
                <w:sz w:val="18"/>
                <w:szCs w:val="18"/>
              </w:rPr>
              <w:t xml:space="preserve">, </w:t>
            </w:r>
            <w:r w:rsidRPr="00A6459A">
              <w:rPr>
                <w:rFonts w:ascii="Times New Roman" w:eastAsia="Times New Roman" w:hAnsi="Times New Roman" w:cs="Times New Roman"/>
                <w:sz w:val="18"/>
                <w:szCs w:val="18"/>
                <w:shd w:val="clear" w:color="auto" w:fill="FFFFFF"/>
              </w:rPr>
              <w:t>Д/Игра «Полезные и не очень полезные продукты, ,развивать внимание, память, мышление. В</w:t>
            </w:r>
            <w:r w:rsidRPr="00A6459A">
              <w:rPr>
                <w:rFonts w:ascii="Times New Roman" w:eastAsia="Times New Roman" w:hAnsi="Times New Roman" w:cs="Times New Roman"/>
                <w:sz w:val="18"/>
                <w:szCs w:val="18"/>
              </w:rPr>
              <w:t>стречи с интересными людьми (повар)</w:t>
            </w:r>
          </w:p>
          <w:p w:rsidR="00E769F8" w:rsidRPr="00A6459A" w:rsidRDefault="00E769F8" w:rsidP="00E769F8">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B308C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Продукты питания</w:t>
            </w:r>
          </w:p>
        </w:tc>
        <w:tc>
          <w:tcPr>
            <w:tcW w:w="5245" w:type="dxa"/>
          </w:tcPr>
          <w:p w:rsidR="00B308CC" w:rsidRPr="00B308CC" w:rsidRDefault="00B308CC" w:rsidP="00B308CC">
            <w:pPr>
              <w:rPr>
                <w:rFonts w:ascii="Times New Roman" w:hAnsi="Times New Roman"/>
                <w:b/>
                <w:sz w:val="20"/>
                <w:szCs w:val="20"/>
              </w:rPr>
            </w:pPr>
            <w:r w:rsidRPr="00B308CC">
              <w:rPr>
                <w:rFonts w:ascii="Times New Roman" w:hAnsi="Times New Roman"/>
                <w:b/>
                <w:sz w:val="20"/>
                <w:szCs w:val="20"/>
              </w:rPr>
              <w:t>Задачи:</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 xml:space="preserve">Расширять и закреплять знания детей о продуктах питания. </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 xml:space="preserve">Формировать четкое представление о полезных и вредных продуктах  для  организма человека  </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Закреплять представления о полезности продуктов питания для здоровья человека</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 xml:space="preserve">Развивать умение отличать полезные продукты от вредных. </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 xml:space="preserve">Обогащать и активизировать словарь по теме «Продукты питания». </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 xml:space="preserve">Воспитывать уважительное отношение к профессиям взрослых, участвующих в производстве продуктов питания  </w:t>
            </w:r>
          </w:p>
          <w:p w:rsidR="00B308CC" w:rsidRPr="00B308CC" w:rsidRDefault="00B308CC" w:rsidP="00B308CC">
            <w:pPr>
              <w:rPr>
                <w:rFonts w:ascii="Times New Roman" w:hAnsi="Times New Roman"/>
                <w:b/>
                <w:sz w:val="20"/>
                <w:szCs w:val="20"/>
              </w:rPr>
            </w:pPr>
            <w:r w:rsidRPr="00B308CC">
              <w:rPr>
                <w:rFonts w:ascii="Times New Roman" w:hAnsi="Times New Roman"/>
                <w:b/>
                <w:sz w:val="20"/>
                <w:szCs w:val="20"/>
              </w:rPr>
              <w:t>Литература:</w:t>
            </w:r>
          </w:p>
          <w:p w:rsidR="00B308CC" w:rsidRPr="00B308CC" w:rsidRDefault="00B308CC" w:rsidP="002C5A84">
            <w:pPr>
              <w:numPr>
                <w:ilvl w:val="0"/>
                <w:numId w:val="33"/>
              </w:numPr>
              <w:rPr>
                <w:rFonts w:ascii="Times New Roman" w:hAnsi="Times New Roman"/>
                <w:sz w:val="20"/>
                <w:szCs w:val="20"/>
              </w:rPr>
            </w:pPr>
            <w:r w:rsidRPr="00B308CC">
              <w:rPr>
                <w:rFonts w:ascii="Times New Roman" w:hAnsi="Times New Roman"/>
                <w:sz w:val="20"/>
                <w:szCs w:val="20"/>
              </w:rPr>
              <w:t>Т.С.Комарова «Изобразительная деятельность», М.1991</w:t>
            </w:r>
          </w:p>
          <w:p w:rsidR="00B308CC" w:rsidRPr="00B308CC" w:rsidRDefault="00B308CC" w:rsidP="002C5A84">
            <w:pPr>
              <w:numPr>
                <w:ilvl w:val="0"/>
                <w:numId w:val="33"/>
              </w:numPr>
              <w:rPr>
                <w:rFonts w:ascii="Times New Roman" w:hAnsi="Times New Roman"/>
                <w:sz w:val="20"/>
                <w:szCs w:val="20"/>
              </w:rPr>
            </w:pPr>
            <w:r w:rsidRPr="00B308CC">
              <w:rPr>
                <w:rFonts w:ascii="Times New Roman" w:hAnsi="Times New Roman"/>
                <w:sz w:val="20"/>
                <w:szCs w:val="20"/>
              </w:rPr>
              <w:t>И.А.Лыкова «Изобразительная деятельность», М.2010</w:t>
            </w:r>
          </w:p>
          <w:p w:rsidR="00B308CC" w:rsidRPr="00B308CC" w:rsidRDefault="00B308CC" w:rsidP="002C5A84">
            <w:pPr>
              <w:numPr>
                <w:ilvl w:val="0"/>
                <w:numId w:val="33"/>
              </w:numPr>
              <w:rPr>
                <w:rFonts w:ascii="Times New Roman" w:hAnsi="Times New Roman"/>
                <w:sz w:val="20"/>
                <w:szCs w:val="20"/>
              </w:rPr>
            </w:pPr>
            <w:r w:rsidRPr="00B308CC">
              <w:rPr>
                <w:rFonts w:ascii="Times New Roman" w:hAnsi="Times New Roman"/>
                <w:sz w:val="20"/>
                <w:szCs w:val="20"/>
              </w:rPr>
              <w:t>Л.И.Пензулаева «Физкультурные занятия в детском саду. Старшая группа», м,2008</w:t>
            </w:r>
          </w:p>
          <w:p w:rsidR="00B308CC" w:rsidRPr="00B308CC" w:rsidRDefault="00B308CC" w:rsidP="002C5A84">
            <w:pPr>
              <w:numPr>
                <w:ilvl w:val="0"/>
                <w:numId w:val="33"/>
              </w:numPr>
              <w:rPr>
                <w:rFonts w:ascii="Times New Roman" w:hAnsi="Times New Roman"/>
                <w:sz w:val="20"/>
                <w:szCs w:val="20"/>
              </w:rPr>
            </w:pPr>
            <w:r w:rsidRPr="00B308CC">
              <w:rPr>
                <w:rFonts w:ascii="Times New Roman" w:hAnsi="Times New Roman"/>
                <w:sz w:val="20"/>
                <w:szCs w:val="20"/>
              </w:rPr>
              <w:t>С.А.Васильева, В.И.Мирясова «Тематический словарь в картинках. Мир человека. Посуда. Продукты питания» М, Школьная пресса, 2005</w:t>
            </w:r>
          </w:p>
          <w:p w:rsidR="00E769F8" w:rsidRPr="00E769F8" w:rsidRDefault="00E769F8" w:rsidP="00E769F8">
            <w:pPr>
              <w:snapToGrid w:val="0"/>
              <w:rPr>
                <w:rFonts w:ascii="Times New Roman" w:hAnsi="Times New Roman"/>
                <w:b/>
                <w:sz w:val="20"/>
                <w:szCs w:val="20"/>
              </w:rPr>
            </w:pPr>
          </w:p>
        </w:tc>
        <w:tc>
          <w:tcPr>
            <w:tcW w:w="9497" w:type="dxa"/>
            <w:gridSpan w:val="2"/>
          </w:tcPr>
          <w:p w:rsidR="00B308CC" w:rsidRPr="00B308CC" w:rsidRDefault="00B308CC" w:rsidP="00B308CC">
            <w:pPr>
              <w:rPr>
                <w:rFonts w:ascii="Times New Roman" w:hAnsi="Times New Roman"/>
                <w:b/>
                <w:sz w:val="20"/>
                <w:szCs w:val="20"/>
              </w:rPr>
            </w:pPr>
            <w:r w:rsidRPr="00B308CC">
              <w:rPr>
                <w:rFonts w:ascii="Times New Roman" w:hAnsi="Times New Roman"/>
                <w:b/>
                <w:sz w:val="20"/>
                <w:szCs w:val="20"/>
              </w:rPr>
              <w:t>В этом возрасте расширяют знания детей о продуктах питания. Знакомят с видами продуктов питания: полезные и вредные, растительного и животного происхождения, знакомят  детей с понятиями «витамины», «углеводы»,  «жиры», «белки», «полезная еда Знакомство с профессией технолог пищевого производства и т.д.</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Познавательное развитие:</w:t>
            </w:r>
            <w:r w:rsidRPr="00B308CC">
              <w:rPr>
                <w:rFonts w:ascii="Times New Roman" w:hAnsi="Times New Roman"/>
                <w:sz w:val="20"/>
                <w:szCs w:val="20"/>
              </w:rPr>
              <w:t xml:space="preserve"> Обсуждение « Полезных и необходимых человеку продукты.». Беседы:  «Как хлеб на стол пришёл», «Картофель наш второй хлеб»,рассказ воспитателя « Жиры, белки, углеводы, витамины». Рассматривание продуктов во время приёма пищи, иллюстраций с изображением различных видов продуктов. Эксперимент «В картофеле содержаться углеводы»</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 xml:space="preserve">Дидактические игры: «Назови одним словом», «Четвёртый лишний», «Съедобное - несъедобное», «Чудесный мешочек», домино, лото, пазлы. </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Речевое развитие:</w:t>
            </w:r>
            <w:r w:rsidRPr="00B308CC">
              <w:rPr>
                <w:rFonts w:ascii="Times New Roman" w:hAnsi="Times New Roman"/>
                <w:sz w:val="20"/>
                <w:szCs w:val="20"/>
              </w:rPr>
              <w:t xml:space="preserve"> Упражнять детей в правильном употреблении грамматических категорий. Закрепить навык монологического высказывания с опорой на схему. Беседы-рассуждения: «Почему очень важно правильно питаться?», «Как нужно вести себя за столом?».  </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 xml:space="preserve">Г. Зайцев «Приятного аппетита»,  «Каша из топора», «Три медведя», Н. Носов «Мишкина каша», К. Чуковский «Робин Бобин Барабек». Сказки, стихи, пословицы, загадки по возрасту и теме. </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 xml:space="preserve">Социально – коммуникативное развитие: </w:t>
            </w:r>
            <w:r w:rsidRPr="00B308CC">
              <w:rPr>
                <w:rFonts w:ascii="Times New Roman" w:hAnsi="Times New Roman"/>
                <w:sz w:val="20"/>
                <w:szCs w:val="20"/>
              </w:rPr>
              <w:t xml:space="preserve">Беседа: «Что мы едим дома». Сюжетно-ролевые игры: «Продуктовый магазин», «Кафе», «Семья». Повторение правил поведения за столом. Приобщение к элементарным нормам взаимопомощи. </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 xml:space="preserve">трудовые поручения по возрасту (помощь воспитателю и  младшему воспитателю, дежурства по столовой и по группе, уборка игрушек в группе , уборка снега на открытой площадке . </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Беседа-рассуждение «Чем опасны испорченные продукты ?». Повторение правил пользования столовыми приборами.</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 xml:space="preserve">Художественно – эстетическое развитие: </w:t>
            </w:r>
            <w:r w:rsidRPr="00B308CC">
              <w:rPr>
                <w:rFonts w:ascii="Times New Roman" w:hAnsi="Times New Roman"/>
                <w:sz w:val="20"/>
                <w:szCs w:val="20"/>
              </w:rPr>
              <w:t xml:space="preserve">Лепка, аппликации по возрасту. Рисование с использованием нетрадиционных техник. Театрализованная деятельность. </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Музыкально-ритмические движения. Музыкальные игры по плану музыкального руководителя</w:t>
            </w:r>
          </w:p>
          <w:p w:rsidR="00B308CC" w:rsidRDefault="00B308CC" w:rsidP="00B308CC">
            <w:pPr>
              <w:rPr>
                <w:rFonts w:ascii="Times New Roman" w:hAnsi="Times New Roman"/>
                <w:sz w:val="20"/>
                <w:szCs w:val="20"/>
              </w:rPr>
            </w:pPr>
            <w:r w:rsidRPr="00B308CC">
              <w:rPr>
                <w:rFonts w:ascii="Times New Roman" w:hAnsi="Times New Roman"/>
                <w:b/>
                <w:sz w:val="20"/>
                <w:szCs w:val="20"/>
              </w:rPr>
              <w:t xml:space="preserve">Физическое развитие: </w:t>
            </w:r>
            <w:r w:rsidRPr="00B308CC">
              <w:rPr>
                <w:rFonts w:ascii="Times New Roman" w:hAnsi="Times New Roman"/>
                <w:sz w:val="20"/>
                <w:szCs w:val="20"/>
              </w:rPr>
              <w:t>Подвижные игры, физкультминутки, пальчиковые игры по теме, релаксационные музыкальные минутки. Беседа: «О здоровой пище». Рассуждение: «Моя любимая еда – полезна ли она?» Рассказ воспитателя представление о пользе витаминов для человека.</w:t>
            </w:r>
          </w:p>
          <w:p w:rsidR="00B308CC" w:rsidRDefault="00B308CC" w:rsidP="00B308CC">
            <w:pPr>
              <w:rPr>
                <w:rFonts w:ascii="Times New Roman" w:hAnsi="Times New Roman"/>
                <w:sz w:val="20"/>
                <w:szCs w:val="20"/>
              </w:rPr>
            </w:pPr>
          </w:p>
          <w:p w:rsidR="00B308CC" w:rsidRDefault="00B308CC" w:rsidP="00B308CC">
            <w:pPr>
              <w:rPr>
                <w:rFonts w:ascii="Times New Roman" w:hAnsi="Times New Roman"/>
                <w:sz w:val="20"/>
                <w:szCs w:val="20"/>
              </w:rPr>
            </w:pPr>
          </w:p>
          <w:p w:rsidR="00B308CC" w:rsidRDefault="00B308CC" w:rsidP="00B308CC">
            <w:pPr>
              <w:rPr>
                <w:rFonts w:ascii="Times New Roman" w:hAnsi="Times New Roman"/>
                <w:sz w:val="20"/>
                <w:szCs w:val="20"/>
              </w:rPr>
            </w:pPr>
          </w:p>
          <w:p w:rsidR="00B308CC" w:rsidRDefault="00B308CC" w:rsidP="00B308CC">
            <w:pPr>
              <w:rPr>
                <w:rFonts w:ascii="Times New Roman" w:hAnsi="Times New Roman"/>
                <w:sz w:val="20"/>
                <w:szCs w:val="20"/>
              </w:rPr>
            </w:pPr>
          </w:p>
          <w:p w:rsidR="00B308CC" w:rsidRDefault="00B308CC" w:rsidP="00B308CC">
            <w:pPr>
              <w:rPr>
                <w:rFonts w:ascii="Times New Roman" w:hAnsi="Times New Roman"/>
                <w:sz w:val="20"/>
                <w:szCs w:val="20"/>
              </w:rPr>
            </w:pPr>
          </w:p>
          <w:p w:rsidR="00B308CC" w:rsidRDefault="00B308CC" w:rsidP="00B308CC">
            <w:pPr>
              <w:rPr>
                <w:rFonts w:ascii="Times New Roman" w:hAnsi="Times New Roman"/>
                <w:sz w:val="20"/>
                <w:szCs w:val="20"/>
              </w:rPr>
            </w:pPr>
          </w:p>
          <w:p w:rsidR="00B308CC" w:rsidRPr="00B308CC" w:rsidRDefault="00B308CC" w:rsidP="00B308CC">
            <w:pPr>
              <w:rPr>
                <w:rFonts w:ascii="Times New Roman" w:hAnsi="Times New Roman"/>
                <w:sz w:val="20"/>
                <w:szCs w:val="20"/>
              </w:rPr>
            </w:pPr>
          </w:p>
          <w:p w:rsidR="00E769F8" w:rsidRPr="00A6459A" w:rsidRDefault="00E769F8" w:rsidP="00E769F8">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B308C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Я - человек</w:t>
            </w:r>
          </w:p>
        </w:tc>
        <w:tc>
          <w:tcPr>
            <w:tcW w:w="5245" w:type="dxa"/>
          </w:tcPr>
          <w:p w:rsidR="00B308CC" w:rsidRPr="00B308CC" w:rsidRDefault="00B308CC" w:rsidP="00B308CC">
            <w:pPr>
              <w:rPr>
                <w:rFonts w:ascii="Times New Roman" w:hAnsi="Times New Roman"/>
                <w:b/>
                <w:sz w:val="20"/>
                <w:szCs w:val="20"/>
              </w:rPr>
            </w:pPr>
            <w:r w:rsidRPr="00B308CC">
              <w:rPr>
                <w:rFonts w:ascii="Times New Roman" w:hAnsi="Times New Roman"/>
                <w:b/>
                <w:sz w:val="20"/>
                <w:szCs w:val="20"/>
              </w:rPr>
              <w:t>Задачи:</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Создать условия для формирования знаний: общий ход возрастного развития человека; проявление возрастных и половых особенностей во внешнем облике людей; многообразие социальных ролей, выполняемых людьми; элементарные представления о многообразии народов мира; понимание, что люди испытывают разные эмоциональные и физические состояния; представление о семье, семейных  и родственных отношениях; знание некоторых культурных традиций своей семьи; знать свои имя, отчество, фамилию, пол, возраст, дату рождения, место жительства; располагать некоторыми сведениями об организме, назначении отдельных органов и условиях их нормального функционирования; знать особенности своего организма и здоровья.</w:t>
            </w:r>
          </w:p>
          <w:p w:rsidR="00B308CC" w:rsidRPr="00B308CC" w:rsidRDefault="00B308CC" w:rsidP="00B308CC">
            <w:pPr>
              <w:rPr>
                <w:rFonts w:ascii="Times New Roman" w:hAnsi="Times New Roman"/>
                <w:b/>
                <w:sz w:val="20"/>
                <w:szCs w:val="20"/>
              </w:rPr>
            </w:pPr>
            <w:r w:rsidRPr="00B308CC">
              <w:rPr>
                <w:rFonts w:ascii="Times New Roman" w:hAnsi="Times New Roman"/>
                <w:b/>
                <w:sz w:val="20"/>
                <w:szCs w:val="20"/>
              </w:rPr>
              <w:t>Литература:</w:t>
            </w:r>
          </w:p>
          <w:p w:rsidR="00B308CC" w:rsidRPr="00B308CC" w:rsidRDefault="00B308CC" w:rsidP="002C5A84">
            <w:pPr>
              <w:numPr>
                <w:ilvl w:val="0"/>
                <w:numId w:val="20"/>
              </w:numPr>
              <w:shd w:val="clear" w:color="auto" w:fill="FFFFFF"/>
              <w:ind w:right="105"/>
              <w:jc w:val="both"/>
              <w:rPr>
                <w:rFonts w:ascii="Times New Roman" w:eastAsia="Times New Roman" w:hAnsi="Times New Roman"/>
                <w:color w:val="000000"/>
                <w:sz w:val="20"/>
                <w:szCs w:val="20"/>
                <w:lang w:eastAsia="ru-RU"/>
              </w:rPr>
            </w:pPr>
            <w:r w:rsidRPr="00B308CC">
              <w:rPr>
                <w:rFonts w:ascii="Times New Roman" w:eastAsia="Times New Roman" w:hAnsi="Times New Roman"/>
                <w:color w:val="000000"/>
                <w:sz w:val="20"/>
                <w:szCs w:val="20"/>
                <w:lang w:eastAsia="ru-RU"/>
              </w:rPr>
              <w:t>С. А. Ганат "Конспекты лекции по анатомии физиологии и гигиене ребёнка", Москва  АЙРИС  ПРЕСС   2008 г.</w:t>
            </w:r>
          </w:p>
          <w:p w:rsidR="00B308CC" w:rsidRPr="00B308CC" w:rsidRDefault="00B308CC" w:rsidP="002C5A84">
            <w:pPr>
              <w:numPr>
                <w:ilvl w:val="0"/>
                <w:numId w:val="20"/>
              </w:numPr>
              <w:shd w:val="clear" w:color="auto" w:fill="FFFFFF"/>
              <w:ind w:right="105"/>
              <w:jc w:val="both"/>
              <w:rPr>
                <w:rFonts w:ascii="Times New Roman" w:eastAsia="Times New Roman" w:hAnsi="Times New Roman"/>
                <w:color w:val="000000"/>
                <w:sz w:val="20"/>
                <w:szCs w:val="20"/>
                <w:lang w:eastAsia="ru-RU"/>
              </w:rPr>
            </w:pPr>
            <w:r w:rsidRPr="00B308CC">
              <w:rPr>
                <w:rFonts w:ascii="Times New Roman" w:eastAsia="Times New Roman" w:hAnsi="Times New Roman"/>
                <w:color w:val="000000"/>
                <w:sz w:val="20"/>
                <w:szCs w:val="20"/>
                <w:lang w:eastAsia="ru-RU"/>
              </w:rPr>
              <w:t>Андреас Пиль "Моё тело", Москва "Планета детства", "Издательство Астрель"  АСТ  2000 г.</w:t>
            </w:r>
          </w:p>
          <w:p w:rsidR="00B308CC" w:rsidRPr="00B308CC" w:rsidRDefault="00B308CC" w:rsidP="002C5A84">
            <w:pPr>
              <w:numPr>
                <w:ilvl w:val="0"/>
                <w:numId w:val="20"/>
              </w:numPr>
              <w:shd w:val="clear" w:color="auto" w:fill="FFFFFF"/>
              <w:ind w:right="105"/>
              <w:jc w:val="both"/>
              <w:rPr>
                <w:rFonts w:ascii="Times New Roman" w:hAnsi="Times New Roman"/>
                <w:bCs/>
                <w:color w:val="000000"/>
                <w:sz w:val="20"/>
                <w:szCs w:val="20"/>
                <w:shd w:val="clear" w:color="auto" w:fill="FFFFFF"/>
              </w:rPr>
            </w:pPr>
            <w:r w:rsidRPr="00B308CC">
              <w:rPr>
                <w:rFonts w:ascii="Times New Roman" w:hAnsi="Times New Roman"/>
                <w:bCs/>
                <w:sz w:val="20"/>
                <w:szCs w:val="20"/>
              </w:rPr>
              <w:t>Т</w:t>
            </w:r>
            <w:r w:rsidRPr="00B308CC">
              <w:rPr>
                <w:rFonts w:ascii="Times New Roman" w:hAnsi="Times New Roman"/>
                <w:bCs/>
                <w:color w:val="000000"/>
                <w:sz w:val="20"/>
                <w:szCs w:val="20"/>
                <w:shd w:val="clear" w:color="auto" w:fill="FFFFFF"/>
              </w:rPr>
              <w:t>. А.Шорыгина. «Беседы об основах безопасности с детьми 5-8 лет».  </w:t>
            </w:r>
          </w:p>
          <w:p w:rsidR="00B308CC" w:rsidRPr="00B308CC" w:rsidRDefault="00B308CC" w:rsidP="002C5A84">
            <w:pPr>
              <w:numPr>
                <w:ilvl w:val="0"/>
                <w:numId w:val="20"/>
              </w:numPr>
              <w:shd w:val="clear" w:color="auto" w:fill="FFFFFF"/>
              <w:ind w:right="105"/>
              <w:jc w:val="both"/>
              <w:rPr>
                <w:rFonts w:ascii="Times New Roman" w:hAnsi="Times New Roman"/>
                <w:bCs/>
                <w:color w:val="000000"/>
                <w:sz w:val="20"/>
                <w:szCs w:val="20"/>
                <w:shd w:val="clear" w:color="auto" w:fill="FFFFFF"/>
              </w:rPr>
            </w:pPr>
            <w:r w:rsidRPr="00B308CC">
              <w:rPr>
                <w:rFonts w:ascii="Times New Roman" w:hAnsi="Times New Roman"/>
                <w:bCs/>
                <w:color w:val="000000"/>
                <w:sz w:val="20"/>
                <w:szCs w:val="20"/>
                <w:shd w:val="clear" w:color="auto" w:fill="FFFFFF"/>
              </w:rPr>
              <w:t xml:space="preserve">Т. А.Шорыгина. «Беседы о характере и чувствах». </w:t>
            </w:r>
          </w:p>
          <w:p w:rsidR="00B308CC" w:rsidRPr="00B308CC" w:rsidRDefault="00B308CC" w:rsidP="002C5A84">
            <w:pPr>
              <w:numPr>
                <w:ilvl w:val="0"/>
                <w:numId w:val="20"/>
              </w:numPr>
              <w:shd w:val="clear" w:color="auto" w:fill="FFFFFF"/>
              <w:ind w:right="105"/>
              <w:jc w:val="both"/>
              <w:rPr>
                <w:rFonts w:ascii="Times New Roman" w:hAnsi="Times New Roman"/>
                <w:bCs/>
                <w:color w:val="000000"/>
                <w:sz w:val="20"/>
                <w:szCs w:val="20"/>
                <w:shd w:val="clear" w:color="auto" w:fill="FFFFFF"/>
              </w:rPr>
            </w:pPr>
            <w:r w:rsidRPr="00B308CC">
              <w:rPr>
                <w:rFonts w:ascii="Times New Roman" w:hAnsi="Times New Roman"/>
                <w:bCs/>
                <w:color w:val="000000"/>
                <w:sz w:val="20"/>
                <w:szCs w:val="20"/>
                <w:shd w:val="clear" w:color="auto" w:fill="FFFFFF"/>
              </w:rPr>
              <w:t>Л.И.Пензулаева «Физическая культура в детском саду». </w:t>
            </w:r>
          </w:p>
          <w:p w:rsidR="00B308CC" w:rsidRPr="00B308CC" w:rsidRDefault="00B308CC" w:rsidP="002C5A84">
            <w:pPr>
              <w:numPr>
                <w:ilvl w:val="0"/>
                <w:numId w:val="20"/>
              </w:numPr>
              <w:shd w:val="clear" w:color="auto" w:fill="FFFFFF"/>
              <w:ind w:right="105"/>
              <w:jc w:val="both"/>
              <w:rPr>
                <w:rFonts w:ascii="Times New Roman" w:hAnsi="Times New Roman"/>
                <w:color w:val="000000"/>
                <w:sz w:val="20"/>
                <w:szCs w:val="20"/>
                <w:shd w:val="clear" w:color="auto" w:fill="FFFFFF"/>
              </w:rPr>
            </w:pPr>
            <w:r w:rsidRPr="00B308CC">
              <w:rPr>
                <w:rFonts w:ascii="Times New Roman" w:hAnsi="Times New Roman"/>
                <w:bCs/>
                <w:color w:val="000000"/>
                <w:sz w:val="20"/>
                <w:szCs w:val="20"/>
                <w:shd w:val="clear" w:color="auto" w:fill="FFFFFF"/>
              </w:rPr>
              <w:t>Т.А.Ткаченко «Мелкая моторика. Гимнастика для пальчиков».</w:t>
            </w:r>
            <w:r w:rsidRPr="00B308CC">
              <w:rPr>
                <w:rFonts w:ascii="Times New Roman" w:hAnsi="Times New Roman"/>
                <w:color w:val="000000"/>
                <w:sz w:val="20"/>
                <w:szCs w:val="20"/>
                <w:shd w:val="clear" w:color="auto" w:fill="FFFFFF"/>
              </w:rPr>
              <w:t> </w:t>
            </w:r>
          </w:p>
          <w:p w:rsidR="00B308CC" w:rsidRDefault="00B308CC" w:rsidP="002C5A84">
            <w:pPr>
              <w:numPr>
                <w:ilvl w:val="0"/>
                <w:numId w:val="20"/>
              </w:numPr>
              <w:shd w:val="clear" w:color="auto" w:fill="FFFFFF"/>
              <w:ind w:right="105"/>
              <w:jc w:val="both"/>
              <w:rPr>
                <w:rFonts w:ascii="Times New Roman" w:hAnsi="Times New Roman"/>
                <w:bCs/>
                <w:color w:val="000000"/>
                <w:sz w:val="20"/>
                <w:szCs w:val="20"/>
                <w:shd w:val="clear" w:color="auto" w:fill="FFFFFF"/>
              </w:rPr>
            </w:pPr>
            <w:r w:rsidRPr="00B308CC">
              <w:rPr>
                <w:rFonts w:ascii="Times New Roman" w:hAnsi="Times New Roman"/>
                <w:bCs/>
                <w:color w:val="000000"/>
                <w:sz w:val="20"/>
                <w:szCs w:val="20"/>
                <w:shd w:val="clear" w:color="auto" w:fill="FFFFFF"/>
              </w:rPr>
              <w:t>Э.Я.Степаненкова «Сборник подвижных игр». </w:t>
            </w:r>
          </w:p>
          <w:p w:rsidR="00B308CC" w:rsidRPr="00B308CC" w:rsidRDefault="00B308CC" w:rsidP="002C5A84">
            <w:pPr>
              <w:numPr>
                <w:ilvl w:val="0"/>
                <w:numId w:val="20"/>
              </w:numPr>
              <w:shd w:val="clear" w:color="auto" w:fill="FFFFFF"/>
              <w:ind w:right="105"/>
              <w:jc w:val="both"/>
              <w:rPr>
                <w:rFonts w:ascii="Times New Roman" w:hAnsi="Times New Roman"/>
                <w:bCs/>
                <w:color w:val="000000"/>
                <w:sz w:val="20"/>
                <w:szCs w:val="20"/>
                <w:shd w:val="clear" w:color="auto" w:fill="FFFFFF"/>
              </w:rPr>
            </w:pPr>
            <w:r w:rsidRPr="00B308CC">
              <w:rPr>
                <w:rFonts w:ascii="Times New Roman" w:hAnsi="Times New Roman"/>
                <w:bCs/>
                <w:color w:val="000000"/>
                <w:sz w:val="20"/>
                <w:szCs w:val="20"/>
                <w:shd w:val="clear" w:color="auto" w:fill="FFFFFF"/>
              </w:rPr>
              <w:t>Т. А.Шорыгина. «Беседы об основах безопасности с детьми 5-8 лет».  </w:t>
            </w:r>
          </w:p>
          <w:p w:rsidR="00E769F8" w:rsidRPr="00E769F8" w:rsidRDefault="00E769F8" w:rsidP="00B308CC">
            <w:pPr>
              <w:snapToGrid w:val="0"/>
              <w:rPr>
                <w:rFonts w:ascii="Times New Roman" w:hAnsi="Times New Roman"/>
                <w:b/>
                <w:sz w:val="20"/>
                <w:szCs w:val="20"/>
              </w:rPr>
            </w:pPr>
          </w:p>
        </w:tc>
        <w:tc>
          <w:tcPr>
            <w:tcW w:w="9497" w:type="dxa"/>
            <w:gridSpan w:val="2"/>
          </w:tcPr>
          <w:p w:rsidR="00B308CC" w:rsidRPr="00B308CC" w:rsidRDefault="00B308CC" w:rsidP="00B308CC">
            <w:pPr>
              <w:rPr>
                <w:rFonts w:ascii="Times New Roman" w:hAnsi="Times New Roman" w:cs="Times New Roman"/>
                <w:sz w:val="20"/>
                <w:szCs w:val="20"/>
              </w:rPr>
            </w:pPr>
            <w:r w:rsidRPr="00B308CC">
              <w:rPr>
                <w:rFonts w:ascii="Times New Roman" w:eastAsia="Times New Roman" w:hAnsi="Times New Roman" w:cs="Times New Roman"/>
                <w:b/>
                <w:sz w:val="20"/>
                <w:szCs w:val="20"/>
                <w:lang w:eastAsia="ru-RU"/>
              </w:rPr>
              <w:t xml:space="preserve">Познавательное развитие: </w:t>
            </w:r>
            <w:r w:rsidRPr="00B308CC">
              <w:rPr>
                <w:rFonts w:ascii="Times New Roman" w:hAnsi="Times New Roman" w:cs="Times New Roman"/>
                <w:sz w:val="20"/>
                <w:szCs w:val="20"/>
              </w:rPr>
              <w:t>Беседы и разговоры с детьми на темы: «Я такой», «Что я знаю о себе», «Взрослые и дети», «Какой я?», «Я и мое настроение», «Чем мы похожи и чем отличаемся», «За что я умею отвечать» Рассматривание картин, иллюстраций, семейных фотографий..</w:t>
            </w:r>
          </w:p>
          <w:p w:rsidR="00B308CC" w:rsidRPr="00B308CC" w:rsidRDefault="00B308CC" w:rsidP="00B308CC">
            <w:pPr>
              <w:rPr>
                <w:rFonts w:ascii="Times New Roman" w:hAnsi="Times New Roman" w:cs="Times New Roman"/>
                <w:sz w:val="20"/>
                <w:szCs w:val="20"/>
              </w:rPr>
            </w:pPr>
            <w:r w:rsidRPr="00B308CC">
              <w:rPr>
                <w:rFonts w:ascii="Times New Roman" w:eastAsia="Times New Roman" w:hAnsi="Times New Roman" w:cs="Times New Roman"/>
                <w:b/>
                <w:sz w:val="20"/>
                <w:szCs w:val="20"/>
                <w:lang w:eastAsia="ru-RU"/>
              </w:rPr>
              <w:t xml:space="preserve">Речевое развитие: </w:t>
            </w:r>
            <w:r w:rsidRPr="00B308CC">
              <w:rPr>
                <w:rFonts w:ascii="Times New Roman" w:hAnsi="Times New Roman" w:cs="Times New Roman"/>
                <w:sz w:val="20"/>
                <w:szCs w:val="20"/>
              </w:rPr>
              <w:t>составление рассказа «Что мне нравится в моем друге», «Я и моя семья», «Каким я хочу быть». Пересказ рассказа Л.Толстого «Два товарища». Придумывание сказки «Превращение в …»</w:t>
            </w:r>
          </w:p>
          <w:p w:rsidR="00B308CC" w:rsidRPr="00B308CC" w:rsidRDefault="00B308CC" w:rsidP="00B308CC">
            <w:pPr>
              <w:rPr>
                <w:rFonts w:ascii="Times New Roman" w:eastAsia="Times New Roman" w:hAnsi="Times New Roman" w:cs="Times New Roman"/>
                <w:sz w:val="20"/>
                <w:szCs w:val="20"/>
              </w:rPr>
            </w:pPr>
            <w:r w:rsidRPr="00B308CC">
              <w:rPr>
                <w:rFonts w:ascii="Times New Roman" w:eastAsia="Times New Roman" w:hAnsi="Times New Roman" w:cs="Times New Roman"/>
                <w:sz w:val="20"/>
                <w:szCs w:val="20"/>
              </w:rPr>
              <w:t>сказки Андерсона «Снежная королева», рассказа С.Маршака «Рассказ о неизвестном герое», стихотворения В.Маяковского «Что такое хорошо и что такое плохо»: В.Берестов «По городу», «Человек заболел», К.Чуковский «Мойдодыр», сказка  «Неосторожная резвушка», М.Безруких , «Разговор о правильном питании», А. Барто  «Девочка чумазая»,  С.Михалков «Про мимозу»</w:t>
            </w:r>
          </w:p>
          <w:p w:rsidR="00B308CC" w:rsidRPr="00B308CC" w:rsidRDefault="00B308CC" w:rsidP="00B308CC">
            <w:pPr>
              <w:rPr>
                <w:rFonts w:ascii="Times New Roman" w:eastAsia="Times New Roman" w:hAnsi="Times New Roman" w:cs="Times New Roman"/>
                <w:sz w:val="20"/>
                <w:szCs w:val="20"/>
              </w:rPr>
            </w:pPr>
            <w:r w:rsidRPr="00B308CC">
              <w:rPr>
                <w:rFonts w:ascii="Times New Roman" w:eastAsia="Times New Roman" w:hAnsi="Times New Roman" w:cs="Times New Roman"/>
                <w:sz w:val="20"/>
                <w:szCs w:val="20"/>
              </w:rPr>
              <w:t>Прививать любовь к художественному слову, обучать вдумчивому, внимательному слушанию художественных произведений, выразительному чтению наизусть стихов.</w:t>
            </w:r>
          </w:p>
          <w:p w:rsidR="00B308CC" w:rsidRPr="00B308CC" w:rsidRDefault="00B308CC" w:rsidP="00B308CC">
            <w:pPr>
              <w:rPr>
                <w:rFonts w:ascii="Times New Roman" w:eastAsia="Times New Roman" w:hAnsi="Times New Roman" w:cs="Times New Roman"/>
                <w:sz w:val="20"/>
                <w:szCs w:val="20"/>
              </w:rPr>
            </w:pPr>
            <w:r w:rsidRPr="00B308CC">
              <w:rPr>
                <w:rFonts w:ascii="Times New Roman" w:eastAsia="Times New Roman" w:hAnsi="Times New Roman" w:cs="Times New Roman"/>
                <w:sz w:val="20"/>
                <w:szCs w:val="20"/>
              </w:rPr>
              <w:t>Изготовление книжек - малышек, книжек – загадок.</w:t>
            </w:r>
          </w:p>
          <w:p w:rsidR="00B308CC" w:rsidRPr="00B308CC" w:rsidRDefault="00B308CC" w:rsidP="00B308CC">
            <w:pPr>
              <w:rPr>
                <w:rFonts w:ascii="Times New Roman" w:eastAsia="Times New Roman" w:hAnsi="Times New Roman" w:cs="Times New Roman"/>
                <w:sz w:val="20"/>
                <w:szCs w:val="20"/>
              </w:rPr>
            </w:pPr>
            <w:r w:rsidRPr="00B308CC">
              <w:rPr>
                <w:rFonts w:ascii="Times New Roman" w:eastAsia="Times New Roman" w:hAnsi="Times New Roman" w:cs="Times New Roman"/>
                <w:sz w:val="20"/>
                <w:szCs w:val="20"/>
              </w:rPr>
              <w:t>Словотворчество (придумывание рассказов, сказок, стихов).</w:t>
            </w:r>
          </w:p>
          <w:p w:rsidR="00B308CC" w:rsidRPr="00B308CC" w:rsidRDefault="00B308CC" w:rsidP="00B308CC">
            <w:pPr>
              <w:suppressAutoHyphens w:val="0"/>
              <w:rPr>
                <w:rFonts w:ascii="Times New Roman" w:hAnsi="Times New Roman" w:cs="Times New Roman"/>
                <w:sz w:val="20"/>
                <w:szCs w:val="20"/>
                <w:lang w:eastAsia="en-US"/>
              </w:rPr>
            </w:pPr>
            <w:r w:rsidRPr="00B308CC">
              <w:rPr>
                <w:rFonts w:ascii="Times New Roman" w:hAnsi="Times New Roman" w:cs="Times New Roman"/>
                <w:b/>
                <w:sz w:val="20"/>
                <w:szCs w:val="20"/>
                <w:lang w:eastAsia="en-US"/>
              </w:rPr>
              <w:t xml:space="preserve">Социально- коммуникативное  развитие: </w:t>
            </w:r>
            <w:r w:rsidRPr="00B308CC">
              <w:rPr>
                <w:rFonts w:ascii="Times New Roman" w:hAnsi="Times New Roman" w:cs="Times New Roman"/>
                <w:sz w:val="20"/>
                <w:szCs w:val="20"/>
                <w:lang w:eastAsia="en-US"/>
              </w:rPr>
              <w:t>Сюжетно-ролевые игра «Семья», «День рождение», «Гости» ,  «Больница», «Поликлиника», «Аптека», «Магазин спортивных товаров» выполнение поручений. Ознакомление с трудом взрослых.</w:t>
            </w:r>
          </w:p>
          <w:p w:rsidR="00B308CC" w:rsidRPr="00B308CC" w:rsidRDefault="00B308CC" w:rsidP="00B308CC">
            <w:pPr>
              <w:rPr>
                <w:rFonts w:ascii="Times New Roman" w:eastAsia="Times New Roman" w:hAnsi="Times New Roman" w:cs="Times New Roman"/>
                <w:sz w:val="20"/>
                <w:szCs w:val="20"/>
              </w:rPr>
            </w:pPr>
            <w:r w:rsidRPr="00B308CC">
              <w:rPr>
                <w:rFonts w:ascii="Times New Roman" w:eastAsia="Times New Roman" w:hAnsi="Times New Roman" w:cs="Times New Roman"/>
                <w:sz w:val="20"/>
                <w:szCs w:val="20"/>
              </w:rPr>
              <w:t>беседа с детьми на тему: «Чем опасны несвежие продукты?»</w:t>
            </w:r>
          </w:p>
          <w:p w:rsidR="00B308CC" w:rsidRPr="00B308CC" w:rsidRDefault="00B308CC" w:rsidP="00B308CC">
            <w:pPr>
              <w:rPr>
                <w:rFonts w:ascii="Times New Roman" w:eastAsia="Times New Roman" w:hAnsi="Times New Roman" w:cs="Times New Roman"/>
                <w:sz w:val="20"/>
                <w:szCs w:val="20"/>
              </w:rPr>
            </w:pPr>
            <w:r w:rsidRPr="00B308CC">
              <w:rPr>
                <w:rFonts w:ascii="Times New Roman" w:eastAsia="Times New Roman" w:hAnsi="Times New Roman" w:cs="Times New Roman"/>
                <w:sz w:val="20"/>
                <w:szCs w:val="20"/>
              </w:rPr>
              <w:t>Знакомство с правилами безопасного поведения во время еды, во время приготовления пищи.</w:t>
            </w:r>
          </w:p>
          <w:p w:rsidR="00B308CC" w:rsidRPr="00B308CC" w:rsidRDefault="00B308CC" w:rsidP="00B308CC">
            <w:pPr>
              <w:rPr>
                <w:rFonts w:ascii="Times New Roman" w:eastAsia="Times New Roman" w:hAnsi="Times New Roman" w:cs="Times New Roman"/>
                <w:sz w:val="20"/>
                <w:szCs w:val="20"/>
              </w:rPr>
            </w:pPr>
            <w:r w:rsidRPr="00B308CC">
              <w:rPr>
                <w:rFonts w:ascii="Times New Roman" w:eastAsia="Times New Roman" w:hAnsi="Times New Roman" w:cs="Times New Roman"/>
                <w:b/>
                <w:sz w:val="20"/>
                <w:szCs w:val="20"/>
              </w:rPr>
              <w:t xml:space="preserve">Художественно – эстетическое развитие:  : </w:t>
            </w:r>
            <w:r w:rsidRPr="00B308CC">
              <w:rPr>
                <w:rFonts w:ascii="Times New Roman" w:eastAsia="Times New Roman" w:hAnsi="Times New Roman" w:cs="Times New Roman"/>
                <w:sz w:val="20"/>
                <w:szCs w:val="20"/>
              </w:rPr>
              <w:t xml:space="preserve"> «Портрет друга», «Моя семья». Лепка «Клоун всегда улыбается нам, слепим его и подарим друзьям», «Скульптурный потрет». Изготовление веселых человечков из бросового материала. </w:t>
            </w:r>
          </w:p>
          <w:p w:rsidR="00B308CC" w:rsidRPr="00B308CC" w:rsidRDefault="00B308CC" w:rsidP="00B308CC">
            <w:pPr>
              <w:rPr>
                <w:rFonts w:ascii="Times New Roman" w:eastAsia="Times New Roman" w:hAnsi="Times New Roman" w:cs="Times New Roman"/>
                <w:sz w:val="20"/>
                <w:szCs w:val="20"/>
              </w:rPr>
            </w:pPr>
            <w:r w:rsidRPr="00B308CC">
              <w:rPr>
                <w:rFonts w:ascii="Times New Roman" w:eastAsia="Times New Roman" w:hAnsi="Times New Roman" w:cs="Times New Roman"/>
                <w:sz w:val="20"/>
                <w:szCs w:val="20"/>
              </w:rPr>
              <w:t xml:space="preserve"> Музыкально – ритмические движения, хороводы, песенки, музыкальные игры по плану музыкального руководителя.</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b/>
                <w:sz w:val="20"/>
                <w:szCs w:val="20"/>
              </w:rPr>
              <w:t>Физическое развитие</w:t>
            </w:r>
            <w:r w:rsidRPr="00B308CC">
              <w:rPr>
                <w:rFonts w:ascii="Times New Roman" w:hAnsi="Times New Roman" w:cs="Times New Roman"/>
                <w:sz w:val="20"/>
                <w:szCs w:val="20"/>
              </w:rPr>
              <w:t xml:space="preserve">: физминутки, пальчиковые игры,  П/ игры ловишка в кругу, ловишки на одной ноге, эстафета парами, «сделай фигуру»  и </w:t>
            </w:r>
            <w:r w:rsidR="00395DAE">
              <w:rPr>
                <w:rFonts w:ascii="Times New Roman" w:hAnsi="Times New Roman" w:cs="Times New Roman"/>
                <w:sz w:val="20"/>
                <w:szCs w:val="20"/>
              </w:rPr>
              <w:t>эстафеты по теме.</w:t>
            </w:r>
          </w:p>
          <w:p w:rsidR="00B308CC" w:rsidRPr="00B308CC" w:rsidRDefault="00B308CC" w:rsidP="00B308CC">
            <w:pPr>
              <w:rPr>
                <w:rFonts w:ascii="Times New Roman" w:eastAsia="Times New Roman" w:hAnsi="Times New Roman" w:cs="Times New Roman"/>
                <w:sz w:val="20"/>
                <w:szCs w:val="20"/>
              </w:rPr>
            </w:pPr>
            <w:r w:rsidRPr="00B308CC">
              <w:rPr>
                <w:rFonts w:ascii="Times New Roman" w:eastAsia="Times New Roman" w:hAnsi="Times New Roman" w:cs="Times New Roman"/>
                <w:sz w:val="20"/>
                <w:szCs w:val="20"/>
              </w:rPr>
              <w:t>Беседы с детьми на тему «какую пользу приносят молочные продукты?», встречи с интересными людьми (медсестра)</w:t>
            </w:r>
          </w:p>
          <w:p w:rsidR="00B308CC" w:rsidRPr="00B308CC" w:rsidRDefault="00B308CC" w:rsidP="00B308CC">
            <w:pPr>
              <w:suppressAutoHyphens w:val="0"/>
              <w:rPr>
                <w:rFonts w:ascii="Times New Roman" w:hAnsi="Times New Roman" w:cs="Times New Roman"/>
                <w:sz w:val="20"/>
                <w:szCs w:val="20"/>
                <w:lang w:eastAsia="en-US"/>
              </w:rPr>
            </w:pPr>
            <w:r w:rsidRPr="00B308CC">
              <w:rPr>
                <w:rFonts w:ascii="Times New Roman" w:hAnsi="Times New Roman" w:cs="Times New Roman"/>
                <w:sz w:val="20"/>
                <w:szCs w:val="20"/>
                <w:lang w:eastAsia="en-US"/>
              </w:rPr>
              <w:t>Беседы: «Почему люди болеют», «Здоровье –главная ценность человеческой жизни», «Врачи – наши друзья» «Чистота и здоровье», «Полезная пища», «Витамины и здоровье» «Почему нужно лечить зубы»</w:t>
            </w:r>
          </w:p>
          <w:p w:rsidR="00E769F8" w:rsidRDefault="00E769F8"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Pr="00A6459A" w:rsidRDefault="00B308CC" w:rsidP="00E769F8">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B308C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Мои близкие, моя семья</w:t>
            </w:r>
          </w:p>
        </w:tc>
        <w:tc>
          <w:tcPr>
            <w:tcW w:w="5245" w:type="dxa"/>
          </w:tcPr>
          <w:p w:rsidR="00B308CC" w:rsidRPr="00B308CC" w:rsidRDefault="00B308CC" w:rsidP="00B308CC">
            <w:pPr>
              <w:snapToGrid w:val="0"/>
              <w:spacing w:line="100" w:lineRule="atLeast"/>
              <w:ind w:left="-3" w:right="-3"/>
              <w:rPr>
                <w:rFonts w:ascii="Times New Roman" w:hAnsi="Times New Roman"/>
                <w:b/>
                <w:sz w:val="18"/>
                <w:szCs w:val="18"/>
              </w:rPr>
            </w:pPr>
            <w:r w:rsidRPr="00B308CC">
              <w:rPr>
                <w:rFonts w:ascii="Times New Roman" w:hAnsi="Times New Roman"/>
                <w:b/>
                <w:sz w:val="18"/>
                <w:szCs w:val="18"/>
              </w:rPr>
              <w:t>Задачи:</w:t>
            </w:r>
          </w:p>
          <w:p w:rsidR="00B308CC" w:rsidRPr="00B308CC" w:rsidRDefault="00B308CC" w:rsidP="00B308CC">
            <w:pPr>
              <w:snapToGrid w:val="0"/>
              <w:spacing w:line="100" w:lineRule="atLeast"/>
              <w:ind w:left="-3" w:right="-3"/>
              <w:rPr>
                <w:rFonts w:ascii="Times New Roman" w:hAnsi="Times New Roman"/>
                <w:sz w:val="18"/>
                <w:szCs w:val="18"/>
              </w:rPr>
            </w:pPr>
            <w:r w:rsidRPr="00B308CC">
              <w:rPr>
                <w:rFonts w:ascii="Times New Roman" w:hAnsi="Times New Roman"/>
                <w:sz w:val="18"/>
                <w:szCs w:val="18"/>
              </w:rPr>
              <w:t>Дать детям представления о семье как о людях, которые живут вместе, любят друг друга.</w:t>
            </w:r>
          </w:p>
          <w:p w:rsidR="00B308CC" w:rsidRPr="00B308CC" w:rsidRDefault="00B308CC" w:rsidP="00B308CC">
            <w:pPr>
              <w:spacing w:line="100" w:lineRule="atLeast"/>
              <w:ind w:left="-3" w:right="-3"/>
              <w:rPr>
                <w:rFonts w:ascii="Times New Roman" w:hAnsi="Times New Roman"/>
                <w:sz w:val="18"/>
                <w:szCs w:val="18"/>
              </w:rPr>
            </w:pPr>
            <w:r w:rsidRPr="00B308CC">
              <w:rPr>
                <w:rFonts w:ascii="Times New Roman" w:hAnsi="Times New Roman"/>
                <w:sz w:val="18"/>
                <w:szCs w:val="18"/>
              </w:rPr>
              <w:t>Формировать представления о составе семьи, родственниках, своей принадлежности к семье, родственных связях и зависимостях внутри её.</w:t>
            </w:r>
          </w:p>
          <w:p w:rsidR="00B308CC" w:rsidRPr="00B308CC" w:rsidRDefault="00B308CC" w:rsidP="00B308CC">
            <w:pPr>
              <w:widowControl w:val="0"/>
              <w:ind w:left="-3" w:right="-3"/>
              <w:jc w:val="both"/>
              <w:rPr>
                <w:rFonts w:ascii="Times New Roman" w:eastAsia="Arial Unicode MS" w:hAnsi="Times New Roman" w:cs="Times New Roman"/>
                <w:sz w:val="18"/>
                <w:szCs w:val="18"/>
              </w:rPr>
            </w:pPr>
            <w:r w:rsidRPr="00B308CC">
              <w:rPr>
                <w:rFonts w:ascii="Times New Roman" w:eastAsia="Arial Unicode MS" w:hAnsi="Times New Roman" w:cs="Times New Roman"/>
                <w:sz w:val="18"/>
                <w:szCs w:val="18"/>
              </w:rPr>
              <w:t>Формировать умения, необходимые для участия в выполнении некоторых семейных обязанностей и в семейных традициях, проявлять интерес к семейным делам всех членов семьи.</w:t>
            </w:r>
          </w:p>
          <w:p w:rsidR="00B308CC" w:rsidRPr="00B308CC" w:rsidRDefault="00B308CC" w:rsidP="00B308CC">
            <w:pPr>
              <w:widowControl w:val="0"/>
              <w:spacing w:line="100" w:lineRule="atLeast"/>
              <w:ind w:left="-3" w:right="-3"/>
              <w:rPr>
                <w:rFonts w:ascii="Times New Roman" w:eastAsia="Arial Unicode MS" w:hAnsi="Times New Roman" w:cs="Times New Roman"/>
                <w:sz w:val="18"/>
                <w:szCs w:val="18"/>
              </w:rPr>
            </w:pPr>
            <w:r w:rsidRPr="00B308CC">
              <w:rPr>
                <w:rFonts w:ascii="Times New Roman" w:eastAsia="Arial Unicode MS" w:hAnsi="Times New Roman" w:cs="Times New Roman"/>
                <w:sz w:val="18"/>
                <w:szCs w:val="18"/>
              </w:rPr>
              <w:t>Формировать представление о собственном адресе.</w:t>
            </w:r>
          </w:p>
          <w:p w:rsidR="00B308CC" w:rsidRPr="00B308CC" w:rsidRDefault="00B308CC" w:rsidP="00B308CC">
            <w:pPr>
              <w:widowControl w:val="0"/>
              <w:snapToGrid w:val="0"/>
              <w:spacing w:line="100" w:lineRule="atLeast"/>
              <w:ind w:left="-3" w:right="-3"/>
              <w:rPr>
                <w:rFonts w:ascii="Times New Roman" w:eastAsia="Arial Unicode MS" w:hAnsi="Times New Roman" w:cs="Times New Roman"/>
                <w:sz w:val="18"/>
                <w:szCs w:val="18"/>
              </w:rPr>
            </w:pPr>
            <w:r w:rsidRPr="00B308CC">
              <w:rPr>
                <w:rFonts w:ascii="Times New Roman" w:eastAsia="Arial Unicode MS" w:hAnsi="Times New Roman" w:cs="Times New Roman"/>
                <w:sz w:val="18"/>
                <w:szCs w:val="18"/>
              </w:rPr>
              <w:t>Развивать чувство гордости за собственные успехи и достижения, успехи и достижения родителей, близких людей, друзей и других людей, живущих в России.</w:t>
            </w:r>
          </w:p>
          <w:p w:rsidR="00B308CC" w:rsidRPr="00B308CC" w:rsidRDefault="00B308CC" w:rsidP="00B308CC">
            <w:pPr>
              <w:widowControl w:val="0"/>
              <w:spacing w:line="100" w:lineRule="atLeast"/>
              <w:ind w:left="-3" w:right="-3"/>
              <w:jc w:val="both"/>
              <w:rPr>
                <w:rFonts w:ascii="Times New Roman" w:eastAsia="Arial Unicode MS" w:hAnsi="Times New Roman" w:cs="Times New Roman"/>
                <w:sz w:val="18"/>
                <w:szCs w:val="18"/>
              </w:rPr>
            </w:pPr>
            <w:r w:rsidRPr="00B308CC">
              <w:rPr>
                <w:rFonts w:ascii="Times New Roman" w:eastAsia="Arial Unicode MS" w:hAnsi="Times New Roman" w:cs="Times New Roman"/>
                <w:sz w:val="18"/>
                <w:szCs w:val="18"/>
              </w:rPr>
              <w:t>Развивать у детей чувство сострадания, заботливости, внимательности к родным и близким, друзьям и сверстникам, к тем, кто о них заботится</w:t>
            </w:r>
          </w:p>
          <w:p w:rsidR="00B308CC" w:rsidRPr="00B308CC" w:rsidRDefault="00B308CC" w:rsidP="00B308CC">
            <w:pPr>
              <w:widowControl w:val="0"/>
              <w:spacing w:line="100" w:lineRule="atLeast"/>
              <w:ind w:left="-3" w:right="-3"/>
              <w:jc w:val="both"/>
              <w:rPr>
                <w:rFonts w:ascii="Times New Roman" w:eastAsia="Arial Unicode MS" w:hAnsi="Times New Roman" w:cs="Times New Roman"/>
                <w:sz w:val="18"/>
                <w:szCs w:val="18"/>
              </w:rPr>
            </w:pPr>
            <w:r w:rsidRPr="00B308CC">
              <w:rPr>
                <w:rFonts w:ascii="Times New Roman" w:eastAsia="Arial Unicode MS" w:hAnsi="Times New Roman" w:cs="Times New Roman"/>
                <w:sz w:val="18"/>
                <w:szCs w:val="18"/>
              </w:rPr>
              <w:t>Формировать у детей чувство принадлежности к своей семье;</w:t>
            </w:r>
          </w:p>
          <w:p w:rsidR="00B308CC" w:rsidRPr="00B308CC" w:rsidRDefault="00B308CC" w:rsidP="00B308CC">
            <w:pPr>
              <w:widowControl w:val="0"/>
              <w:ind w:left="-3" w:right="-3"/>
              <w:jc w:val="both"/>
              <w:rPr>
                <w:rFonts w:ascii="Times New Roman" w:eastAsia="Arial Unicode MS" w:hAnsi="Times New Roman" w:cs="Times New Roman"/>
                <w:sz w:val="18"/>
                <w:szCs w:val="18"/>
              </w:rPr>
            </w:pPr>
            <w:r w:rsidRPr="00B308CC">
              <w:rPr>
                <w:rFonts w:ascii="Times New Roman" w:eastAsia="Arial Unicode MS" w:hAnsi="Times New Roman" w:cs="Times New Roman"/>
                <w:sz w:val="18"/>
                <w:szCs w:val="18"/>
              </w:rPr>
              <w:t>Поддерживать интерес и уважение к семейным традициям;</w:t>
            </w:r>
          </w:p>
          <w:p w:rsidR="00B308CC" w:rsidRPr="00B308CC" w:rsidRDefault="00B308CC" w:rsidP="00B308CC">
            <w:pPr>
              <w:widowControl w:val="0"/>
              <w:ind w:left="-3" w:right="-3"/>
              <w:jc w:val="both"/>
              <w:rPr>
                <w:rFonts w:ascii="Times New Roman" w:eastAsia="Arial Unicode MS" w:hAnsi="Times New Roman" w:cs="Times New Roman"/>
                <w:sz w:val="18"/>
                <w:szCs w:val="18"/>
              </w:rPr>
            </w:pPr>
            <w:r w:rsidRPr="00B308CC">
              <w:rPr>
                <w:rFonts w:ascii="Times New Roman" w:eastAsia="Arial Unicode MS" w:hAnsi="Times New Roman" w:cs="Times New Roman"/>
                <w:sz w:val="18"/>
                <w:szCs w:val="18"/>
              </w:rPr>
              <w:t>Способствовать активному вовлечению родителей в совместную деятельность с ребенком в условиях семьи и детского сада.</w:t>
            </w:r>
          </w:p>
          <w:p w:rsidR="00B308CC" w:rsidRPr="00B308CC" w:rsidRDefault="00B308CC" w:rsidP="00B308CC">
            <w:pPr>
              <w:widowControl w:val="0"/>
              <w:ind w:left="-3" w:right="-3"/>
              <w:jc w:val="both"/>
              <w:rPr>
                <w:rFonts w:ascii="Times New Roman" w:eastAsia="Arial Unicode MS" w:hAnsi="Times New Roman" w:cs="Times New Roman"/>
                <w:sz w:val="18"/>
                <w:szCs w:val="18"/>
              </w:rPr>
            </w:pPr>
            <w:r w:rsidRPr="00B308CC">
              <w:rPr>
                <w:rFonts w:ascii="Times New Roman" w:eastAsia="Arial Unicode MS" w:hAnsi="Times New Roman" w:cs="Times New Roman"/>
                <w:b/>
                <w:sz w:val="18"/>
                <w:szCs w:val="18"/>
              </w:rPr>
              <w:t>Литература</w:t>
            </w:r>
            <w:r w:rsidRPr="00B308CC">
              <w:rPr>
                <w:rFonts w:ascii="Times New Roman" w:eastAsia="Arial Unicode MS" w:hAnsi="Times New Roman" w:cs="Times New Roman"/>
                <w:sz w:val="18"/>
                <w:szCs w:val="18"/>
              </w:rPr>
              <w:t>:</w:t>
            </w:r>
          </w:p>
          <w:p w:rsidR="00B308CC" w:rsidRPr="00B308CC" w:rsidRDefault="00B308CC" w:rsidP="002C5A84">
            <w:pPr>
              <w:numPr>
                <w:ilvl w:val="0"/>
                <w:numId w:val="22"/>
              </w:numPr>
              <w:suppressAutoHyphens w:val="0"/>
              <w:rPr>
                <w:rFonts w:ascii="Times New Roman" w:hAnsi="Times New Roman" w:cs="Times New Roman"/>
                <w:sz w:val="18"/>
                <w:szCs w:val="18"/>
              </w:rPr>
            </w:pPr>
            <w:r w:rsidRPr="00B308CC">
              <w:rPr>
                <w:rFonts w:ascii="Times New Roman" w:hAnsi="Times New Roman" w:cs="Times New Roman"/>
                <w:sz w:val="18"/>
                <w:szCs w:val="18"/>
              </w:rPr>
              <w:t xml:space="preserve">Хухлаева О. В., Хухлаев О. Е., Первушина И. М. Тропинка к своему Я: как сохранить психологическое здоровье дошкольников. – 3-е изд. – М.: Генезис, 2010. </w:t>
            </w:r>
          </w:p>
          <w:p w:rsidR="00B308CC" w:rsidRPr="00B308CC" w:rsidRDefault="00B308CC" w:rsidP="002C5A84">
            <w:pPr>
              <w:numPr>
                <w:ilvl w:val="0"/>
                <w:numId w:val="22"/>
              </w:numPr>
              <w:suppressAutoHyphens w:val="0"/>
              <w:rPr>
                <w:rFonts w:ascii="Times New Roman" w:hAnsi="Times New Roman" w:cs="Times New Roman"/>
                <w:sz w:val="18"/>
                <w:szCs w:val="18"/>
              </w:rPr>
            </w:pPr>
            <w:r w:rsidRPr="00B308CC">
              <w:rPr>
                <w:rFonts w:ascii="Times New Roman" w:hAnsi="Times New Roman" w:cs="Times New Roman"/>
                <w:sz w:val="18"/>
                <w:szCs w:val="18"/>
              </w:rPr>
              <w:t xml:space="preserve">Данилова Е. А. Пальчиковые игры. – М.: ЗАО «РОСМЭН-ПРЕСС», 2007. </w:t>
            </w:r>
          </w:p>
          <w:p w:rsidR="00B308CC" w:rsidRPr="00B308CC" w:rsidRDefault="00B308CC" w:rsidP="002C5A84">
            <w:pPr>
              <w:numPr>
                <w:ilvl w:val="0"/>
                <w:numId w:val="22"/>
              </w:numPr>
              <w:suppressAutoHyphens w:val="0"/>
              <w:rPr>
                <w:rFonts w:ascii="Times New Roman" w:hAnsi="Times New Roman" w:cs="Times New Roman"/>
                <w:sz w:val="18"/>
                <w:szCs w:val="18"/>
              </w:rPr>
            </w:pPr>
            <w:r w:rsidRPr="00B308CC">
              <w:rPr>
                <w:rFonts w:ascii="Times New Roman" w:hAnsi="Times New Roman" w:cs="Times New Roman"/>
                <w:sz w:val="18"/>
                <w:szCs w:val="18"/>
              </w:rPr>
              <w:t xml:space="preserve">Комарова Т.С. Изобразительная деятельность. – М., 1991. </w:t>
            </w:r>
          </w:p>
          <w:p w:rsidR="00B308CC" w:rsidRPr="00B308CC" w:rsidRDefault="00B308CC" w:rsidP="002C5A84">
            <w:pPr>
              <w:numPr>
                <w:ilvl w:val="0"/>
                <w:numId w:val="22"/>
              </w:numPr>
              <w:suppressAutoHyphens w:val="0"/>
              <w:rPr>
                <w:rFonts w:ascii="Times New Roman" w:hAnsi="Times New Roman" w:cs="Times New Roman"/>
                <w:sz w:val="18"/>
                <w:szCs w:val="18"/>
              </w:rPr>
            </w:pPr>
            <w:r w:rsidRPr="00B308CC">
              <w:rPr>
                <w:rFonts w:ascii="Times New Roman" w:hAnsi="Times New Roman" w:cs="Times New Roman"/>
                <w:sz w:val="18"/>
                <w:szCs w:val="18"/>
              </w:rPr>
              <w:t xml:space="preserve">Лыкова И. А. Изобразительная деятельность. – М., 2010. </w:t>
            </w:r>
          </w:p>
          <w:p w:rsidR="00B308CC" w:rsidRPr="00B308CC" w:rsidRDefault="00B308CC" w:rsidP="002C5A84">
            <w:pPr>
              <w:numPr>
                <w:ilvl w:val="0"/>
                <w:numId w:val="22"/>
              </w:numPr>
              <w:suppressAutoHyphens w:val="0"/>
              <w:rPr>
                <w:rFonts w:ascii="Times New Roman" w:hAnsi="Times New Roman" w:cs="Times New Roman"/>
                <w:sz w:val="18"/>
                <w:szCs w:val="18"/>
              </w:rPr>
            </w:pPr>
            <w:r w:rsidRPr="00B308CC">
              <w:rPr>
                <w:rFonts w:ascii="Times New Roman" w:hAnsi="Times New Roman" w:cs="Times New Roman"/>
                <w:sz w:val="18"/>
                <w:szCs w:val="18"/>
              </w:rPr>
              <w:t xml:space="preserve">Дидактический материал. Играем в сказку: «Три медведя» – М., 2009. </w:t>
            </w:r>
          </w:p>
          <w:p w:rsidR="00B308CC" w:rsidRPr="00B308CC" w:rsidRDefault="00B308CC" w:rsidP="002C5A84">
            <w:pPr>
              <w:numPr>
                <w:ilvl w:val="0"/>
                <w:numId w:val="22"/>
              </w:numPr>
              <w:suppressAutoHyphens w:val="0"/>
              <w:rPr>
                <w:rFonts w:ascii="Times New Roman" w:hAnsi="Times New Roman" w:cs="Times New Roman"/>
                <w:sz w:val="18"/>
                <w:szCs w:val="18"/>
              </w:rPr>
            </w:pPr>
            <w:r w:rsidRPr="00B308CC">
              <w:rPr>
                <w:rFonts w:ascii="Times New Roman" w:hAnsi="Times New Roman" w:cs="Times New Roman"/>
                <w:sz w:val="18"/>
                <w:szCs w:val="18"/>
              </w:rPr>
              <w:t xml:space="preserve">Прохорова Г. А. Утренняя гимнастика для детей 2-7 лет: практическое пособие – М. : Айрис-пресс, 2010. </w:t>
            </w:r>
          </w:p>
          <w:p w:rsidR="00B308CC" w:rsidRPr="00B308CC" w:rsidRDefault="00B308CC" w:rsidP="002C5A84">
            <w:pPr>
              <w:numPr>
                <w:ilvl w:val="0"/>
                <w:numId w:val="22"/>
              </w:numPr>
              <w:suppressAutoHyphens w:val="0"/>
              <w:rPr>
                <w:rFonts w:ascii="Times New Roman" w:hAnsi="Times New Roman" w:cs="Times New Roman"/>
                <w:sz w:val="18"/>
                <w:szCs w:val="18"/>
              </w:rPr>
            </w:pPr>
            <w:r w:rsidRPr="00B308CC">
              <w:rPr>
                <w:rFonts w:ascii="Times New Roman" w:hAnsi="Times New Roman" w:cs="Times New Roman"/>
                <w:sz w:val="18"/>
                <w:szCs w:val="18"/>
              </w:rPr>
              <w:t xml:space="preserve">Шкицкая И. О. Аппликация из пластилина – 3-е изд. – Ростов н/Дону: Феникс, 2010. </w:t>
            </w:r>
          </w:p>
          <w:p w:rsidR="00B308CC" w:rsidRPr="00B308CC" w:rsidRDefault="00B308CC" w:rsidP="002C5A84">
            <w:pPr>
              <w:numPr>
                <w:ilvl w:val="0"/>
                <w:numId w:val="22"/>
              </w:numPr>
              <w:suppressAutoHyphens w:val="0"/>
              <w:rPr>
                <w:rFonts w:ascii="Times New Roman" w:hAnsi="Times New Roman" w:cs="Times New Roman"/>
                <w:sz w:val="18"/>
                <w:szCs w:val="18"/>
              </w:rPr>
            </w:pPr>
            <w:r w:rsidRPr="00B308CC">
              <w:rPr>
                <w:rFonts w:ascii="Times New Roman" w:hAnsi="Times New Roman" w:cs="Times New Roman"/>
                <w:sz w:val="18"/>
                <w:szCs w:val="18"/>
              </w:rPr>
              <w:t xml:space="preserve">Павлова Л. Ю. Сборник дидактических игр по ознакомлению с окружающим миром: Для работы с детьми 4-7 лет. – М.: МОЗАИКА-СИНТЕЗ, 2012. </w:t>
            </w:r>
          </w:p>
          <w:p w:rsidR="00E769F8" w:rsidRPr="00E769F8" w:rsidRDefault="00E769F8" w:rsidP="00E769F8">
            <w:pPr>
              <w:snapToGrid w:val="0"/>
              <w:rPr>
                <w:rFonts w:ascii="Times New Roman" w:hAnsi="Times New Roman"/>
                <w:b/>
                <w:sz w:val="20"/>
                <w:szCs w:val="20"/>
              </w:rPr>
            </w:pPr>
          </w:p>
        </w:tc>
        <w:tc>
          <w:tcPr>
            <w:tcW w:w="9497" w:type="dxa"/>
            <w:gridSpan w:val="2"/>
          </w:tcPr>
          <w:p w:rsidR="00B308CC" w:rsidRPr="00B308CC" w:rsidRDefault="00B308CC" w:rsidP="00B308CC">
            <w:pPr>
              <w:snapToGrid w:val="0"/>
              <w:spacing w:line="100" w:lineRule="atLeast"/>
              <w:rPr>
                <w:rFonts w:ascii="Times New Roman" w:hAnsi="Times New Roman"/>
                <w:b/>
                <w:sz w:val="20"/>
                <w:szCs w:val="20"/>
              </w:rPr>
            </w:pPr>
            <w:r w:rsidRPr="00B308CC">
              <w:rPr>
                <w:rFonts w:ascii="Times New Roman" w:hAnsi="Times New Roman"/>
                <w:b/>
                <w:sz w:val="20"/>
                <w:szCs w:val="20"/>
              </w:rPr>
              <w:t>В этом возрасте дети знакомятся с понятием «семья», составом  семьи, основными традициями и ценностями семьи. Знакомство с обязанностями членов семьи.</w:t>
            </w:r>
          </w:p>
          <w:p w:rsidR="00B308CC" w:rsidRPr="00B308CC" w:rsidRDefault="00B308CC" w:rsidP="00B308CC">
            <w:pPr>
              <w:spacing w:line="100" w:lineRule="atLeast"/>
              <w:jc w:val="both"/>
              <w:rPr>
                <w:rFonts w:ascii="Times New Roman" w:hAnsi="Times New Roman"/>
                <w:sz w:val="20"/>
                <w:szCs w:val="20"/>
              </w:rPr>
            </w:pPr>
            <w:r w:rsidRPr="00B308CC">
              <w:rPr>
                <w:rFonts w:ascii="Times New Roman" w:hAnsi="Times New Roman"/>
                <w:b/>
                <w:sz w:val="20"/>
                <w:szCs w:val="20"/>
              </w:rPr>
              <w:t>Познавательное развитие</w:t>
            </w:r>
            <w:r w:rsidRPr="00B308CC">
              <w:rPr>
                <w:rFonts w:ascii="Times New Roman" w:hAnsi="Times New Roman"/>
                <w:sz w:val="20"/>
                <w:szCs w:val="20"/>
              </w:rPr>
              <w:t xml:space="preserve"> Беседа с детьми о семье и ее ближайшем окружении. Выставка семейных фотографий; фотоконкурс «Как мы играем дома». Рассуждения детей </w:t>
            </w:r>
          </w:p>
          <w:p w:rsidR="00B308CC" w:rsidRPr="00B308CC" w:rsidRDefault="00B308CC" w:rsidP="00B308CC">
            <w:pPr>
              <w:spacing w:line="100" w:lineRule="atLeast"/>
              <w:jc w:val="both"/>
              <w:rPr>
                <w:rFonts w:ascii="Times New Roman" w:hAnsi="Times New Roman"/>
                <w:sz w:val="20"/>
                <w:szCs w:val="20"/>
              </w:rPr>
            </w:pPr>
            <w:r w:rsidRPr="00B308CC">
              <w:rPr>
                <w:rFonts w:ascii="Times New Roman" w:hAnsi="Times New Roman"/>
                <w:b/>
                <w:sz w:val="20"/>
                <w:szCs w:val="20"/>
              </w:rPr>
              <w:t>Речевое развитие</w:t>
            </w:r>
            <w:r w:rsidRPr="00B308CC">
              <w:rPr>
                <w:rFonts w:ascii="Times New Roman" w:hAnsi="Times New Roman"/>
                <w:sz w:val="20"/>
                <w:szCs w:val="20"/>
              </w:rPr>
              <w:t>: Ситуативные разговоры и беседы «Хочу быть как мама, папа, бабушка, дедушка», «Ласковые слова», «Какой подарок для мамы лучше». Игровые и педагогические ситуации.</w:t>
            </w:r>
          </w:p>
          <w:p w:rsidR="00B308CC" w:rsidRPr="00B308CC" w:rsidRDefault="00B308CC" w:rsidP="00B308CC">
            <w:pPr>
              <w:spacing w:line="100" w:lineRule="atLeast"/>
              <w:jc w:val="both"/>
              <w:rPr>
                <w:rFonts w:ascii="Times New Roman" w:hAnsi="Times New Roman"/>
                <w:sz w:val="20"/>
                <w:szCs w:val="20"/>
              </w:rPr>
            </w:pPr>
            <w:r w:rsidRPr="00B308CC">
              <w:rPr>
                <w:rFonts w:ascii="Times New Roman" w:hAnsi="Times New Roman"/>
                <w:sz w:val="20"/>
                <w:szCs w:val="20"/>
              </w:rPr>
              <w:t>разучивание стихотворений.</w:t>
            </w:r>
          </w:p>
          <w:p w:rsidR="00B308CC" w:rsidRPr="00B308CC" w:rsidRDefault="00B308CC" w:rsidP="00B308CC">
            <w:pPr>
              <w:spacing w:line="100" w:lineRule="atLeast"/>
              <w:jc w:val="both"/>
              <w:rPr>
                <w:rFonts w:ascii="Times New Roman" w:hAnsi="Times New Roman"/>
                <w:sz w:val="20"/>
                <w:szCs w:val="20"/>
              </w:rPr>
            </w:pPr>
            <w:r w:rsidRPr="00B308CC">
              <w:rPr>
                <w:rFonts w:ascii="Times New Roman" w:hAnsi="Times New Roman"/>
                <w:b/>
                <w:sz w:val="20"/>
                <w:szCs w:val="20"/>
              </w:rPr>
              <w:t>Социально – коммуникативное развитие:</w:t>
            </w:r>
            <w:r w:rsidRPr="00B308CC">
              <w:rPr>
                <w:rFonts w:ascii="Times New Roman" w:hAnsi="Times New Roman"/>
                <w:sz w:val="20"/>
                <w:szCs w:val="20"/>
              </w:rPr>
              <w:t xml:space="preserve"> Организация совместных с членами семьи досугов (развлечения, чаепития); сюжетно-ролевые игры «семья». «дочки-матери».</w:t>
            </w:r>
          </w:p>
          <w:p w:rsidR="00B308CC" w:rsidRPr="00B308CC" w:rsidRDefault="00B308CC" w:rsidP="00B308CC">
            <w:pPr>
              <w:spacing w:line="100" w:lineRule="atLeast"/>
              <w:rPr>
                <w:rFonts w:ascii="Times New Roman" w:hAnsi="Times New Roman"/>
                <w:sz w:val="20"/>
                <w:szCs w:val="20"/>
              </w:rPr>
            </w:pPr>
            <w:r w:rsidRPr="00B308CC">
              <w:rPr>
                <w:rFonts w:ascii="Times New Roman" w:hAnsi="Times New Roman"/>
                <w:b/>
                <w:sz w:val="20"/>
                <w:szCs w:val="20"/>
              </w:rPr>
              <w:t xml:space="preserve"> </w:t>
            </w:r>
            <w:r w:rsidRPr="00B308CC">
              <w:rPr>
                <w:rFonts w:ascii="Times New Roman" w:hAnsi="Times New Roman"/>
                <w:sz w:val="20"/>
                <w:szCs w:val="20"/>
              </w:rPr>
              <w:t>«Трудовой десант» (уборка мусора на участках, подрезание деревьев и кустарников, ремонт и изготовление игрового оборудования).</w:t>
            </w:r>
          </w:p>
          <w:p w:rsidR="00B308CC" w:rsidRPr="00B308CC" w:rsidRDefault="00B308CC" w:rsidP="00B308CC">
            <w:pPr>
              <w:spacing w:line="100" w:lineRule="atLeast"/>
              <w:rPr>
                <w:rFonts w:ascii="Times New Roman" w:hAnsi="Times New Roman"/>
                <w:sz w:val="20"/>
                <w:szCs w:val="20"/>
              </w:rPr>
            </w:pPr>
            <w:r w:rsidRPr="00B308CC">
              <w:rPr>
                <w:rFonts w:ascii="Times New Roman" w:hAnsi="Times New Roman"/>
                <w:sz w:val="20"/>
                <w:szCs w:val="20"/>
              </w:rPr>
              <w:t>Развивающие игры «Чрезвычайные ситуации дома»</w:t>
            </w:r>
          </w:p>
          <w:p w:rsidR="00B308CC" w:rsidRPr="00B308CC" w:rsidRDefault="00B308CC" w:rsidP="00B308CC">
            <w:pPr>
              <w:spacing w:line="100" w:lineRule="atLeast"/>
              <w:rPr>
                <w:rFonts w:ascii="Times New Roman" w:hAnsi="Times New Roman"/>
                <w:sz w:val="20"/>
                <w:szCs w:val="20"/>
              </w:rPr>
            </w:pPr>
            <w:r w:rsidRPr="00B308CC">
              <w:rPr>
                <w:rFonts w:ascii="Times New Roman" w:hAnsi="Times New Roman"/>
                <w:b/>
                <w:sz w:val="20"/>
                <w:szCs w:val="20"/>
              </w:rPr>
              <w:t xml:space="preserve">Художественно – эстетическое развитие: </w:t>
            </w:r>
            <w:r w:rsidRPr="00B308CC">
              <w:rPr>
                <w:rFonts w:ascii="Times New Roman" w:hAnsi="Times New Roman"/>
                <w:sz w:val="20"/>
                <w:szCs w:val="20"/>
              </w:rPr>
              <w:t>создание книжек-малышек, стенгазет.  Рисование, лепка, аппликация по возрасту (см. Комарова Т.С. «Изобразительная деятельность», Лыкова И.А. «Изобразительная деятельность»). Театрализованная деятельность(драматизация, спектакли)</w:t>
            </w:r>
          </w:p>
          <w:p w:rsidR="00B308CC" w:rsidRPr="00B308CC" w:rsidRDefault="00B308CC" w:rsidP="00B308CC">
            <w:pPr>
              <w:spacing w:line="100" w:lineRule="atLeast"/>
              <w:rPr>
                <w:rFonts w:ascii="Times New Roman" w:hAnsi="Times New Roman"/>
                <w:sz w:val="20"/>
                <w:szCs w:val="20"/>
              </w:rPr>
            </w:pPr>
            <w:r w:rsidRPr="00B308CC">
              <w:rPr>
                <w:rFonts w:ascii="Times New Roman" w:hAnsi="Times New Roman"/>
                <w:sz w:val="20"/>
                <w:szCs w:val="20"/>
              </w:rPr>
              <w:t xml:space="preserve"> Слушание и исполнение песен о семье, членах семьи (папе, маме, дедушке, бабушке, старших братьях и сестрах).</w:t>
            </w:r>
          </w:p>
          <w:p w:rsidR="00B308CC" w:rsidRPr="00B308CC" w:rsidRDefault="00B308CC" w:rsidP="00B308CC">
            <w:pPr>
              <w:spacing w:line="100" w:lineRule="atLeast"/>
              <w:jc w:val="both"/>
              <w:rPr>
                <w:rFonts w:ascii="Times New Roman" w:hAnsi="Times New Roman"/>
                <w:sz w:val="20"/>
                <w:szCs w:val="20"/>
              </w:rPr>
            </w:pPr>
            <w:r w:rsidRPr="00B308CC">
              <w:rPr>
                <w:rFonts w:ascii="Times New Roman" w:hAnsi="Times New Roman"/>
                <w:b/>
                <w:sz w:val="20"/>
                <w:szCs w:val="20"/>
              </w:rPr>
              <w:t>Физическое развитие</w:t>
            </w:r>
            <w:r w:rsidRPr="00B308CC">
              <w:rPr>
                <w:rFonts w:ascii="Times New Roman" w:hAnsi="Times New Roman"/>
                <w:sz w:val="20"/>
                <w:szCs w:val="20"/>
              </w:rPr>
              <w:t>: спортивные соревнования «Мама, папа, я – спортивная семья»</w:t>
            </w:r>
          </w:p>
          <w:p w:rsidR="00B308CC" w:rsidRPr="00B308CC" w:rsidRDefault="00B308CC" w:rsidP="00B308CC">
            <w:pPr>
              <w:spacing w:line="100" w:lineRule="atLeast"/>
              <w:jc w:val="both"/>
              <w:rPr>
                <w:rFonts w:ascii="Times New Roman" w:hAnsi="Times New Roman"/>
                <w:sz w:val="20"/>
                <w:szCs w:val="20"/>
              </w:rPr>
            </w:pPr>
            <w:r w:rsidRPr="00B308CC">
              <w:rPr>
                <w:rFonts w:ascii="Times New Roman" w:hAnsi="Times New Roman"/>
                <w:sz w:val="20"/>
                <w:szCs w:val="20"/>
              </w:rPr>
              <w:t>Пальчиковая гимнастика и игры. Дыхательная  гимнастика. Гимнастика для глаз.</w:t>
            </w:r>
          </w:p>
          <w:p w:rsidR="00B308CC" w:rsidRPr="00B308CC" w:rsidRDefault="00B308CC" w:rsidP="00B308CC">
            <w:pPr>
              <w:spacing w:line="100" w:lineRule="atLeast"/>
              <w:rPr>
                <w:rFonts w:ascii="Times New Roman" w:hAnsi="Times New Roman"/>
                <w:sz w:val="20"/>
                <w:szCs w:val="20"/>
              </w:rPr>
            </w:pPr>
            <w:r w:rsidRPr="00B308CC">
              <w:rPr>
                <w:rFonts w:ascii="Times New Roman" w:hAnsi="Times New Roman"/>
                <w:b/>
                <w:sz w:val="20"/>
                <w:szCs w:val="20"/>
              </w:rPr>
              <w:t>Итоговое мероприятие:</w:t>
            </w:r>
            <w:r w:rsidRPr="00B308CC">
              <w:rPr>
                <w:rFonts w:ascii="Times New Roman" w:hAnsi="Times New Roman"/>
                <w:sz w:val="20"/>
                <w:szCs w:val="20"/>
              </w:rPr>
              <w:t xml:space="preserve"> мастерская (изготовление предметов быта, личного пользования, подарков-сувениров для членов семьи, атрибутов для сюжетно-ролевых игр по теме)</w:t>
            </w:r>
          </w:p>
          <w:p w:rsidR="00E769F8" w:rsidRPr="00A6459A" w:rsidRDefault="00B308CC" w:rsidP="00B308CC">
            <w:pPr>
              <w:snapToGrid w:val="0"/>
              <w:spacing w:line="100" w:lineRule="atLeast"/>
              <w:rPr>
                <w:rFonts w:ascii="Times New Roman" w:hAnsi="Times New Roman"/>
                <w:b/>
                <w:sz w:val="20"/>
                <w:szCs w:val="20"/>
              </w:rPr>
            </w:pPr>
            <w:r w:rsidRPr="00B308CC">
              <w:rPr>
                <w:rFonts w:ascii="Times New Roman" w:hAnsi="Times New Roman"/>
                <w:b/>
                <w:sz w:val="20"/>
                <w:szCs w:val="20"/>
              </w:rPr>
              <w:t xml:space="preserve">Примерный проект: </w:t>
            </w:r>
            <w:r w:rsidRPr="00B308CC">
              <w:rPr>
                <w:rFonts w:ascii="Times New Roman" w:hAnsi="Times New Roman"/>
                <w:sz w:val="20"/>
                <w:szCs w:val="20"/>
              </w:rPr>
              <w:t>оформление выставки рисунков « Я горжусь своей семьей»</w:t>
            </w:r>
          </w:p>
        </w:tc>
      </w:tr>
      <w:tr w:rsidR="00E769F8" w:rsidRPr="006213DE" w:rsidTr="00E74871">
        <w:trPr>
          <w:cantSplit/>
          <w:trHeight w:val="1134"/>
        </w:trPr>
        <w:tc>
          <w:tcPr>
            <w:tcW w:w="993" w:type="dxa"/>
            <w:textDirection w:val="btLr"/>
          </w:tcPr>
          <w:p w:rsidR="00E769F8" w:rsidRDefault="00B308C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Семейные праздники</w:t>
            </w:r>
          </w:p>
        </w:tc>
        <w:tc>
          <w:tcPr>
            <w:tcW w:w="5245" w:type="dxa"/>
          </w:tcPr>
          <w:p w:rsidR="00B308CC" w:rsidRPr="00B308CC" w:rsidRDefault="00B308CC" w:rsidP="00B308CC">
            <w:pPr>
              <w:rPr>
                <w:rFonts w:ascii="Times New Roman" w:hAnsi="Times New Roman" w:cs="Times New Roman"/>
                <w:b/>
                <w:sz w:val="20"/>
                <w:szCs w:val="20"/>
              </w:rPr>
            </w:pPr>
            <w:r w:rsidRPr="00B308CC">
              <w:rPr>
                <w:rFonts w:ascii="Times New Roman" w:hAnsi="Times New Roman" w:cs="Times New Roman"/>
                <w:b/>
                <w:sz w:val="20"/>
                <w:szCs w:val="20"/>
              </w:rPr>
              <w:t>Задачи:</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sz w:val="20"/>
                <w:szCs w:val="20"/>
              </w:rPr>
              <w:t xml:space="preserve">Расширять и закреплять знания о семейных праздниках </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sz w:val="20"/>
                <w:szCs w:val="20"/>
              </w:rPr>
              <w:t xml:space="preserve">Учить детей отвечать на вопросы, составлять  с помощью педагога рассказ из личного опыта, используя фотографии </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sz w:val="20"/>
                <w:szCs w:val="20"/>
              </w:rPr>
              <w:t xml:space="preserve">Создать праздничное настроение, желание изготавливать подарки своим близким </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sz w:val="20"/>
                <w:szCs w:val="20"/>
              </w:rPr>
              <w:t>Развивать умение говорить добрые слова, поздравления своей семье</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sz w:val="20"/>
                <w:szCs w:val="20"/>
              </w:rPr>
              <w:t xml:space="preserve">Закладывать основы праздничной культуры </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sz w:val="20"/>
                <w:szCs w:val="20"/>
              </w:rPr>
              <w:t xml:space="preserve">Вызвать положительное эмоциональное отношение к семейным праздникам </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sz w:val="20"/>
                <w:szCs w:val="20"/>
              </w:rPr>
              <w:t xml:space="preserve">Воспитывать у детей желание отмечать праздники в кругу семьи, чтить семейные традиции </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sz w:val="20"/>
                <w:szCs w:val="20"/>
              </w:rPr>
              <w:t xml:space="preserve">Гендерное воспитание мальчиков и девочек с учетом семейных традиций </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b/>
                <w:sz w:val="20"/>
                <w:szCs w:val="20"/>
              </w:rPr>
              <w:t>Литература</w:t>
            </w:r>
            <w:r>
              <w:rPr>
                <w:rFonts w:ascii="Times New Roman" w:hAnsi="Times New Roman" w:cs="Times New Roman"/>
                <w:sz w:val="20"/>
                <w:szCs w:val="20"/>
              </w:rPr>
              <w:t>:</w:t>
            </w:r>
          </w:p>
          <w:p w:rsidR="00B308CC" w:rsidRPr="00B308CC" w:rsidRDefault="00B308CC" w:rsidP="002C5A84">
            <w:pPr>
              <w:numPr>
                <w:ilvl w:val="0"/>
                <w:numId w:val="21"/>
              </w:numPr>
              <w:suppressAutoHyphens w:val="0"/>
              <w:rPr>
                <w:rFonts w:ascii="Times New Roman" w:hAnsi="Times New Roman" w:cs="Times New Roman"/>
                <w:sz w:val="20"/>
                <w:szCs w:val="20"/>
              </w:rPr>
            </w:pPr>
            <w:r w:rsidRPr="00B308CC">
              <w:rPr>
                <w:rFonts w:ascii="Times New Roman" w:hAnsi="Times New Roman" w:cs="Times New Roman"/>
                <w:sz w:val="20"/>
                <w:szCs w:val="20"/>
              </w:rPr>
              <w:t xml:space="preserve">Пархоменко В.Н. «Праздники в детском саду» </w:t>
            </w:r>
          </w:p>
          <w:p w:rsidR="00B308CC" w:rsidRPr="00B308CC" w:rsidRDefault="00B308CC" w:rsidP="002C5A84">
            <w:pPr>
              <w:numPr>
                <w:ilvl w:val="0"/>
                <w:numId w:val="21"/>
              </w:numPr>
              <w:suppressAutoHyphens w:val="0"/>
              <w:rPr>
                <w:rFonts w:ascii="Times New Roman" w:hAnsi="Times New Roman" w:cs="Times New Roman"/>
                <w:sz w:val="20"/>
                <w:szCs w:val="20"/>
              </w:rPr>
            </w:pPr>
            <w:r w:rsidRPr="00B308CC">
              <w:rPr>
                <w:rFonts w:ascii="Times New Roman" w:hAnsi="Times New Roman" w:cs="Times New Roman"/>
                <w:sz w:val="20"/>
                <w:szCs w:val="20"/>
              </w:rPr>
              <w:t xml:space="preserve">Данилова Е. А. Пальчиковые игры. – М.: ЗАО «РОСМЭН-ПРЕСС», 2007. </w:t>
            </w:r>
          </w:p>
          <w:p w:rsidR="00B308CC" w:rsidRPr="00B308CC" w:rsidRDefault="00B308CC" w:rsidP="002C5A84">
            <w:pPr>
              <w:numPr>
                <w:ilvl w:val="0"/>
                <w:numId w:val="21"/>
              </w:numPr>
              <w:suppressAutoHyphens w:val="0"/>
              <w:rPr>
                <w:rFonts w:ascii="Times New Roman" w:hAnsi="Times New Roman" w:cs="Times New Roman"/>
                <w:sz w:val="20"/>
                <w:szCs w:val="20"/>
              </w:rPr>
            </w:pPr>
            <w:r w:rsidRPr="00B308CC">
              <w:rPr>
                <w:rFonts w:ascii="Times New Roman" w:hAnsi="Times New Roman" w:cs="Times New Roman"/>
                <w:sz w:val="20"/>
                <w:szCs w:val="20"/>
              </w:rPr>
              <w:t xml:space="preserve">Жирнова Н.В. Праздники и развлекательные сценарии для семейного отдыха – Академия развития, 2008. </w:t>
            </w:r>
          </w:p>
          <w:p w:rsidR="00B308CC" w:rsidRPr="00B308CC" w:rsidRDefault="00B308CC" w:rsidP="002C5A84">
            <w:pPr>
              <w:numPr>
                <w:ilvl w:val="0"/>
                <w:numId w:val="21"/>
              </w:numPr>
              <w:suppressAutoHyphens w:val="0"/>
              <w:rPr>
                <w:rFonts w:ascii="Times New Roman" w:hAnsi="Times New Roman" w:cs="Times New Roman"/>
                <w:sz w:val="20"/>
                <w:szCs w:val="20"/>
              </w:rPr>
            </w:pPr>
            <w:r w:rsidRPr="00B308CC">
              <w:rPr>
                <w:rFonts w:ascii="Times New Roman" w:hAnsi="Times New Roman" w:cs="Times New Roman"/>
                <w:sz w:val="20"/>
                <w:szCs w:val="20"/>
              </w:rPr>
              <w:t xml:space="preserve">Турыгина С. В., Кугач А.Н. Настольная книга тамады – Феникс, 2004. </w:t>
            </w:r>
          </w:p>
          <w:p w:rsidR="00B308CC" w:rsidRPr="00B308CC" w:rsidRDefault="00B308CC" w:rsidP="002C5A84">
            <w:pPr>
              <w:numPr>
                <w:ilvl w:val="0"/>
                <w:numId w:val="21"/>
              </w:numPr>
              <w:suppressAutoHyphens w:val="0"/>
              <w:rPr>
                <w:rFonts w:ascii="Times New Roman" w:hAnsi="Times New Roman" w:cs="Times New Roman"/>
                <w:sz w:val="20"/>
                <w:szCs w:val="20"/>
              </w:rPr>
            </w:pPr>
            <w:r w:rsidRPr="00B308CC">
              <w:rPr>
                <w:rFonts w:ascii="Times New Roman" w:hAnsi="Times New Roman" w:cs="Times New Roman"/>
                <w:sz w:val="20"/>
                <w:szCs w:val="20"/>
              </w:rPr>
              <w:t xml:space="preserve">Шкицкая И. О. Аппликация из пластилина – 3-е изд. – Ростов н/Дону: Феникс, 2010. </w:t>
            </w:r>
          </w:p>
          <w:p w:rsidR="00B308CC" w:rsidRPr="00B308CC" w:rsidRDefault="00B308CC" w:rsidP="002C5A84">
            <w:pPr>
              <w:numPr>
                <w:ilvl w:val="0"/>
                <w:numId w:val="21"/>
              </w:numPr>
              <w:suppressAutoHyphens w:val="0"/>
              <w:rPr>
                <w:rFonts w:ascii="Times New Roman" w:hAnsi="Times New Roman" w:cs="Times New Roman"/>
                <w:sz w:val="20"/>
                <w:szCs w:val="20"/>
              </w:rPr>
            </w:pPr>
            <w:r w:rsidRPr="00B308CC">
              <w:rPr>
                <w:rFonts w:ascii="Times New Roman" w:hAnsi="Times New Roman" w:cs="Times New Roman"/>
                <w:sz w:val="20"/>
                <w:szCs w:val="20"/>
              </w:rPr>
              <w:t xml:space="preserve">Энциклопедия «Всё обо всём»  </w:t>
            </w:r>
          </w:p>
          <w:p w:rsidR="00B308CC" w:rsidRPr="00B308CC" w:rsidRDefault="00B308CC" w:rsidP="002C5A84">
            <w:pPr>
              <w:numPr>
                <w:ilvl w:val="0"/>
                <w:numId w:val="21"/>
              </w:numPr>
              <w:suppressAutoHyphens w:val="0"/>
              <w:rPr>
                <w:rFonts w:ascii="Times New Roman" w:hAnsi="Times New Roman" w:cs="Times New Roman"/>
                <w:sz w:val="20"/>
                <w:szCs w:val="20"/>
              </w:rPr>
            </w:pPr>
            <w:r w:rsidRPr="00B308CC">
              <w:rPr>
                <w:rFonts w:ascii="Times New Roman" w:hAnsi="Times New Roman" w:cs="Times New Roman"/>
                <w:sz w:val="20"/>
                <w:szCs w:val="20"/>
              </w:rPr>
              <w:t xml:space="preserve">Комарова Т.С. Изобразительная деятельность. – М., 1991. </w:t>
            </w:r>
          </w:p>
          <w:p w:rsidR="00B308CC" w:rsidRPr="00B308CC" w:rsidRDefault="00B308CC" w:rsidP="002C5A84">
            <w:pPr>
              <w:numPr>
                <w:ilvl w:val="0"/>
                <w:numId w:val="21"/>
              </w:numPr>
              <w:suppressAutoHyphens w:val="0"/>
              <w:rPr>
                <w:rFonts w:ascii="Times New Roman" w:hAnsi="Times New Roman" w:cs="Times New Roman"/>
                <w:sz w:val="20"/>
                <w:szCs w:val="20"/>
              </w:rPr>
            </w:pPr>
            <w:r w:rsidRPr="00B308CC">
              <w:rPr>
                <w:rFonts w:ascii="Times New Roman" w:hAnsi="Times New Roman" w:cs="Times New Roman"/>
                <w:sz w:val="20"/>
                <w:szCs w:val="20"/>
              </w:rPr>
              <w:t xml:space="preserve">Лыкова И. А. Изобразительная деятельность. – М., 2010. </w:t>
            </w:r>
          </w:p>
          <w:p w:rsidR="00B308CC" w:rsidRPr="00B308CC" w:rsidRDefault="00B308CC" w:rsidP="002C5A84">
            <w:pPr>
              <w:numPr>
                <w:ilvl w:val="0"/>
                <w:numId w:val="21"/>
              </w:numPr>
              <w:suppressAutoHyphens w:val="0"/>
              <w:rPr>
                <w:rFonts w:ascii="Times New Roman" w:hAnsi="Times New Roman" w:cs="Times New Roman"/>
                <w:sz w:val="20"/>
                <w:szCs w:val="20"/>
              </w:rPr>
            </w:pPr>
            <w:r w:rsidRPr="00B308CC">
              <w:rPr>
                <w:rFonts w:ascii="Times New Roman" w:hAnsi="Times New Roman" w:cs="Times New Roman"/>
                <w:sz w:val="20"/>
                <w:szCs w:val="20"/>
              </w:rPr>
              <w:t>Праздники: церковные, государственные, профессиональные. Календарь – 2013</w:t>
            </w:r>
          </w:p>
          <w:p w:rsidR="00E769F8" w:rsidRPr="00E769F8" w:rsidRDefault="00E769F8" w:rsidP="00B308CC">
            <w:pPr>
              <w:snapToGrid w:val="0"/>
              <w:rPr>
                <w:rFonts w:ascii="Times New Roman" w:hAnsi="Times New Roman"/>
                <w:b/>
                <w:sz w:val="20"/>
                <w:szCs w:val="20"/>
              </w:rPr>
            </w:pPr>
          </w:p>
        </w:tc>
        <w:tc>
          <w:tcPr>
            <w:tcW w:w="9497" w:type="dxa"/>
            <w:gridSpan w:val="2"/>
          </w:tcPr>
          <w:p w:rsidR="00B308CC" w:rsidRPr="00B308CC" w:rsidRDefault="00B308CC" w:rsidP="00B308CC">
            <w:pPr>
              <w:rPr>
                <w:rFonts w:ascii="Times New Roman" w:hAnsi="Times New Roman" w:cs="Times New Roman"/>
                <w:b/>
                <w:sz w:val="20"/>
                <w:szCs w:val="20"/>
              </w:rPr>
            </w:pPr>
            <w:r w:rsidRPr="00B308CC">
              <w:rPr>
                <w:rFonts w:ascii="Times New Roman" w:hAnsi="Times New Roman" w:cs="Times New Roman"/>
                <w:b/>
                <w:sz w:val="20"/>
                <w:szCs w:val="20"/>
              </w:rPr>
              <w:t>В этом возрасте расширяют знания о семейных праздниках (виды семейных праздников: дни рождения, юбилеи, международный день семьи, свадьба, государственные праздники, празднуемые в кругу семьи и т.д.). Знакомят с понятием «юбилей». Знакомят с традициями празднования семейных праздников в России и других странах.</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b/>
                <w:bCs/>
                <w:sz w:val="20"/>
                <w:szCs w:val="20"/>
              </w:rPr>
              <w:t xml:space="preserve">Познавательное развитие:  </w:t>
            </w:r>
            <w:r w:rsidRPr="00B308CC">
              <w:rPr>
                <w:rFonts w:ascii="Times New Roman" w:hAnsi="Times New Roman" w:cs="Times New Roman"/>
                <w:sz w:val="20"/>
                <w:szCs w:val="20"/>
              </w:rPr>
              <w:t>Рассказы воспитателя: «История возникновения международного дня семьи», «История возникновения Дня Рождения». Рассматривание иллюстраций, сюжетных картинок, фотографий, энциклопедий и игрушек по теме. Дидактические игры: «Разложи правильно», «Логические цепочки», «Чего не хватает», «Что перепутал художник». Счет, лото, домино. Игры на ориентацию в пространстве, сравнение по признаку, мозаика. Просмотр мультфильмов по теме: «Чебурашка и крокодил Гена», «Винни-пух: День рождения Иа».  Беседа: «Как вы поздравляете своих близких на семейные праздники». Рассказы детей: «Как мы накрываем стол во время семейных торжеств». Проведение эксперимента: «Из какого материала можно изготовить более прочный подарок».</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b/>
                <w:bCs/>
                <w:sz w:val="20"/>
                <w:szCs w:val="20"/>
              </w:rPr>
              <w:t xml:space="preserve">Речевое развитие: </w:t>
            </w:r>
            <w:r w:rsidRPr="00B308CC">
              <w:rPr>
                <w:rFonts w:ascii="Times New Roman" w:hAnsi="Times New Roman" w:cs="Times New Roman"/>
                <w:sz w:val="20"/>
                <w:szCs w:val="20"/>
              </w:rPr>
              <w:t xml:space="preserve">Словесные игры: «Кто назовёт больше вариантов как поздравить с праздником близких», «Узнай по описанию». Беседы: «Мой любимый семейный праздник». Сюжетно-ролевые игры: «Празднуем день рождения», «Устроим концерт для членов своей семьи». Рассказ </w:t>
            </w:r>
            <w:r>
              <w:rPr>
                <w:rFonts w:ascii="Times New Roman" w:hAnsi="Times New Roman" w:cs="Times New Roman"/>
                <w:sz w:val="20"/>
                <w:szCs w:val="20"/>
              </w:rPr>
              <w:t xml:space="preserve">детей: «Мой любимый праздник». </w:t>
            </w:r>
            <w:r w:rsidRPr="00B308CC">
              <w:rPr>
                <w:rFonts w:ascii="Times New Roman" w:hAnsi="Times New Roman" w:cs="Times New Roman"/>
                <w:sz w:val="20"/>
                <w:szCs w:val="20"/>
              </w:rPr>
              <w:t>Игровые стихи К. Чуковского, А. Барто, С. Маршака, В. Брестова и т.д.  Потешки, сказки, пословицы по теме.</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b/>
                <w:bCs/>
                <w:sz w:val="20"/>
                <w:szCs w:val="20"/>
              </w:rPr>
              <w:t xml:space="preserve">Социально - коммуникативное развитие: </w:t>
            </w:r>
            <w:r w:rsidRPr="00B308CC">
              <w:rPr>
                <w:rFonts w:ascii="Times New Roman" w:hAnsi="Times New Roman" w:cs="Times New Roman"/>
                <w:sz w:val="20"/>
                <w:szCs w:val="20"/>
              </w:rPr>
              <w:t xml:space="preserve">Встреча с родителями и их рассказы о семейных традициях празднования торжеств. Экскурсия в кукольный театр. Рассказы детей о посещении цирка, зоопарка, театра и т.п. в семейные праздники. </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b/>
                <w:bCs/>
                <w:sz w:val="20"/>
                <w:szCs w:val="20"/>
              </w:rPr>
              <w:t xml:space="preserve"> </w:t>
            </w:r>
            <w:r w:rsidRPr="00B308CC">
              <w:rPr>
                <w:rFonts w:ascii="Times New Roman" w:hAnsi="Times New Roman" w:cs="Times New Roman"/>
                <w:sz w:val="20"/>
                <w:szCs w:val="20"/>
              </w:rPr>
              <w:t xml:space="preserve">Беседа: «Как я помогаю родителям в подготовке семейных праздников». Знакомство с профессиями людей, организующими и проводящими праздники (тамада, аниматор и т.д.). </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b/>
                <w:bCs/>
                <w:sz w:val="20"/>
                <w:szCs w:val="20"/>
              </w:rPr>
              <w:t>Художественно – эстетическое развитие:</w:t>
            </w:r>
            <w:r w:rsidRPr="00B308CC">
              <w:rPr>
                <w:rFonts w:ascii="Times New Roman" w:hAnsi="Times New Roman" w:cs="Times New Roman"/>
                <w:sz w:val="20"/>
                <w:szCs w:val="20"/>
              </w:rPr>
              <w:t xml:space="preserve"> Музыкально-ритмические движения, музыкальные релаксационные минутки, хороводы, песенки, игра на музыкальных инструментах. Музыкальные игры по плану музыкального руководителя. </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b/>
                <w:bCs/>
                <w:sz w:val="20"/>
                <w:szCs w:val="20"/>
              </w:rPr>
              <w:t>Физическое развитие:</w:t>
            </w:r>
            <w:r w:rsidRPr="00B308CC">
              <w:rPr>
                <w:rFonts w:ascii="Times New Roman" w:hAnsi="Times New Roman" w:cs="Times New Roman"/>
                <w:sz w:val="20"/>
                <w:szCs w:val="20"/>
              </w:rPr>
              <w:t xml:space="preserve"> Игра-забава «Ладушки»,  «Кто быстрее накроет стол». Подвижные игры по теме. Игра-эстафета: «Кто быстрее нарисует подарок». </w:t>
            </w:r>
          </w:p>
          <w:p w:rsidR="00B308CC" w:rsidRPr="00B308CC" w:rsidRDefault="00B308CC" w:rsidP="00B308CC">
            <w:pPr>
              <w:rPr>
                <w:rFonts w:ascii="Times New Roman" w:hAnsi="Times New Roman" w:cs="Times New Roman"/>
                <w:sz w:val="20"/>
                <w:szCs w:val="20"/>
              </w:rPr>
            </w:pPr>
            <w:r w:rsidRPr="00B308CC">
              <w:rPr>
                <w:rFonts w:ascii="Times New Roman" w:hAnsi="Times New Roman" w:cs="Times New Roman"/>
                <w:sz w:val="20"/>
                <w:szCs w:val="20"/>
              </w:rPr>
              <w:t xml:space="preserve">Беседа-рассуждение: «Почему нельзя переедать на празднике», «Почему нельзя несвежие продукты». Обсуждение «Чем полезны праздники для нашего здоровья». </w:t>
            </w:r>
          </w:p>
          <w:p w:rsidR="00E769F8" w:rsidRDefault="00E769F8"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Pr="00A6459A" w:rsidRDefault="00B308CC" w:rsidP="00E769F8">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B308C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Профессии</w:t>
            </w:r>
          </w:p>
        </w:tc>
        <w:tc>
          <w:tcPr>
            <w:tcW w:w="5245" w:type="dxa"/>
          </w:tcPr>
          <w:p w:rsidR="00B308CC" w:rsidRPr="00B308CC" w:rsidRDefault="00B308CC" w:rsidP="00B308CC">
            <w:pPr>
              <w:snapToGrid w:val="0"/>
              <w:rPr>
                <w:rFonts w:ascii="Times New Roman" w:hAnsi="Times New Roman"/>
                <w:b/>
                <w:sz w:val="20"/>
                <w:szCs w:val="20"/>
              </w:rPr>
            </w:pPr>
            <w:r w:rsidRPr="00B308CC">
              <w:rPr>
                <w:rFonts w:ascii="Times New Roman" w:hAnsi="Times New Roman"/>
                <w:b/>
                <w:sz w:val="20"/>
                <w:szCs w:val="20"/>
              </w:rPr>
              <w:t>Задачи:</w:t>
            </w:r>
          </w:p>
          <w:p w:rsidR="00B308CC" w:rsidRPr="00B308CC" w:rsidRDefault="00B308CC" w:rsidP="00B308CC">
            <w:pPr>
              <w:snapToGrid w:val="0"/>
              <w:rPr>
                <w:rFonts w:ascii="Times New Roman" w:hAnsi="Times New Roman"/>
                <w:sz w:val="20"/>
                <w:szCs w:val="20"/>
              </w:rPr>
            </w:pPr>
            <w:r w:rsidRPr="00B308CC">
              <w:rPr>
                <w:rFonts w:ascii="Times New Roman" w:hAnsi="Times New Roman"/>
                <w:sz w:val="20"/>
                <w:szCs w:val="20"/>
              </w:rPr>
              <w:t>Вызвать интерес к окружающему миру, формировать реалистические представления о труде людей</w:t>
            </w:r>
          </w:p>
          <w:p w:rsidR="00B308CC" w:rsidRPr="00B308CC" w:rsidRDefault="00B308CC" w:rsidP="00B308CC">
            <w:pPr>
              <w:snapToGrid w:val="0"/>
              <w:rPr>
                <w:rFonts w:ascii="Times New Roman" w:hAnsi="Times New Roman"/>
                <w:sz w:val="20"/>
                <w:szCs w:val="20"/>
              </w:rPr>
            </w:pPr>
            <w:r w:rsidRPr="00B308CC">
              <w:rPr>
                <w:rFonts w:ascii="Times New Roman" w:hAnsi="Times New Roman"/>
                <w:sz w:val="20"/>
                <w:szCs w:val="20"/>
              </w:rPr>
              <w:t>Расширять знания и представления о профессиях и тех качествах, которыми необходимо обладать человеку, желающему получить ту или иную профессию.</w:t>
            </w:r>
          </w:p>
          <w:p w:rsidR="00B308CC" w:rsidRPr="00B308CC" w:rsidRDefault="00B308CC" w:rsidP="00B308CC">
            <w:pPr>
              <w:snapToGrid w:val="0"/>
              <w:rPr>
                <w:rFonts w:ascii="Times New Roman" w:hAnsi="Times New Roman"/>
                <w:sz w:val="20"/>
                <w:szCs w:val="20"/>
              </w:rPr>
            </w:pPr>
            <w:r w:rsidRPr="00B308CC">
              <w:rPr>
                <w:rFonts w:ascii="Times New Roman" w:hAnsi="Times New Roman"/>
                <w:sz w:val="20"/>
                <w:szCs w:val="20"/>
              </w:rPr>
              <w:t>Дать знания о том, что для облегчения труда людей используется разнообразная техника</w:t>
            </w:r>
          </w:p>
          <w:p w:rsidR="00B308CC" w:rsidRPr="00B308CC" w:rsidRDefault="00B308CC" w:rsidP="00B308CC">
            <w:pPr>
              <w:snapToGrid w:val="0"/>
              <w:rPr>
                <w:rFonts w:ascii="Times New Roman" w:hAnsi="Times New Roman"/>
                <w:sz w:val="20"/>
                <w:szCs w:val="20"/>
              </w:rPr>
            </w:pPr>
            <w:r w:rsidRPr="00B308CC">
              <w:rPr>
                <w:rFonts w:ascii="Times New Roman" w:hAnsi="Times New Roman"/>
                <w:sz w:val="20"/>
                <w:szCs w:val="20"/>
              </w:rPr>
              <w:t>Показать результаты труда человека и их общественную значимость</w:t>
            </w:r>
          </w:p>
          <w:p w:rsidR="00B308CC" w:rsidRPr="00B308CC" w:rsidRDefault="00B308CC" w:rsidP="00B308CC">
            <w:pPr>
              <w:snapToGrid w:val="0"/>
              <w:rPr>
                <w:rFonts w:ascii="Times New Roman" w:hAnsi="Times New Roman"/>
                <w:sz w:val="20"/>
                <w:szCs w:val="20"/>
              </w:rPr>
            </w:pPr>
            <w:r w:rsidRPr="00B308CC">
              <w:rPr>
                <w:rFonts w:ascii="Times New Roman" w:hAnsi="Times New Roman"/>
                <w:sz w:val="20"/>
                <w:szCs w:val="20"/>
              </w:rPr>
              <w:t>Воспитывать чувство гордости за профессиональную деятельность людей</w:t>
            </w:r>
          </w:p>
          <w:p w:rsidR="00B308CC" w:rsidRPr="00B308CC" w:rsidRDefault="00B308CC" w:rsidP="00B308CC">
            <w:pPr>
              <w:snapToGrid w:val="0"/>
              <w:rPr>
                <w:rFonts w:ascii="Times New Roman" w:hAnsi="Times New Roman"/>
                <w:sz w:val="20"/>
                <w:szCs w:val="20"/>
              </w:rPr>
            </w:pPr>
            <w:r w:rsidRPr="00B308CC">
              <w:rPr>
                <w:rFonts w:ascii="Times New Roman" w:hAnsi="Times New Roman"/>
                <w:sz w:val="20"/>
                <w:szCs w:val="20"/>
              </w:rPr>
              <w:t>Воспитание ценностного отношения к труду человека и его результатам</w:t>
            </w:r>
          </w:p>
          <w:p w:rsidR="00B308CC" w:rsidRPr="00B308CC" w:rsidRDefault="00B308CC" w:rsidP="00B308CC">
            <w:pPr>
              <w:snapToGrid w:val="0"/>
              <w:rPr>
                <w:rFonts w:ascii="Times New Roman" w:hAnsi="Times New Roman"/>
                <w:b/>
                <w:sz w:val="20"/>
                <w:szCs w:val="20"/>
              </w:rPr>
            </w:pPr>
            <w:r w:rsidRPr="00B308CC">
              <w:rPr>
                <w:rFonts w:ascii="Times New Roman" w:hAnsi="Times New Roman"/>
                <w:b/>
                <w:sz w:val="20"/>
                <w:szCs w:val="20"/>
              </w:rPr>
              <w:t>Литература:</w:t>
            </w:r>
          </w:p>
          <w:p w:rsidR="00B308CC" w:rsidRPr="00B308CC" w:rsidRDefault="00B308CC" w:rsidP="002C5A84">
            <w:pPr>
              <w:numPr>
                <w:ilvl w:val="0"/>
                <w:numId w:val="23"/>
              </w:numPr>
              <w:snapToGrid w:val="0"/>
              <w:rPr>
                <w:rFonts w:ascii="Times New Roman" w:hAnsi="Times New Roman"/>
                <w:sz w:val="20"/>
                <w:szCs w:val="20"/>
              </w:rPr>
            </w:pPr>
            <w:r w:rsidRPr="00B308CC">
              <w:rPr>
                <w:rFonts w:ascii="Times New Roman" w:hAnsi="Times New Roman"/>
                <w:sz w:val="20"/>
                <w:szCs w:val="20"/>
              </w:rPr>
              <w:t xml:space="preserve">Т.А.Шорыгина «Профессии. Какие они?» </w:t>
            </w:r>
          </w:p>
          <w:p w:rsidR="00B308CC" w:rsidRPr="00B308CC" w:rsidRDefault="00B308CC" w:rsidP="002C5A84">
            <w:pPr>
              <w:numPr>
                <w:ilvl w:val="0"/>
                <w:numId w:val="23"/>
              </w:numPr>
              <w:snapToGrid w:val="0"/>
              <w:rPr>
                <w:rFonts w:ascii="Times New Roman" w:hAnsi="Times New Roman"/>
                <w:sz w:val="20"/>
                <w:szCs w:val="20"/>
              </w:rPr>
            </w:pPr>
            <w:r w:rsidRPr="00B308CC">
              <w:rPr>
                <w:rFonts w:ascii="Times New Roman" w:hAnsi="Times New Roman"/>
                <w:sz w:val="20"/>
                <w:szCs w:val="20"/>
              </w:rPr>
              <w:t>В.Степанов «Большая энциклопедия профессий»</w:t>
            </w:r>
          </w:p>
          <w:p w:rsidR="00B308CC" w:rsidRDefault="00B308CC" w:rsidP="002C5A84">
            <w:pPr>
              <w:numPr>
                <w:ilvl w:val="0"/>
                <w:numId w:val="23"/>
              </w:numPr>
              <w:snapToGrid w:val="0"/>
              <w:rPr>
                <w:rFonts w:ascii="Times New Roman" w:hAnsi="Times New Roman"/>
                <w:sz w:val="20"/>
                <w:szCs w:val="20"/>
              </w:rPr>
            </w:pPr>
            <w:r w:rsidRPr="00B308CC">
              <w:rPr>
                <w:rFonts w:ascii="Times New Roman" w:hAnsi="Times New Roman"/>
                <w:sz w:val="20"/>
                <w:szCs w:val="20"/>
              </w:rPr>
              <w:t>Н.В.Нищева «Система коррекционной работы в логопедической группе для детей с ОНР»</w:t>
            </w:r>
          </w:p>
          <w:p w:rsidR="00B308CC" w:rsidRPr="00B308CC" w:rsidRDefault="00B308CC" w:rsidP="002C5A84">
            <w:pPr>
              <w:numPr>
                <w:ilvl w:val="0"/>
                <w:numId w:val="23"/>
              </w:numPr>
              <w:snapToGrid w:val="0"/>
              <w:rPr>
                <w:rFonts w:ascii="Times New Roman" w:hAnsi="Times New Roman"/>
                <w:sz w:val="20"/>
                <w:szCs w:val="20"/>
              </w:rPr>
            </w:pPr>
            <w:r w:rsidRPr="00B308CC">
              <w:rPr>
                <w:rFonts w:ascii="Times New Roman" w:hAnsi="Times New Roman"/>
                <w:sz w:val="20"/>
                <w:szCs w:val="20"/>
              </w:rPr>
              <w:t>Ю.А. Кириллова «Интегрированные физкультурно-речевые занятия для дошкольников с ОНР 4-7 лет»</w:t>
            </w:r>
          </w:p>
          <w:p w:rsidR="00E769F8" w:rsidRPr="00E769F8" w:rsidRDefault="00E769F8" w:rsidP="00B308CC">
            <w:pPr>
              <w:snapToGrid w:val="0"/>
              <w:rPr>
                <w:rFonts w:ascii="Times New Roman" w:hAnsi="Times New Roman"/>
                <w:b/>
                <w:sz w:val="20"/>
                <w:szCs w:val="20"/>
              </w:rPr>
            </w:pPr>
          </w:p>
        </w:tc>
        <w:tc>
          <w:tcPr>
            <w:tcW w:w="9497" w:type="dxa"/>
            <w:gridSpan w:val="2"/>
          </w:tcPr>
          <w:p w:rsidR="00B308CC" w:rsidRPr="00A6459A" w:rsidRDefault="00B308CC" w:rsidP="00B308CC">
            <w:pPr>
              <w:snapToGrid w:val="0"/>
              <w:rPr>
                <w:rFonts w:ascii="Times New Roman" w:hAnsi="Times New Roman"/>
                <w:sz w:val="20"/>
                <w:szCs w:val="20"/>
              </w:rPr>
            </w:pPr>
            <w:r w:rsidRPr="00A6459A">
              <w:rPr>
                <w:rFonts w:ascii="Times New Roman" w:hAnsi="Times New Roman"/>
                <w:b/>
                <w:sz w:val="20"/>
                <w:szCs w:val="20"/>
              </w:rPr>
              <w:t xml:space="preserve">Познавательное развитие: </w:t>
            </w:r>
            <w:r w:rsidRPr="00A6459A">
              <w:rPr>
                <w:rFonts w:ascii="Times New Roman" w:hAnsi="Times New Roman"/>
                <w:sz w:val="20"/>
                <w:szCs w:val="20"/>
              </w:rPr>
              <w:t>Рассматривание иллюстраций, картин, энциклопедий (профессии, орудия труда и др.)</w:t>
            </w:r>
          </w:p>
          <w:p w:rsidR="00B308CC" w:rsidRPr="00A6459A" w:rsidRDefault="00B308CC" w:rsidP="00B308CC">
            <w:pPr>
              <w:snapToGrid w:val="0"/>
              <w:rPr>
                <w:rFonts w:ascii="Times New Roman" w:hAnsi="Times New Roman"/>
                <w:sz w:val="20"/>
                <w:szCs w:val="20"/>
              </w:rPr>
            </w:pPr>
            <w:r w:rsidRPr="00A6459A">
              <w:rPr>
                <w:rFonts w:ascii="Times New Roman" w:hAnsi="Times New Roman"/>
                <w:sz w:val="20"/>
                <w:szCs w:val="20"/>
              </w:rPr>
              <w:t>Встреча с интересными людьми  с рассказами о своих профессиях.  Экскурсии. Д/и «Лото», «Профессии», «Найди отличия», «Кому что нужно». Разгадывание кроссвордов, ребусов</w:t>
            </w:r>
          </w:p>
          <w:p w:rsidR="00B308CC" w:rsidRPr="00A6459A" w:rsidRDefault="00B308CC" w:rsidP="00B308CC">
            <w:pPr>
              <w:rPr>
                <w:rFonts w:ascii="Times New Roman" w:hAnsi="Times New Roman"/>
                <w:b/>
                <w:sz w:val="20"/>
                <w:szCs w:val="20"/>
              </w:rPr>
            </w:pPr>
            <w:r w:rsidRPr="00A6459A">
              <w:rPr>
                <w:rFonts w:ascii="Times New Roman" w:hAnsi="Times New Roman"/>
                <w:b/>
                <w:sz w:val="20"/>
                <w:szCs w:val="20"/>
              </w:rPr>
              <w:t xml:space="preserve">Речевое развитие: </w:t>
            </w:r>
            <w:r w:rsidRPr="00A6459A">
              <w:rPr>
                <w:rFonts w:ascii="Times New Roman" w:hAnsi="Times New Roman"/>
                <w:sz w:val="20"/>
                <w:szCs w:val="20"/>
              </w:rPr>
              <w:t>Обсуждение с детьми, какими качествами должен обладать человек той или иной профессии. Словесные игры «Узнай по описанию», «Четвертый лишний» и др. Составление рассказов по картинам.</w:t>
            </w:r>
          </w:p>
          <w:p w:rsidR="00B308CC" w:rsidRPr="00A6459A" w:rsidRDefault="00B308CC" w:rsidP="00B308CC">
            <w:pPr>
              <w:rPr>
                <w:rFonts w:ascii="Times New Roman" w:hAnsi="Times New Roman"/>
                <w:sz w:val="20"/>
                <w:szCs w:val="20"/>
              </w:rPr>
            </w:pPr>
            <w:r w:rsidRPr="00A6459A">
              <w:rPr>
                <w:rFonts w:ascii="Times New Roman" w:hAnsi="Times New Roman"/>
                <w:sz w:val="20"/>
                <w:szCs w:val="20"/>
              </w:rPr>
              <w:t>Оформление выставки книг. Изготовление книжек-малышек. В.Маяковский «Кем быть?», Дж. Родари «Чем пахнут ремесла?», В.Благинина «Не мешайте мне трудиться» и т.д. Пословицы и поговорки о труде.</w:t>
            </w:r>
          </w:p>
          <w:p w:rsidR="00B308CC" w:rsidRPr="00A6459A" w:rsidRDefault="00B308CC" w:rsidP="00B308CC">
            <w:pPr>
              <w:rPr>
                <w:rFonts w:ascii="Times New Roman" w:hAnsi="Times New Roman"/>
                <w:sz w:val="20"/>
                <w:szCs w:val="20"/>
              </w:rPr>
            </w:pPr>
            <w:r w:rsidRPr="00A6459A">
              <w:rPr>
                <w:rFonts w:ascii="Times New Roman" w:hAnsi="Times New Roman"/>
                <w:b/>
                <w:sz w:val="20"/>
                <w:szCs w:val="20"/>
              </w:rPr>
              <w:t xml:space="preserve">Социально – коммуникативное развитие: </w:t>
            </w:r>
            <w:r w:rsidRPr="00A6459A">
              <w:rPr>
                <w:rFonts w:ascii="Times New Roman" w:hAnsi="Times New Roman"/>
                <w:sz w:val="20"/>
                <w:szCs w:val="20"/>
              </w:rPr>
              <w:t>Беседы с детьми на темы «Кем я хочу быть, когда вырасту», «Кем работают мои родители». Экскурсии. Рассказы родителей о своих профессиях. Оформление фото-выставки: «Все работы хороши, выбирай на вкус». С/р игры «Стройка», «Магазин», «Больница», «Моряки».  Обсуждение с детьми «Зачем человеку работать», «Какую пользу можно принести своим трудом»</w:t>
            </w:r>
          </w:p>
          <w:p w:rsidR="00B308CC" w:rsidRPr="00A6459A" w:rsidRDefault="00B308CC" w:rsidP="00B308CC">
            <w:pPr>
              <w:rPr>
                <w:rFonts w:ascii="Times New Roman" w:hAnsi="Times New Roman"/>
                <w:b/>
                <w:sz w:val="20"/>
                <w:szCs w:val="20"/>
              </w:rPr>
            </w:pPr>
            <w:r w:rsidRPr="00A6459A">
              <w:rPr>
                <w:rFonts w:ascii="Times New Roman" w:hAnsi="Times New Roman"/>
                <w:b/>
                <w:sz w:val="20"/>
                <w:szCs w:val="20"/>
              </w:rPr>
              <w:t>Художественно - эстетическое развитие:</w:t>
            </w:r>
            <w:r w:rsidRPr="00A6459A">
              <w:rPr>
                <w:rFonts w:ascii="Times New Roman" w:hAnsi="Times New Roman"/>
                <w:sz w:val="20"/>
                <w:szCs w:val="20"/>
              </w:rPr>
              <w:t xml:space="preserve"> создание книжек-малышек, стенгазет.  Рисование, лепка, аппликация по возрасту (см. Комарова Т.С. «Изобразительная деятельность», Лыкова И.А. «Изобразительная деятельность»).</w:t>
            </w:r>
          </w:p>
          <w:p w:rsidR="00B308CC" w:rsidRPr="00A6459A" w:rsidRDefault="00B308CC" w:rsidP="00B308CC">
            <w:pPr>
              <w:rPr>
                <w:rFonts w:ascii="Times New Roman" w:eastAsia="Times New Roman" w:hAnsi="Times New Roman" w:cs="Times New Roman"/>
                <w:color w:val="333333"/>
                <w:sz w:val="20"/>
                <w:szCs w:val="20"/>
              </w:rPr>
            </w:pPr>
            <w:r w:rsidRPr="00A6459A">
              <w:rPr>
                <w:rFonts w:ascii="Times New Roman" w:eastAsia="Times New Roman" w:hAnsi="Times New Roman" w:cs="Times New Roman"/>
                <w:color w:val="333333"/>
                <w:sz w:val="20"/>
                <w:szCs w:val="20"/>
              </w:rPr>
              <w:t>Музыкально – ритмические движения, хороводы, песенки, музыкальные игры по плану музыкального руководителя.</w:t>
            </w:r>
          </w:p>
          <w:p w:rsidR="00B308CC" w:rsidRPr="00A6459A" w:rsidRDefault="00B308CC" w:rsidP="00B308CC">
            <w:pPr>
              <w:rPr>
                <w:rFonts w:ascii="Times New Roman" w:hAnsi="Times New Roman"/>
                <w:sz w:val="20"/>
                <w:szCs w:val="20"/>
              </w:rPr>
            </w:pPr>
            <w:r w:rsidRPr="00A6459A">
              <w:rPr>
                <w:rFonts w:ascii="Times New Roman" w:hAnsi="Times New Roman"/>
                <w:b/>
                <w:sz w:val="20"/>
                <w:szCs w:val="20"/>
              </w:rPr>
              <w:t xml:space="preserve">Физическое развитие: </w:t>
            </w:r>
            <w:r w:rsidRPr="00A6459A">
              <w:rPr>
                <w:rFonts w:ascii="Times New Roman" w:hAnsi="Times New Roman"/>
                <w:sz w:val="20"/>
                <w:szCs w:val="20"/>
              </w:rPr>
              <w:t>П/г «Шофер», «Маляр», «Молоток», «Строители», Координация речи с движением «Чем пахнут ремесла», «Кисть», «Отвертка». Физкультурный досуг «Все работы хороши»</w:t>
            </w:r>
          </w:p>
          <w:p w:rsidR="00B308CC" w:rsidRPr="00A6459A" w:rsidRDefault="00B308CC" w:rsidP="00B308CC">
            <w:pPr>
              <w:rPr>
                <w:rFonts w:ascii="Times New Roman" w:hAnsi="Times New Roman"/>
                <w:sz w:val="20"/>
                <w:szCs w:val="20"/>
              </w:rPr>
            </w:pPr>
            <w:r w:rsidRPr="00A6459A">
              <w:rPr>
                <w:rFonts w:ascii="Times New Roman" w:hAnsi="Times New Roman"/>
                <w:sz w:val="20"/>
                <w:szCs w:val="20"/>
              </w:rPr>
              <w:t>Беседы с детьми «Зачем работающим людям проходить медицинский осмотр?», «Существуют ли профессии, которые вредят здоровью?», «Что такое санаторий?»</w:t>
            </w:r>
          </w:p>
          <w:p w:rsidR="00E769F8" w:rsidRDefault="00E769F8"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Pr="00A6459A" w:rsidRDefault="00B308CC" w:rsidP="00E769F8">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B308C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Мой гардероб</w:t>
            </w:r>
          </w:p>
        </w:tc>
        <w:tc>
          <w:tcPr>
            <w:tcW w:w="5245" w:type="dxa"/>
          </w:tcPr>
          <w:p w:rsidR="00B308CC" w:rsidRPr="00B308CC" w:rsidRDefault="00B308CC" w:rsidP="00B308CC">
            <w:pPr>
              <w:suppressAutoHyphens w:val="0"/>
              <w:rPr>
                <w:rFonts w:ascii="Times New Roman" w:hAnsi="Times New Roman" w:cs="Times New Roman"/>
                <w:b/>
                <w:sz w:val="20"/>
                <w:szCs w:val="20"/>
                <w:lang w:eastAsia="en-US"/>
              </w:rPr>
            </w:pPr>
            <w:r w:rsidRPr="00B308CC">
              <w:rPr>
                <w:rFonts w:ascii="Times New Roman" w:hAnsi="Times New Roman" w:cs="Times New Roman"/>
                <w:b/>
                <w:sz w:val="20"/>
                <w:szCs w:val="20"/>
                <w:lang w:eastAsia="en-US"/>
              </w:rPr>
              <w:t>Задачи:</w:t>
            </w:r>
          </w:p>
          <w:p w:rsidR="00B308CC" w:rsidRPr="00B308CC" w:rsidRDefault="00B308CC" w:rsidP="00B308CC">
            <w:pPr>
              <w:suppressAutoHyphens w:val="0"/>
              <w:rPr>
                <w:rFonts w:ascii="Times New Roman" w:hAnsi="Times New Roman" w:cs="Times New Roman"/>
                <w:sz w:val="20"/>
                <w:szCs w:val="20"/>
                <w:lang w:eastAsia="en-US"/>
              </w:rPr>
            </w:pPr>
            <w:r w:rsidRPr="00B308CC">
              <w:rPr>
                <w:rFonts w:ascii="Times New Roman" w:hAnsi="Times New Roman" w:cs="Times New Roman"/>
                <w:sz w:val="20"/>
                <w:szCs w:val="20"/>
                <w:lang w:eastAsia="en-US"/>
              </w:rPr>
              <w:t xml:space="preserve">Обогащать и систематизировать знания детей об одежде </w:t>
            </w:r>
          </w:p>
          <w:p w:rsidR="00B308CC" w:rsidRPr="00B308CC" w:rsidRDefault="00B308CC" w:rsidP="00B308CC">
            <w:pPr>
              <w:suppressAutoHyphens w:val="0"/>
              <w:rPr>
                <w:rFonts w:ascii="Times New Roman" w:hAnsi="Times New Roman" w:cs="Times New Roman"/>
                <w:sz w:val="20"/>
                <w:szCs w:val="20"/>
                <w:lang w:eastAsia="en-US"/>
              </w:rPr>
            </w:pPr>
            <w:r w:rsidRPr="00B308CC">
              <w:rPr>
                <w:rFonts w:ascii="Times New Roman" w:hAnsi="Times New Roman" w:cs="Times New Roman"/>
                <w:sz w:val="20"/>
                <w:szCs w:val="20"/>
                <w:lang w:eastAsia="en-US"/>
              </w:rPr>
              <w:t>Учить устанавливать причинно-следственные связи между природными явлениями и сменой одежды по сезонам</w:t>
            </w:r>
          </w:p>
          <w:p w:rsidR="00B308CC" w:rsidRPr="00B308CC" w:rsidRDefault="00B308CC" w:rsidP="00B308CC">
            <w:pPr>
              <w:suppressAutoHyphens w:val="0"/>
              <w:rPr>
                <w:rFonts w:ascii="Times New Roman" w:hAnsi="Times New Roman" w:cs="Times New Roman"/>
                <w:sz w:val="20"/>
                <w:szCs w:val="20"/>
                <w:lang w:eastAsia="en-US"/>
              </w:rPr>
            </w:pPr>
            <w:r w:rsidRPr="00B308CC">
              <w:rPr>
                <w:rFonts w:ascii="Times New Roman" w:hAnsi="Times New Roman" w:cs="Times New Roman"/>
                <w:sz w:val="20"/>
                <w:szCs w:val="20"/>
                <w:lang w:eastAsia="en-US"/>
              </w:rPr>
              <w:t xml:space="preserve">Расширение, обобщение, активизация, актуализация словаря по теме «Гардероб» </w:t>
            </w:r>
          </w:p>
          <w:p w:rsidR="00B308CC" w:rsidRPr="00B308CC" w:rsidRDefault="00B308CC" w:rsidP="00B308CC">
            <w:pPr>
              <w:suppressAutoHyphens w:val="0"/>
              <w:rPr>
                <w:rFonts w:ascii="Times New Roman" w:hAnsi="Times New Roman" w:cs="Times New Roman"/>
                <w:sz w:val="20"/>
                <w:szCs w:val="20"/>
                <w:lang w:eastAsia="en-US"/>
              </w:rPr>
            </w:pPr>
            <w:r w:rsidRPr="00B308CC">
              <w:rPr>
                <w:rFonts w:ascii="Times New Roman" w:hAnsi="Times New Roman" w:cs="Times New Roman"/>
                <w:sz w:val="20"/>
                <w:szCs w:val="20"/>
                <w:lang w:eastAsia="en-US"/>
              </w:rPr>
              <w:t>Формировать представление о форменной одежде людей различных профессий, о видах и назначении различных предметов и материалах из которых они изготавливаются</w:t>
            </w:r>
          </w:p>
          <w:p w:rsidR="00B308CC" w:rsidRPr="00B308CC" w:rsidRDefault="00B308CC" w:rsidP="00B308CC">
            <w:pPr>
              <w:suppressAutoHyphens w:val="0"/>
              <w:rPr>
                <w:rFonts w:ascii="Times New Roman" w:hAnsi="Times New Roman" w:cs="Times New Roman"/>
                <w:sz w:val="20"/>
                <w:szCs w:val="20"/>
                <w:lang w:eastAsia="en-US"/>
              </w:rPr>
            </w:pPr>
            <w:r w:rsidRPr="00B308CC">
              <w:rPr>
                <w:rFonts w:ascii="Times New Roman" w:hAnsi="Times New Roman" w:cs="Times New Roman"/>
                <w:sz w:val="20"/>
                <w:szCs w:val="20"/>
                <w:lang w:eastAsia="en-US"/>
              </w:rPr>
              <w:t>Развитие умения детей в продуктивной и других видах деят</w:t>
            </w:r>
            <w:r>
              <w:rPr>
                <w:rFonts w:ascii="Times New Roman" w:hAnsi="Times New Roman" w:cs="Times New Roman"/>
                <w:sz w:val="20"/>
                <w:szCs w:val="20"/>
                <w:lang w:eastAsia="en-US"/>
              </w:rPr>
              <w:t xml:space="preserve">ельности </w:t>
            </w:r>
          </w:p>
          <w:p w:rsidR="00B308CC" w:rsidRPr="00B308CC" w:rsidRDefault="00B308CC" w:rsidP="00B308CC">
            <w:pPr>
              <w:suppressAutoHyphens w:val="0"/>
              <w:rPr>
                <w:rFonts w:ascii="Times New Roman" w:hAnsi="Times New Roman" w:cs="Times New Roman"/>
                <w:b/>
                <w:sz w:val="20"/>
                <w:szCs w:val="20"/>
                <w:lang w:eastAsia="en-US"/>
              </w:rPr>
            </w:pPr>
            <w:r w:rsidRPr="00B308CC">
              <w:rPr>
                <w:rFonts w:ascii="Times New Roman" w:hAnsi="Times New Roman" w:cs="Times New Roman"/>
                <w:b/>
                <w:sz w:val="20"/>
                <w:szCs w:val="20"/>
                <w:lang w:eastAsia="en-US"/>
              </w:rPr>
              <w:t xml:space="preserve">Литература: </w:t>
            </w:r>
          </w:p>
          <w:p w:rsidR="00B308CC" w:rsidRPr="00B308CC" w:rsidRDefault="00B308CC" w:rsidP="002C5A84">
            <w:pPr>
              <w:numPr>
                <w:ilvl w:val="0"/>
                <w:numId w:val="30"/>
              </w:numPr>
              <w:suppressAutoHyphens w:val="0"/>
              <w:contextualSpacing/>
              <w:rPr>
                <w:rFonts w:ascii="Times New Roman" w:hAnsi="Times New Roman" w:cs="Times New Roman"/>
                <w:sz w:val="20"/>
                <w:szCs w:val="20"/>
                <w:lang w:eastAsia="en-US"/>
              </w:rPr>
            </w:pPr>
            <w:r w:rsidRPr="00B308CC">
              <w:rPr>
                <w:rFonts w:ascii="Times New Roman" w:hAnsi="Times New Roman" w:cs="Times New Roman"/>
                <w:sz w:val="20"/>
                <w:szCs w:val="20"/>
                <w:lang w:eastAsia="en-US"/>
              </w:rPr>
              <w:t xml:space="preserve">Васильева С.А., Мирясова В.И. Тематический словарь в картинках: Мир человека: Одежда. Обувь. Головные уборы. </w:t>
            </w:r>
          </w:p>
          <w:p w:rsidR="00B308CC" w:rsidRPr="00B308CC" w:rsidRDefault="00B308CC" w:rsidP="002C5A84">
            <w:pPr>
              <w:numPr>
                <w:ilvl w:val="0"/>
                <w:numId w:val="30"/>
              </w:numPr>
              <w:suppressAutoHyphens w:val="0"/>
              <w:contextualSpacing/>
              <w:rPr>
                <w:rFonts w:ascii="Times New Roman" w:hAnsi="Times New Roman" w:cs="Times New Roman"/>
                <w:sz w:val="20"/>
                <w:szCs w:val="20"/>
                <w:lang w:eastAsia="en-US"/>
              </w:rPr>
            </w:pPr>
            <w:r w:rsidRPr="00B308CC">
              <w:rPr>
                <w:rFonts w:ascii="Times New Roman" w:hAnsi="Times New Roman" w:cs="Times New Roman"/>
                <w:sz w:val="20"/>
                <w:szCs w:val="20"/>
                <w:lang w:eastAsia="en-US"/>
              </w:rPr>
              <w:t xml:space="preserve">Демонстрационный материал «Уроки экологии»  </w:t>
            </w:r>
          </w:p>
          <w:p w:rsidR="00B308CC" w:rsidRPr="00B308CC" w:rsidRDefault="00B308CC" w:rsidP="002C5A84">
            <w:pPr>
              <w:numPr>
                <w:ilvl w:val="0"/>
                <w:numId w:val="30"/>
              </w:numPr>
              <w:suppressAutoHyphens w:val="0"/>
              <w:contextualSpacing/>
              <w:rPr>
                <w:rFonts w:ascii="Times New Roman" w:hAnsi="Times New Roman" w:cs="Times New Roman"/>
                <w:sz w:val="20"/>
                <w:szCs w:val="20"/>
                <w:lang w:eastAsia="en-US"/>
              </w:rPr>
            </w:pPr>
            <w:r w:rsidRPr="00B308CC">
              <w:rPr>
                <w:rFonts w:ascii="Times New Roman" w:hAnsi="Times New Roman" w:cs="Times New Roman"/>
                <w:sz w:val="20"/>
                <w:szCs w:val="20"/>
                <w:lang w:eastAsia="en-US"/>
              </w:rPr>
              <w:t xml:space="preserve">Дергунская В.А., Ошкина А.А. Игры-эксперименты с дошкольниками </w:t>
            </w:r>
          </w:p>
          <w:p w:rsidR="00E769F8" w:rsidRPr="00E769F8" w:rsidRDefault="00E769F8" w:rsidP="00E769F8">
            <w:pPr>
              <w:snapToGrid w:val="0"/>
              <w:rPr>
                <w:rFonts w:ascii="Times New Roman" w:hAnsi="Times New Roman"/>
                <w:b/>
                <w:sz w:val="20"/>
                <w:szCs w:val="20"/>
              </w:rPr>
            </w:pPr>
          </w:p>
        </w:tc>
        <w:tc>
          <w:tcPr>
            <w:tcW w:w="9497" w:type="dxa"/>
            <w:gridSpan w:val="2"/>
          </w:tcPr>
          <w:p w:rsidR="00B308CC" w:rsidRPr="00B308CC" w:rsidRDefault="00B308CC" w:rsidP="00B308CC">
            <w:pPr>
              <w:suppressAutoHyphens w:val="0"/>
              <w:rPr>
                <w:rFonts w:ascii="Times New Roman" w:hAnsi="Times New Roman" w:cs="Times New Roman"/>
                <w:sz w:val="20"/>
                <w:szCs w:val="20"/>
                <w:lang w:eastAsia="en-US"/>
              </w:rPr>
            </w:pPr>
            <w:r w:rsidRPr="00B308CC">
              <w:rPr>
                <w:rFonts w:ascii="Times New Roman" w:hAnsi="Times New Roman" w:cs="Times New Roman"/>
                <w:sz w:val="20"/>
                <w:szCs w:val="20"/>
                <w:lang w:eastAsia="en-US"/>
              </w:rPr>
              <w:t xml:space="preserve">В этом возрасте расширяют знания детей об одежде, обуви. Головных уборах. Знакомят с форменной одеждой людей различных профессий, видами одежды «сезонная», «мужская», «женская», «детская». Даются знания о деталях, видах и назначении различных материалов из которых производится одежда. </w:t>
            </w:r>
          </w:p>
          <w:p w:rsidR="00B308CC" w:rsidRPr="00B308CC" w:rsidRDefault="00B308CC" w:rsidP="00B308CC">
            <w:pPr>
              <w:snapToGrid w:val="0"/>
              <w:rPr>
                <w:rFonts w:ascii="Times New Roman" w:hAnsi="Times New Roman"/>
                <w:sz w:val="20"/>
                <w:szCs w:val="20"/>
              </w:rPr>
            </w:pPr>
            <w:r w:rsidRPr="00B308CC">
              <w:rPr>
                <w:rFonts w:ascii="Times New Roman" w:hAnsi="Times New Roman"/>
                <w:b/>
                <w:sz w:val="20"/>
                <w:szCs w:val="20"/>
              </w:rPr>
              <w:t xml:space="preserve">Познавательное развитие: </w:t>
            </w:r>
            <w:r w:rsidRPr="00B308CC">
              <w:rPr>
                <w:rFonts w:ascii="Times New Roman" w:hAnsi="Times New Roman" w:cs="Times New Roman"/>
                <w:sz w:val="20"/>
                <w:szCs w:val="20"/>
                <w:lang w:eastAsia="en-US"/>
              </w:rPr>
              <w:t xml:space="preserve">Беседы: «Где мы храним одежду», «Какие детали одежды вы знаете». Дать понятие «Гардероб», какие предметы мы относим к одежде, а какие к обуви. Игры </w:t>
            </w:r>
            <w:r w:rsidRPr="00B308CC">
              <w:rPr>
                <w:rFonts w:ascii="Times New Roman" w:hAnsi="Times New Roman" w:cs="Times New Roman"/>
                <w:b/>
                <w:sz w:val="20"/>
                <w:szCs w:val="20"/>
                <w:lang w:eastAsia="en-US"/>
              </w:rPr>
              <w:t xml:space="preserve">- </w:t>
            </w:r>
            <w:r w:rsidRPr="00B308CC">
              <w:rPr>
                <w:rFonts w:ascii="Times New Roman" w:hAnsi="Times New Roman" w:cs="Times New Roman"/>
                <w:sz w:val="20"/>
                <w:szCs w:val="20"/>
                <w:lang w:eastAsia="en-US"/>
              </w:rPr>
              <w:t xml:space="preserve">эксперименты:  «Мир ткани», «Тепло - холодно», «А варежки последними».  Рассказы-обсуждения «О видах одежды». Систематизация знаний о видах одежды в виде диалога с детьми («сезонная», «мужская», «женская», «детская»). Дидактические игры: «Четвертый лишний», «Найди 10 отличий», «Что перепутал художник», «Волшебный мешочек», «Волчок», «Делаем выкройку», «Остановки», «Одень куклу», «Что такое хорошо и что такое плохо».  </w:t>
            </w:r>
          </w:p>
          <w:p w:rsidR="00B308CC" w:rsidRPr="00B308CC" w:rsidRDefault="00B308CC" w:rsidP="00B308CC">
            <w:pPr>
              <w:rPr>
                <w:rFonts w:ascii="Times New Roman" w:hAnsi="Times New Roman"/>
                <w:b/>
                <w:sz w:val="20"/>
                <w:szCs w:val="20"/>
              </w:rPr>
            </w:pPr>
            <w:r w:rsidRPr="00B308CC">
              <w:rPr>
                <w:rFonts w:ascii="Times New Roman" w:hAnsi="Times New Roman"/>
                <w:b/>
                <w:sz w:val="20"/>
                <w:szCs w:val="20"/>
              </w:rPr>
              <w:t>Речевое развитие:</w:t>
            </w:r>
            <w:r w:rsidRPr="00B308CC">
              <w:rPr>
                <w:rFonts w:ascii="Times New Roman" w:hAnsi="Times New Roman" w:cs="Times New Roman"/>
                <w:sz w:val="20"/>
                <w:szCs w:val="20"/>
                <w:lang w:eastAsia="en-US"/>
              </w:rPr>
              <w:t xml:space="preserve"> Рассуждения детей на тему: «Какую раньше носили одежду?», «Путешествие по сказкам» (какую одежду носили сказочные герои). Беседа: «Моя любимая одежда». Игра «Самый главный».</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 xml:space="preserve">Социально – коммуникативное развитие: </w:t>
            </w:r>
            <w:r w:rsidRPr="00B308CC">
              <w:rPr>
                <w:rFonts w:ascii="Times New Roman" w:hAnsi="Times New Roman" w:cs="Times New Roman"/>
                <w:sz w:val="20"/>
                <w:szCs w:val="20"/>
                <w:lang w:eastAsia="en-US"/>
              </w:rPr>
              <w:t>Сюжетно-ролевые игры «Путешествие в страну одежды», «Магазин одежды», «Ателье». Беседа «О выборе одежды по случаю». Организация выставки «Материалы, из которых изготавливается одежда». Рассказы детей по плану на тему «Одежда, обувь, головные уборы». Сюжетно-ролевая игра «Правила чистюли». Беседа-рассуждение «Почему важно правильно одеваться?». Создание проблемно-поисковой ситуации «Что с вами случиться, если зимой выйти на улицу без одежды». Беседа: «Почему одежда и обувь должны быть сухими и чистыми». Беседа: «Почему очень важно одеваться по погоде?», «Почему одежда и обувь должна соответствовать размеру?» Обсуждение: «Кто изготавливает одежду, обувь, головные уборы».</w:t>
            </w:r>
          </w:p>
          <w:p w:rsidR="00B308CC" w:rsidRPr="00B308CC" w:rsidRDefault="00B308CC" w:rsidP="00B308CC">
            <w:pPr>
              <w:suppressAutoHyphens w:val="0"/>
              <w:rPr>
                <w:rFonts w:ascii="Times New Roman" w:hAnsi="Times New Roman" w:cs="Times New Roman"/>
                <w:sz w:val="20"/>
                <w:szCs w:val="20"/>
                <w:lang w:eastAsia="en-US"/>
              </w:rPr>
            </w:pPr>
            <w:r w:rsidRPr="00B308CC">
              <w:rPr>
                <w:rFonts w:ascii="Times New Roman" w:hAnsi="Times New Roman"/>
                <w:b/>
                <w:sz w:val="20"/>
                <w:szCs w:val="20"/>
              </w:rPr>
              <w:t>Художественно - эстетическое развитие:</w:t>
            </w:r>
            <w:r w:rsidRPr="00B308CC">
              <w:rPr>
                <w:rFonts w:ascii="Times New Roman" w:hAnsi="Times New Roman"/>
                <w:sz w:val="20"/>
                <w:szCs w:val="20"/>
              </w:rPr>
              <w:t xml:space="preserve"> </w:t>
            </w:r>
            <w:r w:rsidRPr="00B308CC">
              <w:rPr>
                <w:rFonts w:ascii="Times New Roman" w:hAnsi="Times New Roman" w:cs="Times New Roman"/>
                <w:sz w:val="20"/>
                <w:szCs w:val="20"/>
                <w:lang w:eastAsia="en-US"/>
              </w:rPr>
              <w:t xml:space="preserve">А.С. Михалков «Вот какой рассеянный…», «12 месяцев», «Рукавичка», «Мойдодыр», Н. Носов «Заплатка», «Перчатки», загадки, пословиц, потешки по возрасту об одежде. Лепка, аппликации по возрасту. Рисование с использованием нетрадиционных техник. Театрализованная деятельность. Игра «Я писатель» (сказки об одежде). Музыкально-ритмические движения. Музыкальные игры по плану музыкального руководителя. </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 xml:space="preserve">Физическое развитие: </w:t>
            </w:r>
            <w:r w:rsidRPr="00B308CC">
              <w:rPr>
                <w:rFonts w:ascii="Times New Roman" w:hAnsi="Times New Roman" w:cs="Times New Roman"/>
                <w:sz w:val="20"/>
                <w:szCs w:val="20"/>
                <w:lang w:eastAsia="en-US"/>
              </w:rPr>
              <w:t xml:space="preserve">Подвижные игры, физкультминутки, пальчиковые игры по теме, релаксационные минутки. Физминутка «Одежда». </w:t>
            </w:r>
          </w:p>
          <w:p w:rsidR="00B308CC" w:rsidRPr="00B308CC" w:rsidRDefault="00B308CC" w:rsidP="00B308CC">
            <w:pPr>
              <w:suppressAutoHyphens w:val="0"/>
              <w:rPr>
                <w:rFonts w:ascii="Times New Roman" w:hAnsi="Times New Roman" w:cs="Times New Roman"/>
                <w:sz w:val="20"/>
                <w:szCs w:val="20"/>
                <w:lang w:eastAsia="en-US"/>
              </w:rPr>
            </w:pPr>
            <w:r w:rsidRPr="00B308CC">
              <w:rPr>
                <w:rFonts w:ascii="Times New Roman" w:hAnsi="Times New Roman" w:cs="Times New Roman"/>
                <w:sz w:val="20"/>
                <w:szCs w:val="20"/>
                <w:lang w:eastAsia="en-US"/>
              </w:rPr>
              <w:t xml:space="preserve">Уборка вещей в кабинках, аккуратное складывание вещей на стульчики. Беседа: «Какую форменную одежду носят люди разных профессий». Рассматривание иллюстраций с изображением разных видов форменной одежды (людей разных профессий). </w:t>
            </w:r>
          </w:p>
          <w:p w:rsidR="00E769F8" w:rsidRDefault="00E769F8"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Default="00B308CC" w:rsidP="00E769F8">
            <w:pPr>
              <w:snapToGrid w:val="0"/>
              <w:spacing w:line="100" w:lineRule="atLeast"/>
              <w:rPr>
                <w:rFonts w:ascii="Times New Roman" w:hAnsi="Times New Roman"/>
                <w:b/>
                <w:sz w:val="20"/>
                <w:szCs w:val="20"/>
              </w:rPr>
            </w:pPr>
          </w:p>
          <w:p w:rsidR="00B308CC" w:rsidRPr="00A6459A" w:rsidRDefault="00B308CC" w:rsidP="00E769F8">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B308C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Изменения в природе</w:t>
            </w:r>
          </w:p>
        </w:tc>
        <w:tc>
          <w:tcPr>
            <w:tcW w:w="5245" w:type="dxa"/>
          </w:tcPr>
          <w:p w:rsidR="00B308CC" w:rsidRPr="00B308CC" w:rsidRDefault="00B308CC" w:rsidP="00B308CC">
            <w:pPr>
              <w:contextualSpacing/>
              <w:jc w:val="both"/>
              <w:rPr>
                <w:rFonts w:ascii="Times New Roman" w:hAnsi="Times New Roman" w:cs="Times New Roman"/>
                <w:b/>
                <w:sz w:val="16"/>
                <w:szCs w:val="16"/>
              </w:rPr>
            </w:pPr>
            <w:r w:rsidRPr="00B308CC">
              <w:rPr>
                <w:rFonts w:ascii="Times New Roman" w:hAnsi="Times New Roman" w:cs="Times New Roman"/>
                <w:b/>
                <w:sz w:val="16"/>
                <w:szCs w:val="16"/>
              </w:rPr>
              <w:t>Задачи:</w:t>
            </w:r>
          </w:p>
          <w:p w:rsidR="00B308CC" w:rsidRPr="00B308CC" w:rsidRDefault="00B308CC" w:rsidP="00B308CC">
            <w:pPr>
              <w:contextualSpacing/>
              <w:jc w:val="both"/>
              <w:rPr>
                <w:rFonts w:ascii="Times New Roman" w:hAnsi="Times New Roman" w:cs="Times New Roman"/>
                <w:sz w:val="16"/>
                <w:szCs w:val="16"/>
              </w:rPr>
            </w:pPr>
            <w:r w:rsidRPr="00B308CC">
              <w:rPr>
                <w:rFonts w:ascii="Times New Roman" w:hAnsi="Times New Roman" w:cs="Times New Roman"/>
                <w:sz w:val="16"/>
                <w:szCs w:val="16"/>
              </w:rPr>
              <w:t>Уточнить, закрепить  и расширить представления детей об изменениях, происходящих в природе весной.</w:t>
            </w:r>
          </w:p>
          <w:p w:rsidR="00B308CC" w:rsidRPr="00B308CC" w:rsidRDefault="00B308CC" w:rsidP="00B308CC">
            <w:pPr>
              <w:contextualSpacing/>
              <w:jc w:val="both"/>
              <w:rPr>
                <w:rFonts w:ascii="Times New Roman" w:hAnsi="Times New Roman" w:cs="Times New Roman"/>
                <w:sz w:val="16"/>
                <w:szCs w:val="16"/>
              </w:rPr>
            </w:pPr>
            <w:r w:rsidRPr="00B308CC">
              <w:rPr>
                <w:rFonts w:ascii="Times New Roman" w:hAnsi="Times New Roman" w:cs="Times New Roman"/>
                <w:sz w:val="16"/>
                <w:szCs w:val="16"/>
              </w:rPr>
              <w:t xml:space="preserve"> Закрепить приметы весны, названия весенних месяцев.</w:t>
            </w:r>
          </w:p>
          <w:p w:rsidR="00B308CC" w:rsidRPr="00B308CC" w:rsidRDefault="00B308CC" w:rsidP="00B308CC">
            <w:pPr>
              <w:contextualSpacing/>
              <w:jc w:val="both"/>
              <w:rPr>
                <w:rFonts w:ascii="Times New Roman" w:hAnsi="Times New Roman" w:cs="Times New Roman"/>
                <w:sz w:val="16"/>
                <w:szCs w:val="16"/>
              </w:rPr>
            </w:pPr>
            <w:r w:rsidRPr="00B308CC">
              <w:rPr>
                <w:rFonts w:ascii="Times New Roman" w:hAnsi="Times New Roman" w:cs="Times New Roman"/>
                <w:sz w:val="16"/>
                <w:szCs w:val="16"/>
              </w:rPr>
              <w:t xml:space="preserve"> Активизировать словарь по теме «Весна» </w:t>
            </w:r>
          </w:p>
          <w:p w:rsidR="00B308CC" w:rsidRPr="00B308CC" w:rsidRDefault="00B308CC" w:rsidP="00B308CC">
            <w:pPr>
              <w:contextualSpacing/>
              <w:jc w:val="both"/>
              <w:rPr>
                <w:rFonts w:ascii="Times New Roman" w:hAnsi="Times New Roman" w:cs="Times New Roman"/>
                <w:sz w:val="16"/>
                <w:szCs w:val="16"/>
              </w:rPr>
            </w:pPr>
            <w:r w:rsidRPr="00B308CC">
              <w:rPr>
                <w:rFonts w:ascii="Times New Roman" w:hAnsi="Times New Roman" w:cs="Times New Roman"/>
                <w:sz w:val="16"/>
                <w:szCs w:val="16"/>
              </w:rPr>
              <w:t xml:space="preserve">продолжать  формировать творческие способности детей </w:t>
            </w:r>
          </w:p>
          <w:p w:rsidR="00B308CC" w:rsidRPr="00B308CC" w:rsidRDefault="00B308CC" w:rsidP="00B308CC">
            <w:pPr>
              <w:contextualSpacing/>
              <w:jc w:val="both"/>
              <w:rPr>
                <w:rFonts w:ascii="Times New Roman" w:hAnsi="Times New Roman" w:cs="Times New Roman"/>
                <w:sz w:val="16"/>
                <w:szCs w:val="16"/>
              </w:rPr>
            </w:pPr>
            <w:r w:rsidRPr="00B308CC">
              <w:rPr>
                <w:rFonts w:ascii="Times New Roman" w:hAnsi="Times New Roman" w:cs="Times New Roman"/>
                <w:sz w:val="16"/>
                <w:szCs w:val="16"/>
              </w:rPr>
              <w:t xml:space="preserve"> Развивать художественно-образное видение, воображение и понимание;</w:t>
            </w:r>
          </w:p>
          <w:p w:rsidR="00B308CC" w:rsidRPr="00B308CC" w:rsidRDefault="00B308CC" w:rsidP="00B308CC">
            <w:pPr>
              <w:contextualSpacing/>
              <w:jc w:val="both"/>
              <w:rPr>
                <w:rFonts w:ascii="Times New Roman" w:hAnsi="Times New Roman" w:cs="Times New Roman"/>
                <w:sz w:val="16"/>
                <w:szCs w:val="16"/>
              </w:rPr>
            </w:pPr>
            <w:r w:rsidRPr="00B308CC">
              <w:rPr>
                <w:rFonts w:ascii="Times New Roman" w:hAnsi="Times New Roman" w:cs="Times New Roman"/>
                <w:sz w:val="16"/>
                <w:szCs w:val="16"/>
              </w:rPr>
              <w:t>Вызвать эмоциональный отклик, эстетические чувства и переживания на весенние проявления природы</w:t>
            </w:r>
          </w:p>
          <w:p w:rsidR="00B308CC" w:rsidRPr="00B308CC" w:rsidRDefault="00B308CC" w:rsidP="00B308CC">
            <w:pPr>
              <w:contextualSpacing/>
              <w:jc w:val="both"/>
              <w:rPr>
                <w:rFonts w:ascii="Times New Roman" w:hAnsi="Times New Roman" w:cs="Times New Roman"/>
                <w:sz w:val="16"/>
                <w:szCs w:val="16"/>
              </w:rPr>
            </w:pPr>
            <w:r w:rsidRPr="00B308CC">
              <w:rPr>
                <w:rFonts w:ascii="Times New Roman" w:hAnsi="Times New Roman" w:cs="Times New Roman"/>
                <w:sz w:val="16"/>
                <w:szCs w:val="16"/>
              </w:rPr>
              <w:t>Воспитывать бережное отношение к окружающей природе.</w:t>
            </w:r>
          </w:p>
          <w:p w:rsidR="00B308CC" w:rsidRPr="00B308CC" w:rsidRDefault="00B308CC" w:rsidP="00B308CC">
            <w:pPr>
              <w:jc w:val="both"/>
              <w:rPr>
                <w:rFonts w:ascii="Times New Roman" w:hAnsi="Times New Roman" w:cs="Times New Roman"/>
                <w:sz w:val="16"/>
                <w:szCs w:val="16"/>
              </w:rPr>
            </w:pPr>
            <w:r w:rsidRPr="00B308CC">
              <w:rPr>
                <w:rFonts w:ascii="Times New Roman" w:hAnsi="Times New Roman" w:cs="Times New Roman"/>
                <w:sz w:val="16"/>
                <w:szCs w:val="16"/>
              </w:rPr>
              <w:t>Словарь: первоцвет, капель, проталина, скворечник, ранняя, поздняя, названия детенышей животных и птиц И.Т.Д.</w:t>
            </w:r>
          </w:p>
          <w:p w:rsidR="00B308CC" w:rsidRPr="00B308CC" w:rsidRDefault="00B308CC" w:rsidP="00B308CC">
            <w:pPr>
              <w:jc w:val="both"/>
              <w:rPr>
                <w:rFonts w:ascii="Times New Roman" w:hAnsi="Times New Roman" w:cs="Times New Roman"/>
                <w:b/>
                <w:sz w:val="16"/>
                <w:szCs w:val="16"/>
              </w:rPr>
            </w:pPr>
            <w:r w:rsidRPr="00B308CC">
              <w:rPr>
                <w:rFonts w:ascii="Times New Roman" w:hAnsi="Times New Roman" w:cs="Times New Roman"/>
                <w:b/>
                <w:sz w:val="16"/>
                <w:szCs w:val="16"/>
              </w:rPr>
              <w:t>Литература:</w:t>
            </w:r>
          </w:p>
          <w:p w:rsidR="00B308CC" w:rsidRPr="00B308CC" w:rsidRDefault="00B308CC" w:rsidP="002C5A84">
            <w:pPr>
              <w:numPr>
                <w:ilvl w:val="0"/>
                <w:numId w:val="34"/>
              </w:numPr>
              <w:contextualSpacing/>
              <w:jc w:val="both"/>
              <w:rPr>
                <w:rFonts w:ascii="Times New Roman" w:hAnsi="Times New Roman" w:cs="Times New Roman"/>
                <w:sz w:val="16"/>
                <w:szCs w:val="16"/>
              </w:rPr>
            </w:pPr>
            <w:r w:rsidRPr="00B308CC">
              <w:rPr>
                <w:rFonts w:ascii="Times New Roman" w:hAnsi="Times New Roman" w:cs="Times New Roman"/>
                <w:sz w:val="16"/>
                <w:szCs w:val="16"/>
              </w:rPr>
              <w:t>Кузнецова Е.К., Тихонова И.А., Развитие и коррекция речи детей 5-6 лет: Конспекты занятий. – М.: ТЦ Сфера, 2007. – 96 с. (Серия «Программа развития»).</w:t>
            </w:r>
          </w:p>
          <w:p w:rsidR="00B308CC" w:rsidRPr="00B308CC" w:rsidRDefault="00B308CC" w:rsidP="002C5A84">
            <w:pPr>
              <w:numPr>
                <w:ilvl w:val="0"/>
                <w:numId w:val="34"/>
              </w:numPr>
              <w:contextualSpacing/>
              <w:jc w:val="both"/>
              <w:rPr>
                <w:rFonts w:ascii="Times New Roman" w:hAnsi="Times New Roman" w:cs="Times New Roman"/>
                <w:sz w:val="16"/>
                <w:szCs w:val="16"/>
              </w:rPr>
            </w:pPr>
            <w:r w:rsidRPr="00B308CC">
              <w:rPr>
                <w:rFonts w:ascii="Times New Roman" w:hAnsi="Times New Roman" w:cs="Times New Roman"/>
                <w:sz w:val="16"/>
                <w:szCs w:val="16"/>
              </w:rPr>
              <w:t>Скоролупова О.А., Ранняя весна. Занятия с детьми старшего дошкольного возраста. – М.: ООО «Издательство Скрипторий 2000», 2003. – 64 с.</w:t>
            </w:r>
          </w:p>
          <w:p w:rsidR="00B308CC" w:rsidRPr="00B308CC" w:rsidRDefault="00B308CC" w:rsidP="002C5A84">
            <w:pPr>
              <w:numPr>
                <w:ilvl w:val="0"/>
                <w:numId w:val="34"/>
              </w:numPr>
              <w:contextualSpacing/>
              <w:jc w:val="both"/>
              <w:rPr>
                <w:rFonts w:ascii="Times New Roman" w:hAnsi="Times New Roman" w:cs="Times New Roman"/>
                <w:sz w:val="16"/>
                <w:szCs w:val="16"/>
              </w:rPr>
            </w:pPr>
            <w:r w:rsidRPr="00B308CC">
              <w:rPr>
                <w:rFonts w:ascii="Times New Roman" w:hAnsi="Times New Roman" w:cs="Times New Roman"/>
                <w:sz w:val="16"/>
                <w:szCs w:val="16"/>
              </w:rPr>
              <w:t>Шорыгина Т.А. Насекомые. Какие они? Книга для воспитателей,    гувернеров и родителей. – М.: «Издательство ГНОМ и Д», 2004. –  48 с. (Путешествие в мир природы и развитие речи)</w:t>
            </w:r>
          </w:p>
          <w:p w:rsidR="00B308CC" w:rsidRPr="00B308CC" w:rsidRDefault="00B308CC" w:rsidP="002C5A84">
            <w:pPr>
              <w:numPr>
                <w:ilvl w:val="0"/>
                <w:numId w:val="34"/>
              </w:numPr>
              <w:contextualSpacing/>
              <w:jc w:val="both"/>
              <w:rPr>
                <w:rFonts w:ascii="Times New Roman" w:hAnsi="Times New Roman" w:cs="Times New Roman"/>
                <w:sz w:val="16"/>
                <w:szCs w:val="16"/>
              </w:rPr>
            </w:pPr>
            <w:r w:rsidRPr="00B308CC">
              <w:rPr>
                <w:rFonts w:ascii="Times New Roman" w:hAnsi="Times New Roman" w:cs="Times New Roman"/>
                <w:sz w:val="16"/>
                <w:szCs w:val="16"/>
              </w:rPr>
              <w:t>Шорыгина Т.А. Какие месяцы в году? Книга для воспитателей,    гувернеров и родителей. – М.: «Издательство ГНОМ и Д», 2003. –  64 с. (Путешествие в мир природы и развитие речи)</w:t>
            </w:r>
          </w:p>
          <w:p w:rsidR="00B308CC" w:rsidRPr="00B308CC" w:rsidRDefault="00B308CC" w:rsidP="002C5A84">
            <w:pPr>
              <w:numPr>
                <w:ilvl w:val="0"/>
                <w:numId w:val="34"/>
              </w:numPr>
              <w:contextualSpacing/>
              <w:jc w:val="both"/>
              <w:rPr>
                <w:rFonts w:ascii="Times New Roman" w:hAnsi="Times New Roman" w:cs="Times New Roman"/>
                <w:sz w:val="16"/>
                <w:szCs w:val="16"/>
              </w:rPr>
            </w:pPr>
            <w:r w:rsidRPr="00B308CC">
              <w:rPr>
                <w:rFonts w:ascii="Times New Roman" w:hAnsi="Times New Roman" w:cs="Times New Roman"/>
                <w:sz w:val="16"/>
                <w:szCs w:val="16"/>
              </w:rPr>
              <w:t>Шорыгина Т.А. Птицы. Какие они? Книга для воспитателей,    гувернеров и родителей. – М.: «Издательство ГНОМ и Д», 2005. –  96 с. (Путешествие в мир природы и развитие речи)</w:t>
            </w:r>
          </w:p>
          <w:p w:rsidR="00B308CC" w:rsidRPr="00B308CC" w:rsidRDefault="00B308CC" w:rsidP="002C5A84">
            <w:pPr>
              <w:numPr>
                <w:ilvl w:val="0"/>
                <w:numId w:val="34"/>
              </w:numPr>
              <w:contextualSpacing/>
              <w:jc w:val="both"/>
              <w:rPr>
                <w:rFonts w:ascii="Times New Roman" w:hAnsi="Times New Roman" w:cs="Times New Roman"/>
                <w:sz w:val="16"/>
                <w:szCs w:val="16"/>
              </w:rPr>
            </w:pPr>
            <w:r w:rsidRPr="00B308CC">
              <w:rPr>
                <w:rFonts w:ascii="Times New Roman" w:hAnsi="Times New Roman" w:cs="Times New Roman"/>
                <w:sz w:val="16"/>
                <w:szCs w:val="16"/>
              </w:rPr>
              <w:t>Шорыгина Т.А. Какие звери в лесу? Книга для воспитателей,    гувернеров и родителей. – М.: «Издательство ГНОМ и Д», 2006. –  96 с. (Путешествие в мир природы и развитие речи)</w:t>
            </w:r>
          </w:p>
          <w:p w:rsidR="00B308CC" w:rsidRPr="00B308CC" w:rsidRDefault="00B308CC" w:rsidP="002C5A84">
            <w:pPr>
              <w:numPr>
                <w:ilvl w:val="0"/>
                <w:numId w:val="34"/>
              </w:numPr>
              <w:contextualSpacing/>
              <w:jc w:val="both"/>
              <w:rPr>
                <w:rFonts w:ascii="Times New Roman" w:hAnsi="Times New Roman" w:cs="Times New Roman"/>
                <w:sz w:val="16"/>
                <w:szCs w:val="16"/>
              </w:rPr>
            </w:pPr>
            <w:r w:rsidRPr="00B308CC">
              <w:rPr>
                <w:rFonts w:ascii="Times New Roman" w:hAnsi="Times New Roman" w:cs="Times New Roman"/>
                <w:sz w:val="16"/>
                <w:szCs w:val="16"/>
              </w:rPr>
              <w:t xml:space="preserve">Бондаренко Т. М. Экологические занятия с детьми 6-7 лет. Практическое пособие для воспитателей и методистов ДОУ. – Воронеж: ЧП Лакоценин С. С., 2006. – 190 с. </w:t>
            </w:r>
          </w:p>
          <w:p w:rsidR="00B308CC" w:rsidRPr="00B308CC" w:rsidRDefault="00B308CC" w:rsidP="002C5A84">
            <w:pPr>
              <w:numPr>
                <w:ilvl w:val="0"/>
                <w:numId w:val="34"/>
              </w:numPr>
              <w:contextualSpacing/>
              <w:jc w:val="both"/>
              <w:rPr>
                <w:rFonts w:ascii="Times New Roman" w:hAnsi="Times New Roman" w:cs="Times New Roman"/>
                <w:sz w:val="16"/>
                <w:szCs w:val="16"/>
              </w:rPr>
            </w:pPr>
            <w:r w:rsidRPr="00B308CC">
              <w:rPr>
                <w:rFonts w:ascii="Times New Roman" w:hAnsi="Times New Roman" w:cs="Times New Roman"/>
                <w:sz w:val="16"/>
                <w:szCs w:val="16"/>
              </w:rPr>
              <w:t xml:space="preserve">Горькова Л. Г., Кочергина А. В., Обухова Л. А. Сценарии занятий по экологическому воспитанию дошкольников. – М.  ВАКО, 2007. – 240 с. </w:t>
            </w:r>
          </w:p>
          <w:p w:rsidR="00B308CC" w:rsidRPr="00B308CC" w:rsidRDefault="00B308CC" w:rsidP="002C5A84">
            <w:pPr>
              <w:numPr>
                <w:ilvl w:val="0"/>
                <w:numId w:val="34"/>
              </w:numPr>
              <w:contextualSpacing/>
              <w:jc w:val="both"/>
              <w:rPr>
                <w:rFonts w:ascii="Times New Roman" w:hAnsi="Times New Roman" w:cs="Times New Roman"/>
                <w:sz w:val="16"/>
                <w:szCs w:val="16"/>
              </w:rPr>
            </w:pPr>
            <w:r w:rsidRPr="00B308CC">
              <w:rPr>
                <w:rFonts w:ascii="Times New Roman" w:hAnsi="Times New Roman" w:cs="Times New Roman"/>
                <w:sz w:val="16"/>
                <w:szCs w:val="16"/>
              </w:rPr>
              <w:t xml:space="preserve">Добро пожаловать в экологию. Часть 2. Перспективный план работы по формированию экологической культуры детей старшего дошкольного возраста. / Сост. О. А. Воронкевич. – СПб. «Детство – Пресс», 2003. – 336с. </w:t>
            </w:r>
          </w:p>
          <w:p w:rsidR="00B308CC" w:rsidRPr="00B308CC" w:rsidRDefault="00B308CC" w:rsidP="002C5A84">
            <w:pPr>
              <w:numPr>
                <w:ilvl w:val="0"/>
                <w:numId w:val="34"/>
              </w:numPr>
              <w:contextualSpacing/>
              <w:jc w:val="both"/>
              <w:rPr>
                <w:rFonts w:ascii="Times New Roman" w:hAnsi="Times New Roman" w:cs="Times New Roman"/>
                <w:sz w:val="16"/>
                <w:szCs w:val="16"/>
              </w:rPr>
            </w:pPr>
            <w:r w:rsidRPr="00B308CC">
              <w:rPr>
                <w:rFonts w:ascii="Times New Roman" w:hAnsi="Times New Roman" w:cs="Times New Roman"/>
                <w:sz w:val="16"/>
                <w:szCs w:val="16"/>
              </w:rPr>
              <w:t xml:space="preserve">Комплексные занимательные занятия в средней и старшей группах детского сада. / авт. – сост. Ю. А. Вакуленко. – Волгоград: Учитель, 2009. – 255с. </w:t>
            </w:r>
          </w:p>
          <w:p w:rsidR="00B308CC" w:rsidRPr="00B308CC" w:rsidRDefault="00B308CC" w:rsidP="002C5A84">
            <w:pPr>
              <w:numPr>
                <w:ilvl w:val="0"/>
                <w:numId w:val="34"/>
              </w:numPr>
              <w:contextualSpacing/>
              <w:jc w:val="both"/>
              <w:rPr>
                <w:rFonts w:ascii="Times New Roman" w:hAnsi="Times New Roman" w:cs="Times New Roman"/>
                <w:sz w:val="16"/>
                <w:szCs w:val="16"/>
              </w:rPr>
            </w:pPr>
            <w:r w:rsidRPr="00B308CC">
              <w:rPr>
                <w:rFonts w:ascii="Times New Roman" w:hAnsi="Times New Roman" w:cs="Times New Roman"/>
                <w:sz w:val="16"/>
                <w:szCs w:val="16"/>
              </w:rPr>
              <w:t>Развитие речи. Окружающий мир: дид. материал к занятиям со старшими дошкольниками. (авт. – сост. О. В. Епифанова. – Волгоград: Учитель, 2008, стр. 67.</w:t>
            </w:r>
          </w:p>
          <w:p w:rsidR="00E769F8" w:rsidRPr="00E769F8" w:rsidRDefault="00E769F8" w:rsidP="00E769F8">
            <w:pPr>
              <w:snapToGrid w:val="0"/>
              <w:rPr>
                <w:rFonts w:ascii="Times New Roman" w:hAnsi="Times New Roman"/>
                <w:b/>
                <w:sz w:val="20"/>
                <w:szCs w:val="20"/>
              </w:rPr>
            </w:pPr>
          </w:p>
        </w:tc>
        <w:tc>
          <w:tcPr>
            <w:tcW w:w="9497" w:type="dxa"/>
            <w:gridSpan w:val="2"/>
          </w:tcPr>
          <w:p w:rsidR="00B308CC" w:rsidRPr="00B308CC" w:rsidRDefault="00B308CC" w:rsidP="00B308CC">
            <w:pPr>
              <w:jc w:val="both"/>
              <w:rPr>
                <w:rFonts w:ascii="Times New Roman" w:hAnsi="Times New Roman" w:cs="Times New Roman"/>
                <w:sz w:val="20"/>
                <w:szCs w:val="20"/>
              </w:rPr>
            </w:pPr>
            <w:r w:rsidRPr="00B308CC">
              <w:rPr>
                <w:rFonts w:ascii="Times New Roman" w:hAnsi="Times New Roman" w:cs="Times New Roman"/>
                <w:b/>
                <w:sz w:val="20"/>
                <w:szCs w:val="20"/>
              </w:rPr>
              <w:t>Познавательное развитие:</w:t>
            </w:r>
            <w:r w:rsidRPr="00B308CC">
              <w:rPr>
                <w:rFonts w:ascii="Times New Roman" w:hAnsi="Times New Roman" w:cs="Times New Roman"/>
                <w:sz w:val="20"/>
                <w:szCs w:val="20"/>
              </w:rPr>
              <w:t xml:space="preserve">  Экскурсии к ближайшим скверам и паркам, Наблюдения в природе. Ведение дневника наблюдений. Рассматривание иллюстраций, картин о весне. Расширение представлений  и знаний детей о весенних первоцветах. Рассматривание картин из серии «Жизнь диких животных весной»,  подвести  детей  к пониманию  сезонных  изменений в жизни животных весной – линька, конец спячки, забота о потомстве; Развивать умение устанавливать причинно-следственные связи;  Работа с приметами весны, народным календарём. Исследовательская деятельность:  «В мире интересных открытий» (опыты с водой, снегом, ветром и т.д. в группе и на улице) «Очистка воды», «Тонет- не тонет» «Вода- твердый лед», «Почему плачет сосулька» «Как услышать воздух» и.т.д.</w:t>
            </w:r>
          </w:p>
          <w:p w:rsidR="00B308CC" w:rsidRPr="00B308CC" w:rsidRDefault="00B308CC" w:rsidP="00B308CC">
            <w:pPr>
              <w:jc w:val="both"/>
              <w:rPr>
                <w:rFonts w:ascii="Times New Roman" w:hAnsi="Times New Roman" w:cs="Times New Roman"/>
                <w:sz w:val="20"/>
                <w:szCs w:val="20"/>
              </w:rPr>
            </w:pPr>
            <w:r w:rsidRPr="00B308CC">
              <w:rPr>
                <w:rFonts w:ascii="Times New Roman" w:hAnsi="Times New Roman" w:cs="Times New Roman"/>
                <w:b/>
                <w:sz w:val="20"/>
                <w:szCs w:val="20"/>
              </w:rPr>
              <w:t>Речевое развитие:</w:t>
            </w:r>
            <w:r w:rsidRPr="00B308CC">
              <w:rPr>
                <w:rFonts w:ascii="Times New Roman" w:hAnsi="Times New Roman" w:cs="Times New Roman"/>
                <w:sz w:val="20"/>
                <w:szCs w:val="20"/>
              </w:rPr>
              <w:t xml:space="preserve"> игры на пополнение словаря детей «весенними» словами. Чтение отрывков из поэмы Н.А.Некрасова «Дед Мазай и зайцы»,  чтение рассказов В.Бианки «Синичкин календарь», Н. Сладкова «Весенние радости», знакомство со стихотворением Ф.Тютчева «Зима недаром злится…».   «К нам весна шагает» И. Токмаковой. Стихотворение о деревьях весной «Берёзка» П.Воронько. «Осинка» И.Токмакова. «Черёмуха» С.Есенин. «Черёмуха» Е.Благинина. «Весна – весна» Е.Баратынский. Рассказ «Подснежники» С.Вангели. Стихотворение «Салют весне» З.Александровой Театрализация р.н.с. «Заюшкина избушка».Игры: «Подберите предметы к признакам». «Найди домик», «Животные и их детёныши». Игра «Хорошо – плохо» на тему «Весна», «Запомни и назови», «Подскажи слово», «Четвёртый  лишний», «Когда это бывает». Составление описательных рассказов.</w:t>
            </w:r>
          </w:p>
          <w:p w:rsidR="00B308CC" w:rsidRPr="00B308CC" w:rsidRDefault="00B308CC" w:rsidP="00B308CC">
            <w:pPr>
              <w:jc w:val="both"/>
              <w:rPr>
                <w:rFonts w:ascii="Times New Roman" w:hAnsi="Times New Roman" w:cs="Times New Roman"/>
                <w:sz w:val="20"/>
                <w:szCs w:val="20"/>
              </w:rPr>
            </w:pPr>
            <w:r w:rsidRPr="00B308CC">
              <w:rPr>
                <w:rFonts w:ascii="Times New Roman" w:hAnsi="Times New Roman" w:cs="Times New Roman"/>
                <w:b/>
                <w:sz w:val="20"/>
                <w:szCs w:val="20"/>
              </w:rPr>
              <w:t>Социально  - коммуникативное развитие:</w:t>
            </w:r>
            <w:r w:rsidRPr="00B308CC">
              <w:rPr>
                <w:rFonts w:ascii="Times New Roman" w:hAnsi="Times New Roman" w:cs="Times New Roman"/>
                <w:sz w:val="20"/>
                <w:szCs w:val="20"/>
              </w:rPr>
              <w:t xml:space="preserve"> дидактическая игра: "Солнечные лучики ";  Беседа «Как люди могут помочь  растениям и животным весной».</w:t>
            </w:r>
            <w:r w:rsidR="00395DAE">
              <w:rPr>
                <w:rFonts w:ascii="Times New Roman" w:hAnsi="Times New Roman" w:cs="Times New Roman"/>
                <w:sz w:val="20"/>
                <w:szCs w:val="20"/>
              </w:rPr>
              <w:t xml:space="preserve"> С</w:t>
            </w:r>
            <w:r w:rsidRPr="00B308CC">
              <w:rPr>
                <w:rFonts w:ascii="Times New Roman" w:hAnsi="Times New Roman" w:cs="Times New Roman"/>
                <w:sz w:val="20"/>
                <w:szCs w:val="20"/>
              </w:rPr>
              <w:t>/р игры. : «Магазин семян», «Путешествие в парк», «На лесную поляну», «Весенний бал». Труд детей в природе: веточка сирени «Ручейки»,  «Посадка лука».</w:t>
            </w:r>
          </w:p>
          <w:p w:rsidR="00B308CC" w:rsidRPr="00B308CC" w:rsidRDefault="00B308CC" w:rsidP="00B308CC">
            <w:pPr>
              <w:jc w:val="both"/>
              <w:rPr>
                <w:rFonts w:ascii="Times New Roman" w:hAnsi="Times New Roman" w:cs="Times New Roman"/>
                <w:sz w:val="20"/>
                <w:szCs w:val="20"/>
              </w:rPr>
            </w:pPr>
            <w:r w:rsidRPr="00B308CC">
              <w:rPr>
                <w:rFonts w:ascii="Times New Roman" w:hAnsi="Times New Roman" w:cs="Times New Roman"/>
                <w:b/>
                <w:sz w:val="20"/>
                <w:szCs w:val="20"/>
              </w:rPr>
              <w:t>Художественно – эстетическое развитие</w:t>
            </w:r>
            <w:r w:rsidRPr="00B308CC">
              <w:rPr>
                <w:rFonts w:ascii="Times New Roman" w:hAnsi="Times New Roman" w:cs="Times New Roman"/>
                <w:sz w:val="20"/>
                <w:szCs w:val="20"/>
              </w:rPr>
              <w:t>: демонстрация картин  А. К. Саврасова « Грачи прилетели», Левитана «Весна. Большая вода», Слушание И.П.Чайковского «Подснежник» ,Д. Шостаковича «Весна — пробуждение». Э.Григ, М.Глинка «Жаворонок» Н. Митлова  «Зима прошла» песня. Украинская народная песня «Веснянка»  А.А.Белоус «Весенняя песня» хоровод. аудиозапись с пением птиц. Рисование: «Грачи», «Подснежник», «Весенний пейзаж», «Солнышко. Покажись». Лепка: «Весенний ковёр», «Лиса с лисёнком», коллективная  «Как дед Мазай зайцев спасал». Аппликация «Башмаки в луже», «Солнышко, улыбнись»– декоративная, «Ветка берёзы». Оригами «Кораблик», «Вертушка».</w:t>
            </w:r>
          </w:p>
          <w:p w:rsidR="00B308CC" w:rsidRPr="00B308CC" w:rsidRDefault="00B308CC" w:rsidP="00B308CC">
            <w:pPr>
              <w:jc w:val="both"/>
              <w:rPr>
                <w:rFonts w:ascii="Times New Roman" w:hAnsi="Times New Roman" w:cs="Times New Roman"/>
                <w:sz w:val="20"/>
                <w:szCs w:val="20"/>
              </w:rPr>
            </w:pPr>
            <w:r w:rsidRPr="00B308CC">
              <w:rPr>
                <w:rFonts w:ascii="Times New Roman" w:hAnsi="Times New Roman" w:cs="Times New Roman"/>
                <w:b/>
                <w:sz w:val="20"/>
                <w:szCs w:val="20"/>
              </w:rPr>
              <w:t>Физическое развитие:</w:t>
            </w:r>
            <w:r w:rsidRPr="00B308CC">
              <w:rPr>
                <w:rFonts w:ascii="Times New Roman" w:hAnsi="Times New Roman" w:cs="Times New Roman"/>
                <w:sz w:val="20"/>
                <w:szCs w:val="20"/>
              </w:rPr>
              <w:t xml:space="preserve"> п/и «Ручеёк», «Добрый дедушка Мазай», «Кошка и птички». Пальчиковые игры: Деревья», « Корни», « Ранняя весна», « Первоцветы», «Возвращение птиц». Беседы о безопасном поведении в природе весной. «Какие опасности таятся на улице весной? » (скользкая дорога, падающие сосульки, дождь, ветер, лужи и т. п., «Как обезопасить себя от весенних опасностей?».</w:t>
            </w:r>
            <w:r w:rsidR="00395DAE">
              <w:rPr>
                <w:rFonts w:ascii="Times New Roman" w:hAnsi="Times New Roman" w:cs="Times New Roman"/>
                <w:sz w:val="20"/>
                <w:szCs w:val="20"/>
              </w:rPr>
              <w:t xml:space="preserve"> </w:t>
            </w:r>
            <w:r w:rsidRPr="00B308CC">
              <w:rPr>
                <w:rFonts w:ascii="Times New Roman" w:hAnsi="Times New Roman" w:cs="Times New Roman"/>
                <w:sz w:val="20"/>
                <w:szCs w:val="20"/>
              </w:rPr>
              <w:t>«Правила поведения в лесу, в парке, сквере» (нельзя мусорить, ломать деревья, разжигать костры и.т.д.)«А деревцу больно?»</w:t>
            </w:r>
            <w:r w:rsidR="00395DAE">
              <w:rPr>
                <w:rFonts w:ascii="Times New Roman" w:hAnsi="Times New Roman" w:cs="Times New Roman"/>
                <w:sz w:val="20"/>
                <w:szCs w:val="20"/>
              </w:rPr>
              <w:t xml:space="preserve"> </w:t>
            </w:r>
            <w:r w:rsidRPr="00B308CC">
              <w:rPr>
                <w:rFonts w:ascii="Times New Roman" w:hAnsi="Times New Roman" w:cs="Times New Roman"/>
                <w:sz w:val="20"/>
                <w:szCs w:val="20"/>
              </w:rPr>
              <w:t>Беседы о витаминах, о пользе солнечных лучей и свежего воздуха. О том, что значит «Одеваться по погоде».</w:t>
            </w:r>
            <w:r w:rsidRPr="00B308CC">
              <w:rPr>
                <w:sz w:val="20"/>
                <w:szCs w:val="20"/>
              </w:rPr>
              <w:t xml:space="preserve"> </w:t>
            </w:r>
            <w:r w:rsidRPr="00B308CC">
              <w:rPr>
                <w:rFonts w:ascii="Times New Roman" w:hAnsi="Times New Roman" w:cs="Times New Roman"/>
                <w:sz w:val="20"/>
                <w:szCs w:val="20"/>
              </w:rPr>
              <w:t>«Объекты экологической тропы».</w:t>
            </w:r>
          </w:p>
          <w:p w:rsidR="00E769F8" w:rsidRPr="00A6459A" w:rsidRDefault="00E769F8" w:rsidP="00E769F8">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B308C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Космос</w:t>
            </w:r>
          </w:p>
        </w:tc>
        <w:tc>
          <w:tcPr>
            <w:tcW w:w="5245" w:type="dxa"/>
          </w:tcPr>
          <w:p w:rsidR="00B308CC" w:rsidRPr="00B308CC" w:rsidRDefault="00B308CC" w:rsidP="00B308CC">
            <w:pPr>
              <w:snapToGrid w:val="0"/>
              <w:rPr>
                <w:rFonts w:ascii="Times New Roman" w:hAnsi="Times New Roman"/>
                <w:b/>
                <w:sz w:val="20"/>
                <w:szCs w:val="20"/>
              </w:rPr>
            </w:pPr>
            <w:r w:rsidRPr="00B308CC">
              <w:rPr>
                <w:rFonts w:ascii="Times New Roman" w:hAnsi="Times New Roman"/>
                <w:b/>
                <w:sz w:val="20"/>
                <w:szCs w:val="20"/>
              </w:rPr>
              <w:t>Задачи:</w:t>
            </w:r>
          </w:p>
          <w:p w:rsidR="00B308CC" w:rsidRPr="00B308CC" w:rsidRDefault="00B308CC" w:rsidP="00B308CC">
            <w:pPr>
              <w:snapToGrid w:val="0"/>
              <w:rPr>
                <w:rFonts w:ascii="Times New Roman" w:hAnsi="Times New Roman"/>
                <w:sz w:val="20"/>
                <w:szCs w:val="20"/>
              </w:rPr>
            </w:pPr>
            <w:r w:rsidRPr="00B308CC">
              <w:rPr>
                <w:rFonts w:ascii="Times New Roman" w:hAnsi="Times New Roman"/>
                <w:sz w:val="20"/>
                <w:szCs w:val="20"/>
              </w:rPr>
              <w:t>Рассказать детям о том, как люди мечтали и мечтают покорить космос и как эти мечты воплощаются в реальность.</w:t>
            </w:r>
          </w:p>
          <w:p w:rsidR="00B308CC" w:rsidRPr="00B308CC" w:rsidRDefault="00B308CC" w:rsidP="00B308CC">
            <w:pPr>
              <w:snapToGrid w:val="0"/>
              <w:rPr>
                <w:rFonts w:ascii="Times New Roman" w:hAnsi="Times New Roman"/>
                <w:sz w:val="20"/>
                <w:szCs w:val="20"/>
              </w:rPr>
            </w:pPr>
            <w:r w:rsidRPr="00B308CC">
              <w:rPr>
                <w:rFonts w:ascii="Times New Roman" w:hAnsi="Times New Roman"/>
                <w:sz w:val="20"/>
                <w:szCs w:val="20"/>
              </w:rPr>
              <w:t>Сформировать у детей понятия «космос», «космическое пространство»; ввести понятие «вселенная».</w:t>
            </w:r>
          </w:p>
          <w:p w:rsidR="00B308CC" w:rsidRPr="00B308CC" w:rsidRDefault="00B308CC" w:rsidP="00B308CC">
            <w:pPr>
              <w:snapToGrid w:val="0"/>
              <w:rPr>
                <w:rFonts w:ascii="Times New Roman" w:hAnsi="Times New Roman"/>
                <w:sz w:val="20"/>
                <w:szCs w:val="20"/>
              </w:rPr>
            </w:pPr>
            <w:r w:rsidRPr="00B308CC">
              <w:rPr>
                <w:rFonts w:ascii="Times New Roman" w:hAnsi="Times New Roman"/>
                <w:sz w:val="20"/>
                <w:szCs w:val="20"/>
              </w:rPr>
              <w:t>Дать детям представление о солнечной системе.</w:t>
            </w:r>
          </w:p>
          <w:p w:rsidR="00B308CC" w:rsidRPr="00B308CC" w:rsidRDefault="00B308CC" w:rsidP="00B308CC">
            <w:pPr>
              <w:snapToGrid w:val="0"/>
              <w:rPr>
                <w:rFonts w:ascii="Times New Roman" w:hAnsi="Times New Roman"/>
                <w:sz w:val="20"/>
                <w:szCs w:val="20"/>
              </w:rPr>
            </w:pPr>
            <w:r w:rsidRPr="00B308CC">
              <w:rPr>
                <w:rFonts w:ascii="Times New Roman" w:hAnsi="Times New Roman"/>
                <w:sz w:val="20"/>
                <w:szCs w:val="20"/>
              </w:rPr>
              <w:t>Воспитывать уважение и гордость за людей, покоривших космос.</w:t>
            </w:r>
          </w:p>
          <w:p w:rsidR="00B308CC" w:rsidRPr="00B308CC" w:rsidRDefault="00B308CC" w:rsidP="00B308CC">
            <w:pPr>
              <w:snapToGrid w:val="0"/>
              <w:rPr>
                <w:rFonts w:ascii="Times New Roman" w:hAnsi="Times New Roman"/>
                <w:sz w:val="20"/>
                <w:szCs w:val="20"/>
              </w:rPr>
            </w:pPr>
            <w:r w:rsidRPr="00B308CC">
              <w:rPr>
                <w:rFonts w:ascii="Times New Roman" w:hAnsi="Times New Roman"/>
                <w:sz w:val="20"/>
                <w:szCs w:val="20"/>
              </w:rPr>
              <w:t>Воспитывать стремление беречь нашу Землю.</w:t>
            </w:r>
          </w:p>
          <w:p w:rsidR="00B308CC" w:rsidRPr="00B308CC" w:rsidRDefault="00B308CC" w:rsidP="00B308CC">
            <w:pPr>
              <w:snapToGrid w:val="0"/>
              <w:rPr>
                <w:rFonts w:ascii="Times New Roman" w:hAnsi="Times New Roman"/>
                <w:b/>
                <w:sz w:val="20"/>
                <w:szCs w:val="20"/>
              </w:rPr>
            </w:pPr>
            <w:r w:rsidRPr="00B308CC">
              <w:rPr>
                <w:rFonts w:ascii="Times New Roman" w:hAnsi="Times New Roman"/>
                <w:b/>
                <w:sz w:val="20"/>
                <w:szCs w:val="20"/>
              </w:rPr>
              <w:t>Литература:</w:t>
            </w:r>
          </w:p>
          <w:p w:rsidR="00B308CC" w:rsidRPr="00B308CC" w:rsidRDefault="00B308CC" w:rsidP="002C5A84">
            <w:pPr>
              <w:numPr>
                <w:ilvl w:val="0"/>
                <w:numId w:val="26"/>
              </w:numPr>
              <w:snapToGrid w:val="0"/>
              <w:rPr>
                <w:rFonts w:ascii="Times New Roman" w:hAnsi="Times New Roman"/>
                <w:sz w:val="20"/>
                <w:szCs w:val="20"/>
              </w:rPr>
            </w:pPr>
            <w:r w:rsidRPr="00B308CC">
              <w:rPr>
                <w:rFonts w:ascii="Times New Roman" w:hAnsi="Times New Roman"/>
                <w:sz w:val="20"/>
                <w:szCs w:val="20"/>
              </w:rPr>
              <w:t>О.А. Скоролупова «покорение космоса»</w:t>
            </w:r>
          </w:p>
          <w:p w:rsidR="00B308CC" w:rsidRPr="00B308CC" w:rsidRDefault="00B308CC" w:rsidP="002C5A84">
            <w:pPr>
              <w:numPr>
                <w:ilvl w:val="0"/>
                <w:numId w:val="26"/>
              </w:numPr>
              <w:snapToGrid w:val="0"/>
              <w:rPr>
                <w:rFonts w:ascii="Times New Roman" w:hAnsi="Times New Roman"/>
                <w:sz w:val="20"/>
                <w:szCs w:val="20"/>
              </w:rPr>
            </w:pPr>
            <w:r w:rsidRPr="00B308CC">
              <w:rPr>
                <w:rFonts w:ascii="Times New Roman" w:hAnsi="Times New Roman"/>
                <w:sz w:val="20"/>
                <w:szCs w:val="20"/>
              </w:rPr>
              <w:t>Н.В. Нищева «Система коррекционной работы в логопедической группе с детьми с ОНР»</w:t>
            </w:r>
          </w:p>
          <w:p w:rsidR="00B308CC" w:rsidRPr="00B308CC" w:rsidRDefault="00B308CC" w:rsidP="002C5A84">
            <w:pPr>
              <w:numPr>
                <w:ilvl w:val="0"/>
                <w:numId w:val="26"/>
              </w:numPr>
              <w:snapToGrid w:val="0"/>
              <w:rPr>
                <w:rFonts w:ascii="Times New Roman" w:hAnsi="Times New Roman"/>
                <w:sz w:val="20"/>
                <w:szCs w:val="20"/>
              </w:rPr>
            </w:pPr>
            <w:r w:rsidRPr="00B308CC">
              <w:rPr>
                <w:rFonts w:ascii="Times New Roman" w:hAnsi="Times New Roman"/>
                <w:sz w:val="20"/>
                <w:szCs w:val="20"/>
              </w:rPr>
              <w:t>Н.И. Карпухина «Патриотическое воспитание дошкольников. Моя страна»</w:t>
            </w:r>
          </w:p>
          <w:p w:rsidR="00B308CC" w:rsidRPr="00B308CC" w:rsidRDefault="00B308CC" w:rsidP="002C5A84">
            <w:pPr>
              <w:numPr>
                <w:ilvl w:val="0"/>
                <w:numId w:val="26"/>
              </w:numPr>
              <w:snapToGrid w:val="0"/>
              <w:rPr>
                <w:rFonts w:ascii="Times New Roman" w:hAnsi="Times New Roman"/>
                <w:sz w:val="20"/>
                <w:szCs w:val="20"/>
              </w:rPr>
            </w:pPr>
            <w:r w:rsidRPr="00B308CC">
              <w:rPr>
                <w:rFonts w:ascii="Times New Roman" w:hAnsi="Times New Roman"/>
                <w:sz w:val="20"/>
                <w:szCs w:val="20"/>
              </w:rPr>
              <w:t>Т.Д. Нуждина «Энциклопедия чудо-всюду»</w:t>
            </w:r>
          </w:p>
          <w:p w:rsidR="00B308CC" w:rsidRPr="00B308CC" w:rsidRDefault="00B308CC" w:rsidP="002C5A84">
            <w:pPr>
              <w:numPr>
                <w:ilvl w:val="0"/>
                <w:numId w:val="26"/>
              </w:numPr>
              <w:snapToGrid w:val="0"/>
              <w:rPr>
                <w:rFonts w:ascii="Times New Roman" w:hAnsi="Times New Roman"/>
                <w:sz w:val="20"/>
                <w:szCs w:val="20"/>
              </w:rPr>
            </w:pPr>
            <w:r w:rsidRPr="00B308CC">
              <w:rPr>
                <w:rFonts w:ascii="Times New Roman" w:hAnsi="Times New Roman"/>
                <w:sz w:val="20"/>
                <w:szCs w:val="20"/>
              </w:rPr>
              <w:t>О. Дыбына «Неизвестное рядом»</w:t>
            </w:r>
          </w:p>
          <w:p w:rsidR="00B308CC" w:rsidRDefault="00B308CC" w:rsidP="002C5A84">
            <w:pPr>
              <w:numPr>
                <w:ilvl w:val="0"/>
                <w:numId w:val="26"/>
              </w:numPr>
              <w:snapToGrid w:val="0"/>
              <w:rPr>
                <w:rFonts w:ascii="Times New Roman" w:hAnsi="Times New Roman"/>
                <w:sz w:val="20"/>
                <w:szCs w:val="20"/>
              </w:rPr>
            </w:pPr>
            <w:r w:rsidRPr="00B308CC">
              <w:rPr>
                <w:rFonts w:ascii="Times New Roman" w:hAnsi="Times New Roman"/>
                <w:sz w:val="20"/>
                <w:szCs w:val="20"/>
              </w:rPr>
              <w:t>Ю.А. Кириллова «Интегрированные физкультурно-речевые занятия для дошкольников с ОНР 4-7 лет»</w:t>
            </w:r>
          </w:p>
          <w:p w:rsidR="00B308CC" w:rsidRPr="00B308CC" w:rsidRDefault="00B308CC" w:rsidP="002C5A84">
            <w:pPr>
              <w:numPr>
                <w:ilvl w:val="0"/>
                <w:numId w:val="26"/>
              </w:numPr>
              <w:snapToGrid w:val="0"/>
              <w:rPr>
                <w:rFonts w:ascii="Times New Roman" w:hAnsi="Times New Roman"/>
                <w:sz w:val="20"/>
                <w:szCs w:val="20"/>
              </w:rPr>
            </w:pPr>
            <w:r w:rsidRPr="00B308CC">
              <w:rPr>
                <w:rFonts w:ascii="Times New Roman" w:hAnsi="Times New Roman"/>
                <w:sz w:val="20"/>
                <w:szCs w:val="20"/>
              </w:rPr>
              <w:t>Журнал «Дошкольное воспитание» №10,11 2002 г.</w:t>
            </w:r>
          </w:p>
          <w:p w:rsidR="00E769F8" w:rsidRPr="00E769F8" w:rsidRDefault="00E769F8" w:rsidP="00B308CC">
            <w:pPr>
              <w:snapToGrid w:val="0"/>
              <w:rPr>
                <w:rFonts w:ascii="Times New Roman" w:hAnsi="Times New Roman"/>
                <w:b/>
                <w:sz w:val="20"/>
                <w:szCs w:val="20"/>
              </w:rPr>
            </w:pPr>
          </w:p>
        </w:tc>
        <w:tc>
          <w:tcPr>
            <w:tcW w:w="9497" w:type="dxa"/>
            <w:gridSpan w:val="2"/>
          </w:tcPr>
          <w:p w:rsidR="00B308CC" w:rsidRPr="00B308CC" w:rsidRDefault="00B308CC" w:rsidP="00B308CC">
            <w:pPr>
              <w:snapToGrid w:val="0"/>
              <w:rPr>
                <w:rFonts w:ascii="Times New Roman" w:hAnsi="Times New Roman"/>
                <w:sz w:val="20"/>
                <w:szCs w:val="20"/>
              </w:rPr>
            </w:pPr>
            <w:r w:rsidRPr="00B308CC">
              <w:rPr>
                <w:rFonts w:ascii="Times New Roman" w:hAnsi="Times New Roman"/>
                <w:b/>
                <w:sz w:val="20"/>
                <w:szCs w:val="20"/>
              </w:rPr>
              <w:t xml:space="preserve">Познавательное развитие: </w:t>
            </w:r>
            <w:r w:rsidRPr="00B308CC">
              <w:rPr>
                <w:rFonts w:ascii="Times New Roman" w:hAnsi="Times New Roman"/>
                <w:sz w:val="20"/>
                <w:szCs w:val="20"/>
              </w:rPr>
              <w:t>Рассматривание картин, иллюстраций, фотографий, энциклопедий о космосе. Просмотр познавательных фильмов, слайдов, м/ф. Экскурсии в планетарий. Беседы-рассуждения: «Какая она Земля?», «Звезды – какие они?», «Что такое солнечная система?», «Можно ли проткнуть небо?», «О чем рассказывает телескоп?». Игры: «Звездный путь», «Разведчики», Догони свою тень, Найди лишнее, Найди свою тень, День-ночь и др. Экспериментирование: «Как расстояние до солнца влияет на температуру воздуха?», «Почему можно видеть солнце до того, как оно появилось над горизонтом?», «Вращающаяся земля».</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 xml:space="preserve">Речевое развитие: </w:t>
            </w:r>
            <w:r w:rsidRPr="00B308CC">
              <w:rPr>
                <w:rFonts w:ascii="Times New Roman" w:hAnsi="Times New Roman"/>
                <w:sz w:val="20"/>
                <w:szCs w:val="20"/>
              </w:rPr>
              <w:t>Игры «Волшебная палочка» (с подборкой космических слов), «Найди свою группу», «Разрезные картинки». Кроссворды, ребусы, загадки. Обсуждение прочитанных произведений. Дискуссия на темы: «Как могут общаться жители с др.планет», «О чем бы ты спросил у пришельца»</w:t>
            </w:r>
            <w:r w:rsidRPr="00B308CC">
              <w:rPr>
                <w:rFonts w:ascii="Times New Roman" w:hAnsi="Times New Roman"/>
                <w:b/>
                <w:sz w:val="20"/>
                <w:szCs w:val="20"/>
              </w:rPr>
              <w:t xml:space="preserve">: </w:t>
            </w:r>
            <w:r w:rsidRPr="00B308CC">
              <w:rPr>
                <w:rFonts w:ascii="Times New Roman" w:hAnsi="Times New Roman"/>
                <w:sz w:val="20"/>
                <w:szCs w:val="20"/>
              </w:rPr>
              <w:t>К.Булычев «Тайна третьей планеты», В.Медведев «Звездолет Брунька», В.Кащенко «Найди созвездия», В.Бороздин «Первый в космосе», П.Клушанцев «О чем рассказал телескоп», А.Леонов «Шаги над планетой», Е.П.Левитан «Звездные сказки».</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«Как солнце и луна друг к другу в гости ходили» - албанская сказка</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«Небесный олень» - сказка народов Сибири. Оформление выставки книг «Загадочный космос</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 xml:space="preserve">Социально –коммуникативное развитие:: </w:t>
            </w:r>
            <w:r w:rsidRPr="00B308CC">
              <w:rPr>
                <w:rFonts w:ascii="Times New Roman" w:hAnsi="Times New Roman"/>
                <w:sz w:val="20"/>
                <w:szCs w:val="20"/>
              </w:rPr>
              <w:t>С/р игры: Космодром, Будущие космонавты, Встреча с инопланетянами, Полет на луну, Космическое путешествие. Рассуждения: Трудно ли быть космонавтом, Каким должен быть космонавт, Смог ли бы я полететь в космос и т.д.</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 xml:space="preserve"> </w:t>
            </w:r>
            <w:r w:rsidRPr="00B308CC">
              <w:rPr>
                <w:rFonts w:ascii="Times New Roman" w:hAnsi="Times New Roman"/>
                <w:sz w:val="20"/>
                <w:szCs w:val="20"/>
              </w:rPr>
              <w:t>Изготовление атрибутов к с/р играм. Обсуждение: «Чем полезен труд космонавтов?».</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Обсуждение проблемных ситуаций: «Что может случиться в космосе?», «Зачем космонавту скафандр».</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 xml:space="preserve">Художественно – эстетическое развитие: </w:t>
            </w:r>
            <w:r w:rsidRPr="00B308CC">
              <w:rPr>
                <w:rFonts w:ascii="Times New Roman" w:hAnsi="Times New Roman"/>
                <w:sz w:val="20"/>
                <w:szCs w:val="20"/>
              </w:rPr>
              <w:t>рисование «Путь к звездам», «Лунный пейзаж», аппликация «Звездный коллаж». Лепка: «Веселые инопланетяне», «Летающие тарелки»</w:t>
            </w:r>
          </w:p>
          <w:p w:rsidR="00B308CC" w:rsidRPr="00B308CC" w:rsidRDefault="00B308CC" w:rsidP="00B308CC">
            <w:pPr>
              <w:rPr>
                <w:rFonts w:ascii="Times New Roman" w:hAnsi="Times New Roman"/>
                <w:b/>
                <w:sz w:val="20"/>
                <w:szCs w:val="20"/>
              </w:rPr>
            </w:pPr>
            <w:r w:rsidRPr="00B308CC">
              <w:rPr>
                <w:rFonts w:ascii="Times New Roman" w:hAnsi="Times New Roman"/>
                <w:sz w:val="20"/>
                <w:szCs w:val="20"/>
              </w:rPr>
              <w:t>Игра «Космические звуки», слушание музыки, песен о космосе, космонавтах. Изготовление музыкальных инструментов своими руками «инструменты с другой планеты». Собственное сочинение песен о космосе.</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 xml:space="preserve">Физическое развитие: </w:t>
            </w:r>
            <w:r w:rsidRPr="00B308CC">
              <w:rPr>
                <w:rFonts w:ascii="Times New Roman" w:hAnsi="Times New Roman"/>
                <w:sz w:val="20"/>
                <w:szCs w:val="20"/>
              </w:rPr>
              <w:t>ОРУ «Космические мотивы», П/и «Земляне и инопланетяне»</w:t>
            </w:r>
          </w:p>
          <w:p w:rsidR="00B308CC" w:rsidRPr="00B308CC" w:rsidRDefault="00B308CC" w:rsidP="00B308CC">
            <w:pPr>
              <w:rPr>
                <w:rFonts w:ascii="Times New Roman" w:hAnsi="Times New Roman"/>
                <w:sz w:val="20"/>
                <w:szCs w:val="20"/>
              </w:rPr>
            </w:pPr>
            <w:r w:rsidRPr="00B308CC">
              <w:rPr>
                <w:rFonts w:ascii="Times New Roman" w:hAnsi="Times New Roman"/>
                <w:sz w:val="20"/>
                <w:szCs w:val="20"/>
              </w:rPr>
              <w:t xml:space="preserve">Пластические этюды; «Невесомость». Координация слова с движением: «Мы летим к другим планетам», «Ракета». Спортивное развлечение: «Юные космонавты» </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 xml:space="preserve"> </w:t>
            </w:r>
            <w:r w:rsidRPr="00B308CC">
              <w:rPr>
                <w:rFonts w:ascii="Times New Roman" w:hAnsi="Times New Roman"/>
                <w:sz w:val="20"/>
                <w:szCs w:val="20"/>
              </w:rPr>
              <w:t>Рассуждение «Кто следит за здоровьем космонавта?», «Каким должно быть здоровье у космонавта?». Составление космического меню, изготовление газеты «Готовимся к полету в космос.</w:t>
            </w:r>
          </w:p>
          <w:p w:rsidR="00B308CC" w:rsidRPr="00B308CC" w:rsidRDefault="00B308CC" w:rsidP="00B308CC">
            <w:pPr>
              <w:rPr>
                <w:rFonts w:ascii="Times New Roman" w:hAnsi="Times New Roman"/>
                <w:sz w:val="20"/>
                <w:szCs w:val="20"/>
              </w:rPr>
            </w:pPr>
            <w:r w:rsidRPr="00B308CC">
              <w:rPr>
                <w:rFonts w:ascii="Times New Roman" w:hAnsi="Times New Roman"/>
                <w:b/>
                <w:sz w:val="20"/>
                <w:szCs w:val="20"/>
              </w:rPr>
              <w:t xml:space="preserve">Итоговые мероприятия: </w:t>
            </w:r>
            <w:r w:rsidRPr="00B308CC">
              <w:rPr>
                <w:rFonts w:ascii="Times New Roman" w:hAnsi="Times New Roman"/>
                <w:sz w:val="20"/>
                <w:szCs w:val="20"/>
              </w:rPr>
              <w:t>физкультурный досуг «Полет в космос», КВН «Космос – какой ты?», оформление плакатов, листовок «Береги Землю»</w:t>
            </w:r>
          </w:p>
          <w:p w:rsidR="00E769F8" w:rsidRDefault="00B308CC" w:rsidP="00B308CC">
            <w:pPr>
              <w:snapToGrid w:val="0"/>
              <w:spacing w:line="100" w:lineRule="atLeast"/>
              <w:rPr>
                <w:rFonts w:ascii="Times New Roman" w:hAnsi="Times New Roman"/>
                <w:sz w:val="20"/>
                <w:szCs w:val="20"/>
              </w:rPr>
            </w:pPr>
            <w:r w:rsidRPr="00B308CC">
              <w:rPr>
                <w:rFonts w:ascii="Times New Roman" w:hAnsi="Times New Roman"/>
                <w:b/>
                <w:sz w:val="20"/>
                <w:szCs w:val="20"/>
              </w:rPr>
              <w:t>Примерные проекты:</w:t>
            </w:r>
            <w:r w:rsidRPr="00B308CC">
              <w:rPr>
                <w:rFonts w:ascii="Times New Roman" w:hAnsi="Times New Roman"/>
                <w:sz w:val="20"/>
                <w:szCs w:val="20"/>
              </w:rPr>
              <w:t xml:space="preserve"> выставка рисунков, книг собственного изготовления «Мой космос»</w:t>
            </w:r>
          </w:p>
          <w:p w:rsidR="00B308CC" w:rsidRDefault="00B308CC" w:rsidP="00B308CC">
            <w:pPr>
              <w:snapToGrid w:val="0"/>
              <w:spacing w:line="100" w:lineRule="atLeast"/>
              <w:rPr>
                <w:rFonts w:ascii="Times New Roman" w:hAnsi="Times New Roman"/>
                <w:sz w:val="20"/>
                <w:szCs w:val="20"/>
              </w:rPr>
            </w:pPr>
          </w:p>
          <w:p w:rsidR="00B308CC" w:rsidRDefault="00B308CC" w:rsidP="00B308CC">
            <w:pPr>
              <w:snapToGrid w:val="0"/>
              <w:spacing w:line="100" w:lineRule="atLeast"/>
              <w:rPr>
                <w:rFonts w:ascii="Times New Roman" w:hAnsi="Times New Roman"/>
                <w:sz w:val="20"/>
                <w:szCs w:val="20"/>
              </w:rPr>
            </w:pPr>
          </w:p>
          <w:p w:rsidR="00B308CC" w:rsidRDefault="00B308CC" w:rsidP="00B308CC">
            <w:pPr>
              <w:snapToGrid w:val="0"/>
              <w:spacing w:line="100" w:lineRule="atLeast"/>
              <w:rPr>
                <w:rFonts w:ascii="Times New Roman" w:hAnsi="Times New Roman"/>
                <w:sz w:val="20"/>
                <w:szCs w:val="20"/>
              </w:rPr>
            </w:pPr>
          </w:p>
          <w:p w:rsidR="00B308CC" w:rsidRPr="00A6459A" w:rsidRDefault="00B308CC" w:rsidP="00B308CC">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B308CC"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Пасха</w:t>
            </w:r>
          </w:p>
        </w:tc>
        <w:tc>
          <w:tcPr>
            <w:tcW w:w="5245" w:type="dxa"/>
          </w:tcPr>
          <w:p w:rsidR="00B308CC" w:rsidRPr="00B308CC" w:rsidRDefault="00B308CC" w:rsidP="00B308CC">
            <w:pPr>
              <w:contextualSpacing/>
              <w:jc w:val="both"/>
              <w:rPr>
                <w:rFonts w:ascii="Times New Roman" w:hAnsi="Times New Roman" w:cs="Times New Roman"/>
                <w:b/>
                <w:sz w:val="16"/>
                <w:szCs w:val="16"/>
              </w:rPr>
            </w:pPr>
            <w:r w:rsidRPr="00B308CC">
              <w:rPr>
                <w:rFonts w:ascii="Times New Roman" w:hAnsi="Times New Roman" w:cs="Times New Roman"/>
                <w:b/>
                <w:sz w:val="16"/>
                <w:szCs w:val="16"/>
              </w:rPr>
              <w:t>Задачи:</w:t>
            </w:r>
          </w:p>
          <w:p w:rsidR="00B308CC" w:rsidRPr="00B308CC" w:rsidRDefault="00B308CC" w:rsidP="00B308CC">
            <w:pPr>
              <w:contextualSpacing/>
              <w:jc w:val="both"/>
              <w:rPr>
                <w:rFonts w:ascii="Times New Roman" w:hAnsi="Times New Roman" w:cs="Times New Roman"/>
                <w:sz w:val="16"/>
                <w:szCs w:val="16"/>
              </w:rPr>
            </w:pPr>
            <w:r w:rsidRPr="00B308CC">
              <w:rPr>
                <w:rFonts w:ascii="Times New Roman" w:hAnsi="Times New Roman" w:cs="Times New Roman"/>
                <w:sz w:val="16"/>
                <w:szCs w:val="16"/>
              </w:rPr>
              <w:t xml:space="preserve">Обогащать знания детей о празднике Пасхи. </w:t>
            </w:r>
          </w:p>
          <w:p w:rsidR="00B308CC" w:rsidRPr="00B308CC" w:rsidRDefault="00B308CC" w:rsidP="00B308CC">
            <w:pPr>
              <w:contextualSpacing/>
              <w:jc w:val="both"/>
              <w:rPr>
                <w:rFonts w:ascii="Times New Roman" w:hAnsi="Times New Roman" w:cs="Times New Roman"/>
                <w:sz w:val="16"/>
                <w:szCs w:val="16"/>
              </w:rPr>
            </w:pPr>
            <w:r w:rsidRPr="00B308CC">
              <w:rPr>
                <w:rFonts w:ascii="Times New Roman" w:hAnsi="Times New Roman" w:cs="Times New Roman"/>
                <w:sz w:val="16"/>
                <w:szCs w:val="16"/>
              </w:rPr>
              <w:t xml:space="preserve"> </w:t>
            </w:r>
            <w:r w:rsidRPr="00B308CC">
              <w:rPr>
                <w:rFonts w:ascii="Times New Roman" w:eastAsia="Times New Roman" w:hAnsi="Times New Roman" w:cs="Times New Roman"/>
                <w:sz w:val="16"/>
                <w:szCs w:val="16"/>
              </w:rPr>
              <w:t>Создавать условия для погруж</w:t>
            </w:r>
            <w:r w:rsidRPr="00B308CC">
              <w:rPr>
                <w:rFonts w:ascii="Times New Roman" w:hAnsi="Times New Roman" w:cs="Times New Roman"/>
                <w:sz w:val="16"/>
                <w:szCs w:val="16"/>
              </w:rPr>
              <w:t>ения в культуру русского народа, Прививать любовь к истории своего народа.</w:t>
            </w:r>
          </w:p>
          <w:p w:rsidR="00B308CC" w:rsidRPr="00B308CC" w:rsidRDefault="00B308CC" w:rsidP="00B308CC">
            <w:pPr>
              <w:contextualSpacing/>
              <w:jc w:val="both"/>
              <w:rPr>
                <w:rFonts w:ascii="Times New Roman" w:hAnsi="Times New Roman" w:cs="Times New Roman"/>
                <w:sz w:val="16"/>
                <w:szCs w:val="16"/>
              </w:rPr>
            </w:pPr>
            <w:r w:rsidRPr="00B308CC">
              <w:rPr>
                <w:rFonts w:ascii="Times New Roman" w:eastAsia="Times New Roman" w:hAnsi="Times New Roman" w:cs="Times New Roman"/>
                <w:sz w:val="16"/>
                <w:szCs w:val="16"/>
              </w:rPr>
              <w:t>Приобщать к общечеловеческой культуре через знакомство с библейским сюжетом.</w:t>
            </w:r>
            <w:r w:rsidRPr="00B308CC">
              <w:rPr>
                <w:rFonts w:ascii="Times New Roman" w:hAnsi="Times New Roman" w:cs="Times New Roman"/>
                <w:sz w:val="16"/>
                <w:szCs w:val="16"/>
              </w:rPr>
              <w:t xml:space="preserve"> прослушивание Пасхального колокольного звона, народные игры и художественно-творческую деятельность</w:t>
            </w:r>
          </w:p>
          <w:p w:rsidR="00B308CC" w:rsidRPr="00B308CC" w:rsidRDefault="00B308CC" w:rsidP="00B308CC">
            <w:pPr>
              <w:contextualSpacing/>
              <w:jc w:val="both"/>
              <w:rPr>
                <w:rFonts w:ascii="Times New Roman" w:eastAsia="Times New Roman" w:hAnsi="Times New Roman" w:cs="Times New Roman"/>
                <w:sz w:val="16"/>
                <w:szCs w:val="16"/>
              </w:rPr>
            </w:pPr>
            <w:r w:rsidRPr="00B308CC">
              <w:rPr>
                <w:rFonts w:ascii="Times New Roman" w:eastAsia="Times New Roman" w:hAnsi="Times New Roman" w:cs="Times New Roman"/>
                <w:sz w:val="16"/>
                <w:szCs w:val="16"/>
              </w:rPr>
              <w:t>Обеспечить положительный эмоционально-психологический настрой.</w:t>
            </w:r>
          </w:p>
          <w:p w:rsidR="00B308CC" w:rsidRPr="00B308CC" w:rsidRDefault="00B308CC" w:rsidP="00B308CC">
            <w:pPr>
              <w:contextualSpacing/>
              <w:rPr>
                <w:rFonts w:ascii="Times New Roman" w:hAnsi="Times New Roman" w:cs="Times New Roman"/>
                <w:b/>
                <w:sz w:val="16"/>
                <w:szCs w:val="16"/>
              </w:rPr>
            </w:pPr>
            <w:r w:rsidRPr="00B308CC">
              <w:rPr>
                <w:rFonts w:ascii="Times New Roman" w:hAnsi="Times New Roman" w:cs="Times New Roman"/>
                <w:b/>
                <w:sz w:val="16"/>
                <w:szCs w:val="16"/>
              </w:rPr>
              <w:t>Литература:</w:t>
            </w:r>
          </w:p>
          <w:p w:rsidR="00B308CC" w:rsidRPr="00B12A9E" w:rsidRDefault="00B308CC" w:rsidP="002C5A84">
            <w:pPr>
              <w:pStyle w:val="a3"/>
              <w:numPr>
                <w:ilvl w:val="0"/>
                <w:numId w:val="39"/>
              </w:numPr>
              <w:contextualSpacing/>
              <w:rPr>
                <w:rFonts w:ascii="Times New Roman" w:hAnsi="Times New Roman" w:cs="Times New Roman"/>
                <w:sz w:val="16"/>
                <w:szCs w:val="16"/>
              </w:rPr>
            </w:pPr>
            <w:r w:rsidRPr="00B12A9E">
              <w:rPr>
                <w:rFonts w:ascii="Times New Roman" w:eastAsia="Times New Roman" w:hAnsi="Times New Roman" w:cs="Times New Roman"/>
                <w:sz w:val="16"/>
                <w:szCs w:val="16"/>
              </w:rPr>
              <w:t>Айдашева Г.А. Русские обряды. Весна. М., 2004.</w:t>
            </w:r>
          </w:p>
          <w:p w:rsidR="00B308CC" w:rsidRPr="00B12A9E" w:rsidRDefault="00B308CC" w:rsidP="002C5A84">
            <w:pPr>
              <w:pStyle w:val="a3"/>
              <w:numPr>
                <w:ilvl w:val="0"/>
                <w:numId w:val="39"/>
              </w:numPr>
              <w:contextualSpacing/>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Аникин В.П. Детский фольклор. Л., 1983.</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Веретенникова С.А., Клыков А.А. Четыре времени года. М., 1971.</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Волина В.В. В гостях у природы. М., 1977.</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Генкин Д.М. Массовые праздники. М., 1975.</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Детские подвижные игры народов СССР: Пособие для воспитателей детского сада / Сост. А.В. Кенеман. М., 1988.</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Ельцова О.М., Горбачевская Н.Н., Терехова А.Н. Организация полноценной речевой деятельности в детском саду. СПб., 2005.</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Загадки русского народа: Сборник загадок, вопросов, притч и задач. /Сост. А.Аникин. М., 1999.</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Карачунская Т.Н. Музейная педагогика и изобразительная деятельность в ДОУ: Интегрированные занятия / Под ред. К.Ю. Белой, Т.С. Комаровой. М., 2005.</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Князева О.Л., Маханева М.Д. Приобщение детей к истокам русской народной культуры. СПб., 2004.</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Лапшина Г.А. Фольклорно-экологические занятия с детьми старшего дошкольного возраста. Волгоград, 2006.</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Ладушки, ладушки: Песенки, потешки, пословицы, поговорки, считалки, загадки, скороговорки./ Сост. П.И. Сатчиков, Е.А. Алифанова. М., 2003.</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Миронов В.А. Двенадцать месяцев года. М., 1991.</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Народное искусство в воспитании детей./ Под ред. Т.С. Комаровой. М., 1997.</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Народный месяцеслов. Пословицы, поговорки, приметы, приговорки о временах года и погоде. М., 1991.</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Народный календарь – основа планирования работы с дошкольниками по государственному образовательному стандарту. /Николаева С.Р., Катышева И.Б., Комбарова Г.Н. СПб., 2004.</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Некрылова А.Ф. Круглый год: Русский земледельческий календарь. М., 1991.</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Петров В.М., Гришина Л.Д., Короткова Л.Д. Весенние праздники, игры и забавы для детей. М., 1999.</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Пословицы, поговорки, загадки./Сост. А.Н. Мартынова, В.В. Митрофанова. М., 1986.</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Разина Т.М. Русское народное творчество. М., 1970.</w:t>
            </w:r>
          </w:p>
          <w:p w:rsidR="00B308CC" w:rsidRPr="00B12A9E" w:rsidRDefault="00B308CC" w:rsidP="002C5A84">
            <w:pPr>
              <w:pStyle w:val="a3"/>
              <w:numPr>
                <w:ilvl w:val="0"/>
                <w:numId w:val="39"/>
              </w:numPr>
              <w:contextualSpacing/>
              <w:jc w:val="both"/>
              <w:rPr>
                <w:rFonts w:ascii="Times New Roman" w:eastAsia="Times New Roman" w:hAnsi="Times New Roman" w:cs="Times New Roman"/>
                <w:sz w:val="16"/>
                <w:szCs w:val="16"/>
              </w:rPr>
            </w:pPr>
            <w:r w:rsidRPr="00B12A9E">
              <w:rPr>
                <w:rFonts w:ascii="Times New Roman" w:eastAsia="Times New Roman" w:hAnsi="Times New Roman" w:cs="Times New Roman"/>
                <w:sz w:val="16"/>
                <w:szCs w:val="16"/>
              </w:rPr>
              <w:t>Русский фольклор. Детские музыкальные праздники./ Сост. Т.Ю. Камаева. М., 1994.</w:t>
            </w:r>
          </w:p>
          <w:p w:rsidR="00B308CC" w:rsidRPr="00B12A9E" w:rsidRDefault="00B308CC" w:rsidP="002C5A84">
            <w:pPr>
              <w:pStyle w:val="a3"/>
              <w:numPr>
                <w:ilvl w:val="0"/>
                <w:numId w:val="39"/>
              </w:numPr>
              <w:contextualSpacing/>
              <w:jc w:val="both"/>
              <w:rPr>
                <w:rFonts w:ascii="Times New Roman" w:hAnsi="Times New Roman" w:cs="Times New Roman"/>
                <w:sz w:val="16"/>
                <w:szCs w:val="16"/>
              </w:rPr>
            </w:pPr>
            <w:r w:rsidRPr="00B12A9E">
              <w:rPr>
                <w:rFonts w:ascii="Times New Roman" w:eastAsia="Times New Roman" w:hAnsi="Times New Roman" w:cs="Times New Roman"/>
                <w:sz w:val="16"/>
                <w:szCs w:val="16"/>
              </w:rPr>
              <w:t>Шорыгина Т.А. Какие месяцы в году? М., 2005.</w:t>
            </w:r>
          </w:p>
          <w:p w:rsidR="00E769F8" w:rsidRPr="00E769F8" w:rsidRDefault="00E769F8" w:rsidP="00E769F8">
            <w:pPr>
              <w:snapToGrid w:val="0"/>
              <w:rPr>
                <w:rFonts w:ascii="Times New Roman" w:hAnsi="Times New Roman"/>
                <w:b/>
                <w:sz w:val="20"/>
                <w:szCs w:val="20"/>
              </w:rPr>
            </w:pPr>
          </w:p>
        </w:tc>
        <w:tc>
          <w:tcPr>
            <w:tcW w:w="9497" w:type="dxa"/>
            <w:gridSpan w:val="2"/>
          </w:tcPr>
          <w:p w:rsidR="00B12A9E" w:rsidRPr="00A6459A" w:rsidRDefault="00B12A9E" w:rsidP="00B12A9E">
            <w:pPr>
              <w:rPr>
                <w:sz w:val="20"/>
                <w:szCs w:val="20"/>
              </w:rPr>
            </w:pPr>
            <w:r w:rsidRPr="00A6459A">
              <w:rPr>
                <w:rFonts w:ascii="Times New Roman" w:hAnsi="Times New Roman" w:cs="Times New Roman"/>
                <w:b/>
                <w:sz w:val="20"/>
                <w:szCs w:val="20"/>
              </w:rPr>
              <w:t>Познавательное развитие:</w:t>
            </w:r>
            <w:r w:rsidRPr="00A6459A">
              <w:rPr>
                <w:rFonts w:ascii="Times New Roman" w:hAnsi="Times New Roman" w:cs="Times New Roman"/>
                <w:sz w:val="20"/>
                <w:szCs w:val="20"/>
              </w:rPr>
              <w:t xml:space="preserve"> Головоломка «Радужное лукошко». Дети делятся на две команды. Перед каждой командой кладется основа с пустыми формами и вырезанные фигурки. Фигурки — это части яиц. Задача команды — как можно быстрее собрать радужное лукошко. </w:t>
            </w:r>
            <w:r w:rsidRPr="00A6459A">
              <w:rPr>
                <w:rFonts w:ascii="Times New Roman" w:eastAsia="Times New Roman" w:hAnsi="Times New Roman" w:cs="Times New Roman"/>
                <w:sz w:val="20"/>
                <w:szCs w:val="20"/>
              </w:rPr>
              <w:t>Беседа с детьми о Пасхе, обыгрывание сюрпризных моментов с использованием пасхальных сюжетов, создание пасхальных композиций,</w:t>
            </w:r>
          </w:p>
          <w:p w:rsidR="00B12A9E" w:rsidRPr="00A6459A" w:rsidRDefault="00B12A9E" w:rsidP="00B12A9E">
            <w:pPr>
              <w:contextualSpacing/>
              <w:jc w:val="both"/>
              <w:rPr>
                <w:rFonts w:ascii="Times New Roman" w:hAnsi="Times New Roman" w:cs="Times New Roman"/>
                <w:sz w:val="20"/>
                <w:szCs w:val="20"/>
              </w:rPr>
            </w:pPr>
            <w:r w:rsidRPr="00A6459A">
              <w:rPr>
                <w:rFonts w:ascii="Times New Roman" w:hAnsi="Times New Roman" w:cs="Times New Roman"/>
                <w:b/>
                <w:sz w:val="20"/>
                <w:szCs w:val="20"/>
              </w:rPr>
              <w:t>Речевое развитие:</w:t>
            </w:r>
            <w:r w:rsidRPr="00A6459A">
              <w:rPr>
                <w:rFonts w:ascii="Times New Roman" w:hAnsi="Times New Roman" w:cs="Times New Roman"/>
                <w:sz w:val="20"/>
                <w:szCs w:val="20"/>
              </w:rPr>
              <w:t xml:space="preserve"> обогащение словаря: Пасха, Светлое Христово Воскресенье, Колокольный звон, крашенки, драпанки, крапанки, писанки, малеванки.  А. Блок «Вербочки»,</w:t>
            </w:r>
          </w:p>
          <w:p w:rsidR="00B12A9E" w:rsidRPr="00A6459A" w:rsidRDefault="00B12A9E" w:rsidP="00B12A9E">
            <w:pPr>
              <w:contextualSpacing/>
              <w:jc w:val="both"/>
              <w:rPr>
                <w:rFonts w:ascii="Times New Roman" w:hAnsi="Times New Roman" w:cs="Times New Roman"/>
                <w:sz w:val="20"/>
                <w:szCs w:val="20"/>
              </w:rPr>
            </w:pPr>
            <w:r w:rsidRPr="00A6459A">
              <w:rPr>
                <w:rFonts w:ascii="Times New Roman" w:hAnsi="Times New Roman" w:cs="Times New Roman"/>
                <w:sz w:val="20"/>
                <w:szCs w:val="20"/>
              </w:rPr>
              <w:t>А. Майков «Христос Воскрес», К. Фофанов «Под напев молитв пасхальных»,</w:t>
            </w:r>
          </w:p>
          <w:p w:rsidR="00B12A9E" w:rsidRPr="00A6459A" w:rsidRDefault="00B12A9E" w:rsidP="00B12A9E">
            <w:pPr>
              <w:contextualSpacing/>
              <w:jc w:val="both"/>
              <w:rPr>
                <w:rFonts w:ascii="Times New Roman" w:hAnsi="Times New Roman" w:cs="Times New Roman"/>
                <w:sz w:val="20"/>
                <w:szCs w:val="20"/>
              </w:rPr>
            </w:pPr>
            <w:r w:rsidRPr="00A6459A">
              <w:rPr>
                <w:rFonts w:ascii="Times New Roman" w:hAnsi="Times New Roman" w:cs="Times New Roman"/>
                <w:sz w:val="20"/>
                <w:szCs w:val="20"/>
              </w:rPr>
              <w:t xml:space="preserve">С. Есенин «Пасхальный благовест». </w:t>
            </w:r>
            <w:r w:rsidRPr="00A6459A">
              <w:rPr>
                <w:rFonts w:ascii="Times New Roman" w:eastAsia="Times New Roman" w:hAnsi="Times New Roman" w:cs="Times New Roman"/>
                <w:sz w:val="20"/>
                <w:szCs w:val="20"/>
              </w:rPr>
              <w:t>Разучивание закличек.</w:t>
            </w:r>
          </w:p>
          <w:p w:rsidR="00B12A9E" w:rsidRPr="00A6459A" w:rsidRDefault="00B12A9E" w:rsidP="00B12A9E">
            <w:pPr>
              <w:contextualSpacing/>
              <w:jc w:val="both"/>
              <w:rPr>
                <w:rFonts w:ascii="Times New Roman" w:hAnsi="Times New Roman" w:cs="Times New Roman"/>
                <w:sz w:val="20"/>
                <w:szCs w:val="20"/>
              </w:rPr>
            </w:pPr>
            <w:r w:rsidRPr="00A6459A">
              <w:rPr>
                <w:rFonts w:ascii="Times New Roman" w:hAnsi="Times New Roman" w:cs="Times New Roman"/>
                <w:b/>
                <w:sz w:val="20"/>
                <w:szCs w:val="20"/>
              </w:rPr>
              <w:t>Социально – коммуникативное развитие:</w:t>
            </w:r>
            <w:r w:rsidRPr="00A6459A">
              <w:rPr>
                <w:rFonts w:ascii="Times New Roman" w:hAnsi="Times New Roman" w:cs="Times New Roman"/>
                <w:sz w:val="20"/>
                <w:szCs w:val="20"/>
              </w:rPr>
              <w:t xml:space="preserve"> обряд хрестсования., с/р игра «Пасха. Ждём гостей».</w:t>
            </w:r>
          </w:p>
          <w:p w:rsidR="00B12A9E" w:rsidRPr="00A6459A" w:rsidRDefault="00B12A9E" w:rsidP="00B12A9E">
            <w:pPr>
              <w:jc w:val="both"/>
              <w:rPr>
                <w:rFonts w:ascii="Times New Roman" w:hAnsi="Times New Roman" w:cs="Times New Roman"/>
                <w:sz w:val="20"/>
                <w:szCs w:val="20"/>
              </w:rPr>
            </w:pPr>
            <w:r w:rsidRPr="00A6459A">
              <w:rPr>
                <w:rFonts w:ascii="Times New Roman" w:hAnsi="Times New Roman" w:cs="Times New Roman"/>
                <w:b/>
                <w:sz w:val="20"/>
                <w:szCs w:val="20"/>
              </w:rPr>
              <w:t>Художественно – эстетическое развитие:</w:t>
            </w:r>
            <w:r w:rsidRPr="00A6459A">
              <w:rPr>
                <w:rFonts w:ascii="Times New Roman" w:hAnsi="Times New Roman" w:cs="Times New Roman"/>
                <w:sz w:val="20"/>
                <w:szCs w:val="20"/>
              </w:rPr>
              <w:t xml:space="preserve"> Песня «Веснянка!», «Солнышко вставай, лучики бросай», Хоровод   «Весна – Красна». Картины русских художников: «Пасхальный стол» - Александр Владимирович Маковский (Тверская областная картинная галерея),  «Дети, катающие пасхальные яйца» - Николай Андреевич Кошелев (Государственный русский музей), «Молебен на Пасху» - Владимир Егорович Маковский (Серпуховский художественно-исторический музей), «Пасха» - Михаил Андреевич Мохов (Государственная Третьяковская галерея),  «Пасхальный обряд» - Борис Михайлович Кустодиев. Ручной труд «Дружная семейка» «Пасхальная курочка из соленого теста», оригами «Пасхальный цыплёнок», открытки к Пасхе, крашение яиц, роспись яиц элементами декоративных росписей, коллективная работа «Дерево Счастья».</w:t>
            </w:r>
          </w:p>
          <w:p w:rsidR="00B12A9E" w:rsidRPr="00A6459A" w:rsidRDefault="00B12A9E" w:rsidP="00B12A9E">
            <w:pPr>
              <w:contextualSpacing/>
              <w:jc w:val="both"/>
              <w:rPr>
                <w:rFonts w:ascii="Times New Roman" w:hAnsi="Times New Roman" w:cs="Times New Roman"/>
                <w:sz w:val="20"/>
                <w:szCs w:val="20"/>
              </w:rPr>
            </w:pPr>
            <w:r w:rsidRPr="00A6459A">
              <w:rPr>
                <w:rFonts w:ascii="Times New Roman" w:hAnsi="Times New Roman" w:cs="Times New Roman"/>
                <w:b/>
                <w:sz w:val="20"/>
                <w:szCs w:val="20"/>
              </w:rPr>
              <w:t>Физическое развитие:</w:t>
            </w:r>
            <w:r w:rsidRPr="00A6459A">
              <w:rPr>
                <w:rFonts w:ascii="Times New Roman" w:hAnsi="Times New Roman" w:cs="Times New Roman"/>
                <w:sz w:val="20"/>
                <w:szCs w:val="20"/>
              </w:rPr>
              <w:t xml:space="preserve"> «Катание яиц», Игра «Перенеси яйцо», Игра «Чье яйцо дольше прокрутится». Русская народная игра «Плетень» Игра «Солнышко-вёдрышко», </w:t>
            </w:r>
          </w:p>
          <w:p w:rsidR="00B12A9E" w:rsidRPr="00A6459A" w:rsidRDefault="00B12A9E" w:rsidP="00B12A9E">
            <w:pPr>
              <w:contextualSpacing/>
              <w:jc w:val="both"/>
              <w:rPr>
                <w:rFonts w:ascii="Times New Roman" w:hAnsi="Times New Roman" w:cs="Times New Roman"/>
                <w:sz w:val="20"/>
                <w:szCs w:val="20"/>
              </w:rPr>
            </w:pPr>
            <w:r w:rsidRPr="00A6459A">
              <w:rPr>
                <w:rFonts w:ascii="Times New Roman" w:hAnsi="Times New Roman" w:cs="Times New Roman"/>
                <w:sz w:val="20"/>
                <w:szCs w:val="20"/>
              </w:rPr>
              <w:t>Игра «За двумя зайцами».</w:t>
            </w:r>
            <w:r w:rsidR="00395DAE">
              <w:rPr>
                <w:rFonts w:ascii="Times New Roman" w:hAnsi="Times New Roman" w:cs="Times New Roman"/>
                <w:sz w:val="20"/>
                <w:szCs w:val="20"/>
              </w:rPr>
              <w:t xml:space="preserve"> </w:t>
            </w:r>
            <w:r w:rsidRPr="00A6459A">
              <w:rPr>
                <w:rFonts w:ascii="Times New Roman" w:hAnsi="Times New Roman" w:cs="Times New Roman"/>
                <w:sz w:val="20"/>
                <w:szCs w:val="20"/>
              </w:rPr>
              <w:t>Перед детьми кладутся два деревянных яичка. Нужно третьим яичком попасть по ним так, чтобы они покатились в разные стороны. Сдувание яйца. Для этой игры в детском саду потребуется пустое сырое яйцо с небольшим отверстием. Желательно предварительно яйцо окрасить, чтобы оно было настоящим, пасхальным. Дети делятся на две команды. Та команда, которая «передует» яйцо на территорию противника, выигрывает.</w:t>
            </w:r>
            <w:r w:rsidR="00395DAE">
              <w:rPr>
                <w:rFonts w:ascii="Times New Roman" w:hAnsi="Times New Roman" w:cs="Times New Roman"/>
                <w:sz w:val="20"/>
                <w:szCs w:val="20"/>
              </w:rPr>
              <w:t xml:space="preserve"> </w:t>
            </w:r>
            <w:r w:rsidRPr="00A6459A">
              <w:rPr>
                <w:rFonts w:ascii="Times New Roman" w:hAnsi="Times New Roman" w:cs="Times New Roman"/>
                <w:sz w:val="20"/>
                <w:szCs w:val="20"/>
              </w:rPr>
              <w:t>«Найди яичко». Все дети выходят из помещения, где проводится Пасха в детском саду. В это время воспитатели прячут в зале яички: шоколадные, вареные, пластмассовые. Каждому ребенку дается по корзинке. Тот, кто соберет больше всего яичек, выиграл.</w:t>
            </w:r>
          </w:p>
          <w:p w:rsidR="00B12A9E" w:rsidRPr="00A6459A" w:rsidRDefault="00B12A9E" w:rsidP="00B12A9E">
            <w:pPr>
              <w:contextualSpacing/>
              <w:jc w:val="both"/>
              <w:rPr>
                <w:rFonts w:ascii="Times New Roman" w:hAnsi="Times New Roman" w:cs="Times New Roman"/>
                <w:sz w:val="20"/>
                <w:szCs w:val="20"/>
              </w:rPr>
            </w:pPr>
            <w:r w:rsidRPr="00A6459A">
              <w:rPr>
                <w:rFonts w:ascii="Times New Roman" w:hAnsi="Times New Roman" w:cs="Times New Roman"/>
                <w:sz w:val="20"/>
                <w:szCs w:val="20"/>
              </w:rPr>
              <w:t xml:space="preserve">Народные игры на Пасху в детском саду. Игра «Шапки». Каждому ребенку раздается по шапке. Когда все дети отворачиваются, ведущий подкладывает яичко в одну из шапок. Игроки по очереди пытаются догадаться, у кого лежит яичко. Тот, кто угадает, становится ведущим. Эстафета с яйцом, Путаница. </w:t>
            </w:r>
            <w:r w:rsidRPr="00A6459A">
              <w:rPr>
                <w:rFonts w:ascii="Times New Roman" w:eastAsia="Times New Roman" w:hAnsi="Times New Roman" w:cs="Times New Roman"/>
                <w:sz w:val="20"/>
                <w:szCs w:val="20"/>
              </w:rPr>
              <w:t>Волчок.</w:t>
            </w:r>
            <w:r w:rsidR="00395DAE">
              <w:rPr>
                <w:rFonts w:ascii="Times New Roman" w:eastAsia="Times New Roman" w:hAnsi="Times New Roman" w:cs="Times New Roman"/>
                <w:sz w:val="20"/>
                <w:szCs w:val="20"/>
              </w:rPr>
              <w:t xml:space="preserve"> </w:t>
            </w:r>
            <w:r w:rsidRPr="00A6459A">
              <w:rPr>
                <w:rFonts w:ascii="Times New Roman" w:eastAsia="Times New Roman" w:hAnsi="Times New Roman" w:cs="Times New Roman"/>
                <w:sz w:val="20"/>
                <w:szCs w:val="20"/>
              </w:rPr>
              <w:t>«Чоканье яйцами».</w:t>
            </w:r>
          </w:p>
          <w:p w:rsidR="00E769F8" w:rsidRPr="00A6459A" w:rsidRDefault="00E769F8" w:rsidP="00E769F8">
            <w:pPr>
              <w:snapToGrid w:val="0"/>
              <w:spacing w:line="100" w:lineRule="atLeast"/>
              <w:rPr>
                <w:rFonts w:ascii="Times New Roman" w:hAnsi="Times New Roman"/>
                <w:b/>
                <w:sz w:val="20"/>
                <w:szCs w:val="20"/>
              </w:rPr>
            </w:pPr>
          </w:p>
        </w:tc>
      </w:tr>
      <w:tr w:rsidR="00E769F8" w:rsidRPr="006213DE" w:rsidTr="00E74871">
        <w:trPr>
          <w:cantSplit/>
          <w:trHeight w:val="1134"/>
        </w:trPr>
        <w:tc>
          <w:tcPr>
            <w:tcW w:w="993" w:type="dxa"/>
            <w:textDirection w:val="btLr"/>
          </w:tcPr>
          <w:p w:rsidR="00E769F8" w:rsidRDefault="00B12A9E"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9 мая</w:t>
            </w:r>
          </w:p>
        </w:tc>
        <w:tc>
          <w:tcPr>
            <w:tcW w:w="5245" w:type="dxa"/>
          </w:tcPr>
          <w:p w:rsidR="00B12A9E" w:rsidRPr="00B12A9E" w:rsidRDefault="00B12A9E" w:rsidP="00B12A9E">
            <w:pPr>
              <w:snapToGrid w:val="0"/>
              <w:rPr>
                <w:rFonts w:ascii="Times New Roman" w:hAnsi="Times New Roman"/>
                <w:b/>
                <w:sz w:val="20"/>
                <w:szCs w:val="20"/>
              </w:rPr>
            </w:pPr>
            <w:r w:rsidRPr="00B12A9E">
              <w:rPr>
                <w:rFonts w:ascii="Times New Roman" w:hAnsi="Times New Roman"/>
                <w:b/>
                <w:sz w:val="20"/>
                <w:szCs w:val="20"/>
              </w:rPr>
              <w:t>Задачи:</w:t>
            </w:r>
          </w:p>
          <w:p w:rsidR="00B12A9E" w:rsidRPr="00B12A9E" w:rsidRDefault="00B12A9E" w:rsidP="00B12A9E">
            <w:pPr>
              <w:snapToGrid w:val="0"/>
              <w:rPr>
                <w:rFonts w:ascii="Times New Roman" w:hAnsi="Times New Roman"/>
                <w:sz w:val="20"/>
                <w:szCs w:val="20"/>
              </w:rPr>
            </w:pPr>
            <w:r w:rsidRPr="00B12A9E">
              <w:rPr>
                <w:rFonts w:ascii="Times New Roman" w:hAnsi="Times New Roman"/>
                <w:sz w:val="20"/>
                <w:szCs w:val="20"/>
              </w:rPr>
              <w:t>Воспитывать у детей патриотические чувства, любовь к Родине.</w:t>
            </w:r>
          </w:p>
          <w:p w:rsidR="00B12A9E" w:rsidRPr="00B12A9E" w:rsidRDefault="00B12A9E" w:rsidP="00B12A9E">
            <w:pPr>
              <w:snapToGrid w:val="0"/>
              <w:rPr>
                <w:rFonts w:ascii="Times New Roman" w:hAnsi="Times New Roman"/>
                <w:sz w:val="20"/>
                <w:szCs w:val="20"/>
              </w:rPr>
            </w:pPr>
            <w:r w:rsidRPr="00B12A9E">
              <w:rPr>
                <w:rFonts w:ascii="Times New Roman" w:hAnsi="Times New Roman"/>
                <w:sz w:val="20"/>
                <w:szCs w:val="20"/>
              </w:rPr>
              <w:t>Расширить знания о героях Великой Отечественной войны, о победе нашей страны в войне.</w:t>
            </w:r>
          </w:p>
          <w:p w:rsidR="00B12A9E" w:rsidRPr="00B12A9E" w:rsidRDefault="00B12A9E" w:rsidP="00B12A9E">
            <w:pPr>
              <w:snapToGrid w:val="0"/>
              <w:rPr>
                <w:rFonts w:ascii="Times New Roman" w:hAnsi="Times New Roman"/>
                <w:sz w:val="20"/>
                <w:szCs w:val="20"/>
              </w:rPr>
            </w:pPr>
            <w:r w:rsidRPr="00B12A9E">
              <w:rPr>
                <w:rFonts w:ascii="Times New Roman" w:hAnsi="Times New Roman"/>
                <w:sz w:val="20"/>
                <w:szCs w:val="20"/>
              </w:rPr>
              <w:t>Знакомить с памятниками героям Вов.</w:t>
            </w:r>
          </w:p>
          <w:p w:rsidR="00B12A9E" w:rsidRPr="00B12A9E" w:rsidRDefault="00B12A9E" w:rsidP="00B12A9E">
            <w:pPr>
              <w:snapToGrid w:val="0"/>
              <w:rPr>
                <w:rFonts w:ascii="Times New Roman" w:hAnsi="Times New Roman"/>
                <w:b/>
                <w:sz w:val="20"/>
                <w:szCs w:val="20"/>
              </w:rPr>
            </w:pPr>
            <w:r w:rsidRPr="00B12A9E">
              <w:rPr>
                <w:rFonts w:ascii="Times New Roman" w:hAnsi="Times New Roman"/>
                <w:b/>
                <w:sz w:val="20"/>
                <w:szCs w:val="20"/>
              </w:rPr>
              <w:t>Литература:</w:t>
            </w:r>
          </w:p>
          <w:p w:rsidR="00B12A9E" w:rsidRDefault="00B12A9E" w:rsidP="002C5A84">
            <w:pPr>
              <w:numPr>
                <w:ilvl w:val="0"/>
                <w:numId w:val="24"/>
              </w:numPr>
              <w:snapToGrid w:val="0"/>
              <w:rPr>
                <w:rFonts w:ascii="Times New Roman" w:hAnsi="Times New Roman"/>
                <w:sz w:val="20"/>
                <w:szCs w:val="20"/>
              </w:rPr>
            </w:pPr>
            <w:r w:rsidRPr="00B12A9E">
              <w:rPr>
                <w:rFonts w:ascii="Times New Roman" w:hAnsi="Times New Roman"/>
                <w:sz w:val="20"/>
                <w:szCs w:val="20"/>
              </w:rPr>
              <w:t>М.Ю.  Карпушина  «Праздник защитника Отечества», Н.Г.Зеленова, Н.Е.Осипова «Мы</w:t>
            </w:r>
            <w:r>
              <w:rPr>
                <w:rFonts w:ascii="Times New Roman" w:hAnsi="Times New Roman"/>
                <w:sz w:val="20"/>
                <w:szCs w:val="20"/>
              </w:rPr>
              <w:t xml:space="preserve"> живём в России», «Наша Родина»</w:t>
            </w:r>
          </w:p>
          <w:p w:rsidR="00B12A9E" w:rsidRPr="00B12A9E" w:rsidRDefault="00B12A9E" w:rsidP="002C5A84">
            <w:pPr>
              <w:numPr>
                <w:ilvl w:val="0"/>
                <w:numId w:val="24"/>
              </w:numPr>
              <w:snapToGrid w:val="0"/>
              <w:rPr>
                <w:rFonts w:ascii="Times New Roman" w:hAnsi="Times New Roman"/>
                <w:sz w:val="20"/>
                <w:szCs w:val="20"/>
              </w:rPr>
            </w:pPr>
            <w:r w:rsidRPr="00B12A9E">
              <w:rPr>
                <w:rFonts w:ascii="Times New Roman" w:hAnsi="Times New Roman"/>
                <w:sz w:val="20"/>
                <w:szCs w:val="20"/>
              </w:rPr>
              <w:t>Л.Н.Белоусова «Навстречу Дню Победы».</w:t>
            </w:r>
          </w:p>
          <w:p w:rsidR="00E769F8" w:rsidRPr="00E769F8" w:rsidRDefault="00E769F8" w:rsidP="00B12A9E">
            <w:pPr>
              <w:snapToGrid w:val="0"/>
              <w:rPr>
                <w:rFonts w:ascii="Times New Roman" w:hAnsi="Times New Roman"/>
                <w:b/>
                <w:sz w:val="20"/>
                <w:szCs w:val="20"/>
              </w:rPr>
            </w:pPr>
          </w:p>
        </w:tc>
        <w:tc>
          <w:tcPr>
            <w:tcW w:w="9497" w:type="dxa"/>
            <w:gridSpan w:val="2"/>
          </w:tcPr>
          <w:p w:rsidR="00B12A9E" w:rsidRPr="00B12A9E" w:rsidRDefault="00B12A9E" w:rsidP="00B12A9E">
            <w:pPr>
              <w:snapToGrid w:val="0"/>
              <w:rPr>
                <w:rFonts w:ascii="Times New Roman" w:hAnsi="Times New Roman"/>
                <w:sz w:val="20"/>
                <w:szCs w:val="20"/>
              </w:rPr>
            </w:pPr>
            <w:r w:rsidRPr="00B12A9E">
              <w:rPr>
                <w:rFonts w:ascii="Times New Roman" w:hAnsi="Times New Roman"/>
                <w:b/>
                <w:sz w:val="20"/>
                <w:szCs w:val="20"/>
              </w:rPr>
              <w:t>Познавательное развитие:</w:t>
            </w:r>
            <w:r w:rsidRPr="00B12A9E">
              <w:rPr>
                <w:rFonts w:ascii="Times New Roman" w:hAnsi="Times New Roman"/>
                <w:sz w:val="20"/>
                <w:szCs w:val="20"/>
              </w:rPr>
              <w:t xml:space="preserve"> Беседы о ВОВ, рассматривание иллюстраций, просмотр сл</w:t>
            </w:r>
            <w:r w:rsidR="00395DAE">
              <w:rPr>
                <w:rFonts w:ascii="Times New Roman" w:hAnsi="Times New Roman"/>
                <w:sz w:val="20"/>
                <w:szCs w:val="20"/>
              </w:rPr>
              <w:t>айдов и познавательных фильмов.</w:t>
            </w:r>
            <w:r w:rsidRPr="00B12A9E">
              <w:rPr>
                <w:rFonts w:ascii="Times New Roman" w:hAnsi="Times New Roman"/>
                <w:sz w:val="20"/>
                <w:szCs w:val="20"/>
              </w:rPr>
              <w:t xml:space="preserve"> Экскурсии к Монументу Славы, в музей Боевой Славы, встреча с ветеранами, тружениками тыла. Конструирование боевой техники</w:t>
            </w:r>
          </w:p>
          <w:p w:rsidR="00B12A9E" w:rsidRPr="00B12A9E" w:rsidRDefault="00B12A9E" w:rsidP="00B12A9E">
            <w:pPr>
              <w:rPr>
                <w:rFonts w:ascii="Times New Roman" w:hAnsi="Times New Roman"/>
                <w:sz w:val="20"/>
                <w:szCs w:val="20"/>
              </w:rPr>
            </w:pPr>
            <w:r w:rsidRPr="00B12A9E">
              <w:rPr>
                <w:rFonts w:ascii="Times New Roman" w:hAnsi="Times New Roman"/>
                <w:b/>
                <w:sz w:val="20"/>
                <w:szCs w:val="20"/>
              </w:rPr>
              <w:t xml:space="preserve">Речевое развитие: </w:t>
            </w:r>
            <w:r w:rsidRPr="00B12A9E">
              <w:rPr>
                <w:rFonts w:ascii="Times New Roman" w:hAnsi="Times New Roman"/>
                <w:sz w:val="20"/>
                <w:szCs w:val="20"/>
              </w:rPr>
              <w:t>Обсуждение пословиц, поговорок о войне, дружбе, мире. Беседы по прочитанным произведениям, разговор о письмах с фронта, составление рассказов по картинам.</w:t>
            </w:r>
          </w:p>
          <w:p w:rsidR="00B12A9E" w:rsidRPr="00B12A9E" w:rsidRDefault="00B12A9E" w:rsidP="00B12A9E">
            <w:pPr>
              <w:rPr>
                <w:rFonts w:ascii="Times New Roman" w:hAnsi="Times New Roman"/>
                <w:sz w:val="20"/>
                <w:szCs w:val="20"/>
              </w:rPr>
            </w:pPr>
            <w:r w:rsidRPr="00B12A9E">
              <w:rPr>
                <w:rFonts w:ascii="Times New Roman" w:hAnsi="Times New Roman"/>
                <w:sz w:val="20"/>
                <w:szCs w:val="20"/>
              </w:rPr>
              <w:t>Былины о русских богатырях, Т.Шорыгина «Праздничный салют», Е.Благинина «Почему ты шинель бережёшь?», С. Баруздин  «Шёл по улице солдат», К.Симонов «Сын артиллериста», Л. Кассиль «Главное войско», И. Краснов  «К вечному огню», А.Твардовский «Рассказ  танкиста», А.Митяев «Землянка».</w:t>
            </w:r>
          </w:p>
          <w:p w:rsidR="00B12A9E" w:rsidRPr="00B12A9E" w:rsidRDefault="00B12A9E" w:rsidP="00B12A9E">
            <w:pPr>
              <w:rPr>
                <w:rFonts w:ascii="Times New Roman" w:hAnsi="Times New Roman"/>
                <w:sz w:val="20"/>
                <w:szCs w:val="20"/>
              </w:rPr>
            </w:pPr>
            <w:r w:rsidRPr="00B12A9E">
              <w:rPr>
                <w:rFonts w:ascii="Times New Roman" w:hAnsi="Times New Roman"/>
                <w:b/>
                <w:sz w:val="20"/>
                <w:szCs w:val="20"/>
              </w:rPr>
              <w:t xml:space="preserve">Социально – коммуникативное развитие: </w:t>
            </w:r>
            <w:r w:rsidRPr="00B12A9E">
              <w:rPr>
                <w:rFonts w:ascii="Times New Roman" w:hAnsi="Times New Roman"/>
                <w:sz w:val="20"/>
                <w:szCs w:val="20"/>
              </w:rPr>
              <w:t xml:space="preserve"> рассказы детей о родственниках, участвующих в ВОВ, рассматривание фотографий, изготовление газет .Этические беседы «Мы гордимся нашими ветеранами», «Наша помощь ветеранам». С/ р игра «Лётчики», «Моряки», «На параде». Рассуждение на тему: «Дети войны. Трудно ли им было?».</w:t>
            </w:r>
          </w:p>
          <w:p w:rsidR="00B12A9E" w:rsidRPr="00B12A9E" w:rsidRDefault="00B12A9E" w:rsidP="00B12A9E">
            <w:pPr>
              <w:rPr>
                <w:rFonts w:ascii="Times New Roman" w:hAnsi="Times New Roman"/>
                <w:sz w:val="20"/>
                <w:szCs w:val="20"/>
              </w:rPr>
            </w:pPr>
            <w:r w:rsidRPr="00B12A9E">
              <w:rPr>
                <w:rFonts w:ascii="Times New Roman" w:hAnsi="Times New Roman"/>
                <w:sz w:val="20"/>
                <w:szCs w:val="20"/>
              </w:rPr>
              <w:t>Беседа «Как люди помогали фронту», изготовление атрибутов к с/р играм.</w:t>
            </w:r>
          </w:p>
          <w:p w:rsidR="00B12A9E" w:rsidRPr="00B12A9E" w:rsidRDefault="00B12A9E" w:rsidP="00B12A9E">
            <w:pPr>
              <w:rPr>
                <w:rFonts w:ascii="Times New Roman" w:hAnsi="Times New Roman"/>
                <w:sz w:val="20"/>
                <w:szCs w:val="20"/>
              </w:rPr>
            </w:pPr>
            <w:r w:rsidRPr="00B12A9E">
              <w:rPr>
                <w:rFonts w:ascii="Times New Roman" w:hAnsi="Times New Roman"/>
                <w:b/>
                <w:sz w:val="20"/>
                <w:szCs w:val="20"/>
              </w:rPr>
              <w:t>Художественно – эстетическое развитие:</w:t>
            </w:r>
            <w:r w:rsidRPr="00B12A9E">
              <w:rPr>
                <w:rFonts w:ascii="Times New Roman" w:hAnsi="Times New Roman"/>
                <w:sz w:val="20"/>
                <w:szCs w:val="20"/>
              </w:rPr>
              <w:t>:  рассматривание репродукций на военную тематику., изготовление поздравительных открыток. Лепка «Памятник воину», Аппликация «Вечный огонь»,  «Маленький солдат». Рисование «Салют Победы», «Парад». Изготовление подарков ветеранам.</w:t>
            </w:r>
          </w:p>
          <w:p w:rsidR="00B12A9E" w:rsidRPr="00B12A9E" w:rsidRDefault="00B12A9E" w:rsidP="00B12A9E">
            <w:pPr>
              <w:rPr>
                <w:rFonts w:ascii="Times New Roman" w:hAnsi="Times New Roman"/>
                <w:sz w:val="20"/>
                <w:szCs w:val="20"/>
              </w:rPr>
            </w:pPr>
            <w:r w:rsidRPr="00B12A9E">
              <w:rPr>
                <w:rFonts w:ascii="Times New Roman" w:hAnsi="Times New Roman"/>
                <w:sz w:val="20"/>
                <w:szCs w:val="20"/>
              </w:rPr>
              <w:t xml:space="preserve"> Слушание песен на военную тематику, просмотр видеоклипов, Знакомство с музыкальными инструментами военного оркестра, Обсуждение «Как солдаты отдыхали, веселились».</w:t>
            </w:r>
          </w:p>
          <w:p w:rsidR="00B12A9E" w:rsidRPr="00B12A9E" w:rsidRDefault="00B12A9E" w:rsidP="00B12A9E">
            <w:pPr>
              <w:rPr>
                <w:rFonts w:ascii="Times New Roman" w:hAnsi="Times New Roman"/>
                <w:sz w:val="20"/>
                <w:szCs w:val="20"/>
              </w:rPr>
            </w:pPr>
            <w:r w:rsidRPr="00B12A9E">
              <w:rPr>
                <w:rFonts w:ascii="Times New Roman" w:hAnsi="Times New Roman"/>
                <w:sz w:val="20"/>
                <w:szCs w:val="20"/>
              </w:rPr>
              <w:t>Безопасность: рассуждения на тему:</w:t>
            </w:r>
            <w:r w:rsidR="00395DAE">
              <w:rPr>
                <w:rFonts w:ascii="Times New Roman" w:hAnsi="Times New Roman"/>
                <w:sz w:val="20"/>
                <w:szCs w:val="20"/>
              </w:rPr>
              <w:t xml:space="preserve"> </w:t>
            </w:r>
            <w:r w:rsidRPr="00B12A9E">
              <w:rPr>
                <w:rFonts w:ascii="Times New Roman" w:hAnsi="Times New Roman"/>
                <w:sz w:val="20"/>
                <w:szCs w:val="20"/>
              </w:rPr>
              <w:t>«Почему мы против войны», изготовление плакатов «За мир»</w:t>
            </w:r>
          </w:p>
          <w:p w:rsidR="00B12A9E" w:rsidRPr="00B12A9E" w:rsidRDefault="00B12A9E" w:rsidP="00B12A9E">
            <w:pPr>
              <w:rPr>
                <w:rFonts w:ascii="Times New Roman" w:hAnsi="Times New Roman"/>
                <w:sz w:val="20"/>
                <w:szCs w:val="20"/>
              </w:rPr>
            </w:pPr>
            <w:r w:rsidRPr="00B12A9E">
              <w:rPr>
                <w:rFonts w:ascii="Times New Roman" w:hAnsi="Times New Roman"/>
                <w:b/>
                <w:sz w:val="20"/>
                <w:szCs w:val="20"/>
              </w:rPr>
              <w:t>Физическое развитие:</w:t>
            </w:r>
            <w:r w:rsidRPr="00B12A9E">
              <w:rPr>
                <w:rFonts w:ascii="Times New Roman" w:hAnsi="Times New Roman"/>
                <w:sz w:val="20"/>
                <w:szCs w:val="20"/>
              </w:rPr>
              <w:t xml:space="preserve"> ОРУ «Мы сильные и крепкие», «Чудо –</w:t>
            </w:r>
            <w:r w:rsidR="00395DAE">
              <w:rPr>
                <w:rFonts w:ascii="Times New Roman" w:hAnsi="Times New Roman"/>
                <w:sz w:val="20"/>
                <w:szCs w:val="20"/>
              </w:rPr>
              <w:t xml:space="preserve"> </w:t>
            </w:r>
            <w:r w:rsidRPr="00B12A9E">
              <w:rPr>
                <w:rFonts w:ascii="Times New Roman" w:hAnsi="Times New Roman"/>
                <w:sz w:val="20"/>
                <w:szCs w:val="20"/>
              </w:rPr>
              <w:t>богатыри», П/и «У солдат порядок строгий», «Бойцы – молодцы», «Сигнальщики». Координация движений и речи «Будем в армии служить»,</w:t>
            </w:r>
          </w:p>
          <w:p w:rsidR="00B12A9E" w:rsidRPr="00B12A9E" w:rsidRDefault="00B12A9E" w:rsidP="00B12A9E">
            <w:pPr>
              <w:rPr>
                <w:rFonts w:ascii="Times New Roman" w:hAnsi="Times New Roman"/>
                <w:sz w:val="20"/>
                <w:szCs w:val="20"/>
              </w:rPr>
            </w:pPr>
            <w:r w:rsidRPr="00B12A9E">
              <w:rPr>
                <w:rFonts w:ascii="Times New Roman" w:hAnsi="Times New Roman"/>
                <w:sz w:val="20"/>
                <w:szCs w:val="20"/>
              </w:rPr>
              <w:t>знакомство с профессией военного врача, медсестры, понятий военный госпиталь. С/р игра «Госпиталь», дегустация блюд военно- полевой кухни.</w:t>
            </w:r>
          </w:p>
          <w:p w:rsidR="00E769F8" w:rsidRDefault="00B12A9E" w:rsidP="00B12A9E">
            <w:pPr>
              <w:snapToGrid w:val="0"/>
              <w:spacing w:line="100" w:lineRule="atLeast"/>
              <w:rPr>
                <w:rFonts w:ascii="Times New Roman" w:hAnsi="Times New Roman"/>
                <w:sz w:val="20"/>
                <w:szCs w:val="20"/>
              </w:rPr>
            </w:pPr>
            <w:r w:rsidRPr="00B12A9E">
              <w:rPr>
                <w:rFonts w:ascii="Times New Roman" w:hAnsi="Times New Roman"/>
                <w:b/>
                <w:sz w:val="20"/>
                <w:szCs w:val="20"/>
              </w:rPr>
              <w:t xml:space="preserve">Итоговое мероприятие: </w:t>
            </w:r>
            <w:r w:rsidRPr="00B12A9E">
              <w:rPr>
                <w:rFonts w:ascii="Times New Roman" w:hAnsi="Times New Roman"/>
                <w:sz w:val="20"/>
                <w:szCs w:val="20"/>
              </w:rPr>
              <w:t xml:space="preserve"> праздничный концерт, конкурс чтецов, викторина «Что мы знаем о войне», выставка рисунков, спортивные развлечения, посещение праздничного салюта.</w:t>
            </w:r>
          </w:p>
          <w:p w:rsidR="00B12A9E" w:rsidRDefault="00B12A9E" w:rsidP="00B12A9E">
            <w:pPr>
              <w:snapToGrid w:val="0"/>
              <w:spacing w:line="100" w:lineRule="atLeast"/>
              <w:rPr>
                <w:rFonts w:ascii="Times New Roman" w:hAnsi="Times New Roman"/>
                <w:sz w:val="20"/>
                <w:szCs w:val="20"/>
              </w:rPr>
            </w:pPr>
          </w:p>
          <w:p w:rsidR="00B12A9E" w:rsidRDefault="00B12A9E" w:rsidP="00B12A9E">
            <w:pPr>
              <w:snapToGrid w:val="0"/>
              <w:spacing w:line="100" w:lineRule="atLeast"/>
              <w:rPr>
                <w:rFonts w:ascii="Times New Roman" w:hAnsi="Times New Roman"/>
                <w:sz w:val="20"/>
                <w:szCs w:val="20"/>
              </w:rPr>
            </w:pPr>
          </w:p>
          <w:p w:rsidR="00B12A9E" w:rsidRDefault="00B12A9E" w:rsidP="00B12A9E">
            <w:pPr>
              <w:snapToGrid w:val="0"/>
              <w:spacing w:line="100" w:lineRule="atLeast"/>
              <w:rPr>
                <w:rFonts w:ascii="Times New Roman" w:hAnsi="Times New Roman"/>
                <w:sz w:val="20"/>
                <w:szCs w:val="20"/>
              </w:rPr>
            </w:pPr>
          </w:p>
          <w:p w:rsidR="00B12A9E" w:rsidRDefault="00B12A9E" w:rsidP="00B12A9E">
            <w:pPr>
              <w:snapToGrid w:val="0"/>
              <w:spacing w:line="100" w:lineRule="atLeast"/>
              <w:rPr>
                <w:rFonts w:ascii="Times New Roman" w:hAnsi="Times New Roman"/>
                <w:sz w:val="20"/>
                <w:szCs w:val="20"/>
              </w:rPr>
            </w:pPr>
          </w:p>
          <w:p w:rsidR="00B12A9E" w:rsidRDefault="00B12A9E" w:rsidP="00B12A9E">
            <w:pPr>
              <w:snapToGrid w:val="0"/>
              <w:spacing w:line="100" w:lineRule="atLeast"/>
              <w:rPr>
                <w:rFonts w:ascii="Times New Roman" w:hAnsi="Times New Roman"/>
                <w:sz w:val="20"/>
                <w:szCs w:val="20"/>
              </w:rPr>
            </w:pPr>
          </w:p>
          <w:p w:rsidR="00B12A9E" w:rsidRDefault="00B12A9E" w:rsidP="00B12A9E">
            <w:pPr>
              <w:snapToGrid w:val="0"/>
              <w:spacing w:line="100" w:lineRule="atLeast"/>
              <w:rPr>
                <w:rFonts w:ascii="Times New Roman" w:hAnsi="Times New Roman"/>
                <w:sz w:val="20"/>
                <w:szCs w:val="20"/>
              </w:rPr>
            </w:pPr>
          </w:p>
          <w:p w:rsidR="00B12A9E" w:rsidRDefault="00B12A9E" w:rsidP="00B12A9E">
            <w:pPr>
              <w:snapToGrid w:val="0"/>
              <w:spacing w:line="100" w:lineRule="atLeast"/>
              <w:rPr>
                <w:rFonts w:ascii="Times New Roman" w:hAnsi="Times New Roman"/>
                <w:sz w:val="20"/>
                <w:szCs w:val="20"/>
              </w:rPr>
            </w:pPr>
          </w:p>
          <w:p w:rsidR="00B12A9E" w:rsidRDefault="00B12A9E" w:rsidP="00B12A9E">
            <w:pPr>
              <w:snapToGrid w:val="0"/>
              <w:spacing w:line="100" w:lineRule="atLeast"/>
              <w:rPr>
                <w:rFonts w:ascii="Times New Roman" w:hAnsi="Times New Roman"/>
                <w:sz w:val="20"/>
                <w:szCs w:val="20"/>
              </w:rPr>
            </w:pPr>
          </w:p>
          <w:p w:rsidR="00B12A9E" w:rsidRDefault="00B12A9E" w:rsidP="00B12A9E">
            <w:pPr>
              <w:snapToGrid w:val="0"/>
              <w:spacing w:line="100" w:lineRule="atLeast"/>
              <w:rPr>
                <w:rFonts w:ascii="Times New Roman" w:hAnsi="Times New Roman"/>
                <w:sz w:val="20"/>
                <w:szCs w:val="20"/>
              </w:rPr>
            </w:pPr>
          </w:p>
          <w:p w:rsidR="00B12A9E" w:rsidRPr="00A6459A" w:rsidRDefault="00B12A9E" w:rsidP="00B12A9E">
            <w:pPr>
              <w:snapToGrid w:val="0"/>
              <w:spacing w:line="100" w:lineRule="atLeast"/>
              <w:rPr>
                <w:rFonts w:ascii="Times New Roman" w:hAnsi="Times New Roman"/>
                <w:b/>
                <w:sz w:val="20"/>
                <w:szCs w:val="20"/>
              </w:rPr>
            </w:pPr>
          </w:p>
        </w:tc>
      </w:tr>
      <w:tr w:rsidR="00B12A9E" w:rsidRPr="006213DE" w:rsidTr="00E74871">
        <w:trPr>
          <w:cantSplit/>
          <w:trHeight w:val="1134"/>
        </w:trPr>
        <w:tc>
          <w:tcPr>
            <w:tcW w:w="993" w:type="dxa"/>
            <w:textDirection w:val="btLr"/>
          </w:tcPr>
          <w:p w:rsidR="00B12A9E" w:rsidRDefault="00B12A9E"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Цветы (садовые, полевые, лесные)</w:t>
            </w:r>
          </w:p>
        </w:tc>
        <w:tc>
          <w:tcPr>
            <w:tcW w:w="5245" w:type="dxa"/>
          </w:tcPr>
          <w:p w:rsidR="00B12A9E" w:rsidRPr="00B12A9E" w:rsidRDefault="00B12A9E" w:rsidP="00B12A9E">
            <w:pPr>
              <w:rPr>
                <w:rFonts w:ascii="Times New Roman" w:hAnsi="Times New Roman" w:cs="Times New Roman"/>
                <w:b/>
                <w:sz w:val="20"/>
                <w:szCs w:val="20"/>
              </w:rPr>
            </w:pPr>
            <w:r w:rsidRPr="00B12A9E">
              <w:rPr>
                <w:rFonts w:ascii="Times New Roman" w:hAnsi="Times New Roman" w:cs="Times New Roman"/>
                <w:b/>
                <w:sz w:val="20"/>
                <w:szCs w:val="20"/>
              </w:rPr>
              <w:t>Задачи:</w:t>
            </w:r>
          </w:p>
          <w:p w:rsidR="00B12A9E" w:rsidRPr="00B12A9E" w:rsidRDefault="00B12A9E" w:rsidP="00B12A9E">
            <w:pPr>
              <w:rPr>
                <w:rFonts w:ascii="Times New Roman" w:hAnsi="Times New Roman" w:cs="Times New Roman"/>
                <w:sz w:val="20"/>
                <w:szCs w:val="20"/>
              </w:rPr>
            </w:pPr>
            <w:r w:rsidRPr="00B12A9E">
              <w:rPr>
                <w:rFonts w:ascii="Times New Roman" w:hAnsi="Times New Roman" w:cs="Times New Roman"/>
                <w:sz w:val="20"/>
                <w:szCs w:val="20"/>
              </w:rPr>
              <w:t>Расширять и закреплять  знания детей о цветах (садовых, полевых, лесных).</w:t>
            </w:r>
          </w:p>
          <w:p w:rsidR="00B12A9E" w:rsidRPr="00B12A9E" w:rsidRDefault="00B12A9E" w:rsidP="00B12A9E">
            <w:pPr>
              <w:rPr>
                <w:rFonts w:ascii="Times New Roman" w:hAnsi="Times New Roman" w:cs="Times New Roman"/>
                <w:sz w:val="20"/>
                <w:szCs w:val="20"/>
              </w:rPr>
            </w:pPr>
            <w:r w:rsidRPr="00B12A9E">
              <w:rPr>
                <w:rFonts w:ascii="Times New Roman" w:hAnsi="Times New Roman" w:cs="Times New Roman"/>
                <w:sz w:val="20"/>
                <w:szCs w:val="20"/>
              </w:rPr>
              <w:t>Развивать умение ценить красоту природы, трепетно относиться ко всему растительному миру.</w:t>
            </w:r>
          </w:p>
          <w:p w:rsidR="00B12A9E" w:rsidRDefault="00B12A9E" w:rsidP="00B12A9E">
            <w:pPr>
              <w:rPr>
                <w:rFonts w:ascii="Times New Roman" w:hAnsi="Times New Roman" w:cs="Times New Roman"/>
                <w:sz w:val="20"/>
                <w:szCs w:val="20"/>
              </w:rPr>
            </w:pPr>
            <w:r w:rsidRPr="00B12A9E">
              <w:rPr>
                <w:rFonts w:ascii="Times New Roman" w:hAnsi="Times New Roman" w:cs="Times New Roman"/>
                <w:sz w:val="20"/>
                <w:szCs w:val="20"/>
              </w:rPr>
              <w:t xml:space="preserve">Формировать  природоохранное поведения в природе. </w:t>
            </w:r>
          </w:p>
          <w:p w:rsidR="00B12A9E" w:rsidRPr="00B12A9E" w:rsidRDefault="00B12A9E" w:rsidP="00B12A9E">
            <w:pPr>
              <w:rPr>
                <w:rFonts w:ascii="Times New Roman" w:hAnsi="Times New Roman" w:cs="Times New Roman"/>
                <w:b/>
                <w:sz w:val="20"/>
                <w:szCs w:val="20"/>
              </w:rPr>
            </w:pPr>
            <w:r w:rsidRPr="00B12A9E">
              <w:rPr>
                <w:rFonts w:ascii="Times New Roman" w:hAnsi="Times New Roman" w:cs="Times New Roman"/>
                <w:b/>
                <w:sz w:val="20"/>
                <w:szCs w:val="20"/>
              </w:rPr>
              <w:t>Литература:</w:t>
            </w:r>
          </w:p>
          <w:p w:rsidR="00B12A9E" w:rsidRPr="00B12A9E" w:rsidRDefault="00B12A9E" w:rsidP="002C5A84">
            <w:pPr>
              <w:numPr>
                <w:ilvl w:val="0"/>
                <w:numId w:val="21"/>
              </w:numPr>
              <w:suppressAutoHyphens w:val="0"/>
              <w:contextualSpacing/>
              <w:rPr>
                <w:rFonts w:ascii="Times New Roman" w:hAnsi="Times New Roman" w:cs="Times New Roman"/>
                <w:sz w:val="20"/>
                <w:szCs w:val="20"/>
              </w:rPr>
            </w:pPr>
            <w:r w:rsidRPr="00B12A9E">
              <w:rPr>
                <w:rFonts w:ascii="Times New Roman" w:hAnsi="Times New Roman" w:cs="Times New Roman"/>
                <w:sz w:val="20"/>
                <w:szCs w:val="20"/>
              </w:rPr>
              <w:t xml:space="preserve">Уроки экологии: Комплект наглядных пособий для дошкольных учреждений и начальной школы. - Х.:Изд-во «Ранок», 2010 </w:t>
            </w:r>
          </w:p>
          <w:p w:rsidR="00B12A9E" w:rsidRPr="00B12A9E" w:rsidRDefault="00B12A9E" w:rsidP="002C5A84">
            <w:pPr>
              <w:numPr>
                <w:ilvl w:val="0"/>
                <w:numId w:val="21"/>
              </w:numPr>
              <w:suppressAutoHyphens w:val="0"/>
              <w:contextualSpacing/>
              <w:rPr>
                <w:rFonts w:ascii="Times New Roman" w:hAnsi="Times New Roman" w:cs="Times New Roman"/>
                <w:sz w:val="20"/>
                <w:szCs w:val="20"/>
              </w:rPr>
            </w:pPr>
            <w:r w:rsidRPr="00B12A9E">
              <w:rPr>
                <w:rFonts w:ascii="Times New Roman" w:hAnsi="Times New Roman" w:cs="Times New Roman"/>
                <w:sz w:val="20"/>
                <w:szCs w:val="20"/>
              </w:rPr>
              <w:t>Родная природа: наглядно-дидактическое пособие. Рассказы по картинкам, МОЗАЙКА-СИНТЕЗ, 2009.</w:t>
            </w:r>
          </w:p>
          <w:p w:rsidR="00B12A9E" w:rsidRPr="00B12A9E" w:rsidRDefault="00B12A9E" w:rsidP="002C5A84">
            <w:pPr>
              <w:numPr>
                <w:ilvl w:val="0"/>
                <w:numId w:val="21"/>
              </w:numPr>
              <w:suppressAutoHyphens w:val="0"/>
              <w:contextualSpacing/>
              <w:rPr>
                <w:rFonts w:ascii="Times New Roman" w:hAnsi="Times New Roman" w:cs="Times New Roman"/>
                <w:sz w:val="20"/>
                <w:szCs w:val="20"/>
              </w:rPr>
            </w:pPr>
            <w:r w:rsidRPr="00B12A9E">
              <w:rPr>
                <w:rFonts w:ascii="Times New Roman" w:hAnsi="Times New Roman" w:cs="Times New Roman"/>
                <w:sz w:val="20"/>
                <w:szCs w:val="20"/>
              </w:rPr>
              <w:t xml:space="preserve">Данилова Е. А. Пальчиковые игры. – М.: ЗАО «РОСМЭН-ПРЕСС», 2007. </w:t>
            </w:r>
          </w:p>
          <w:p w:rsidR="00B12A9E" w:rsidRPr="00B12A9E" w:rsidRDefault="00B12A9E" w:rsidP="002C5A84">
            <w:pPr>
              <w:numPr>
                <w:ilvl w:val="0"/>
                <w:numId w:val="21"/>
              </w:numPr>
              <w:suppressAutoHyphens w:val="0"/>
              <w:contextualSpacing/>
              <w:rPr>
                <w:rFonts w:ascii="Times New Roman" w:hAnsi="Times New Roman" w:cs="Times New Roman"/>
                <w:sz w:val="20"/>
                <w:szCs w:val="20"/>
              </w:rPr>
            </w:pPr>
            <w:r w:rsidRPr="00B12A9E">
              <w:rPr>
                <w:rFonts w:ascii="Times New Roman" w:hAnsi="Times New Roman" w:cs="Times New Roman"/>
                <w:sz w:val="20"/>
                <w:szCs w:val="20"/>
              </w:rPr>
              <w:t xml:space="preserve">Шкицкая И. О. Аппликация из пластилина – 3-е изд. – Ростов н/Дону: Феникс, 2010. </w:t>
            </w:r>
          </w:p>
          <w:p w:rsidR="00B12A9E" w:rsidRPr="00B12A9E" w:rsidRDefault="00B12A9E" w:rsidP="002C5A84">
            <w:pPr>
              <w:numPr>
                <w:ilvl w:val="0"/>
                <w:numId w:val="21"/>
              </w:numPr>
              <w:suppressAutoHyphens w:val="0"/>
              <w:contextualSpacing/>
              <w:rPr>
                <w:rFonts w:ascii="Times New Roman" w:hAnsi="Times New Roman" w:cs="Times New Roman"/>
                <w:sz w:val="20"/>
                <w:szCs w:val="20"/>
              </w:rPr>
            </w:pPr>
            <w:r w:rsidRPr="00B12A9E">
              <w:rPr>
                <w:rFonts w:ascii="Times New Roman" w:hAnsi="Times New Roman" w:cs="Times New Roman"/>
                <w:sz w:val="20"/>
                <w:szCs w:val="20"/>
              </w:rPr>
              <w:t xml:space="preserve">Энциклопедия «Всё обо всём»  </w:t>
            </w:r>
          </w:p>
          <w:p w:rsidR="00B12A9E" w:rsidRPr="00B12A9E" w:rsidRDefault="00B12A9E" w:rsidP="002C5A84">
            <w:pPr>
              <w:numPr>
                <w:ilvl w:val="0"/>
                <w:numId w:val="21"/>
              </w:numPr>
              <w:suppressAutoHyphens w:val="0"/>
              <w:contextualSpacing/>
              <w:rPr>
                <w:rFonts w:ascii="Times New Roman" w:hAnsi="Times New Roman" w:cs="Times New Roman"/>
                <w:sz w:val="20"/>
                <w:szCs w:val="20"/>
              </w:rPr>
            </w:pPr>
            <w:r w:rsidRPr="00B12A9E">
              <w:rPr>
                <w:rFonts w:ascii="Times New Roman" w:hAnsi="Times New Roman" w:cs="Times New Roman"/>
                <w:sz w:val="20"/>
                <w:szCs w:val="20"/>
              </w:rPr>
              <w:t xml:space="preserve">Комарова Т.С. Изобразительная деятельность. – М., 1991. </w:t>
            </w:r>
          </w:p>
          <w:p w:rsidR="00B12A9E" w:rsidRPr="00B12A9E" w:rsidRDefault="00B12A9E" w:rsidP="002C5A84">
            <w:pPr>
              <w:numPr>
                <w:ilvl w:val="0"/>
                <w:numId w:val="21"/>
              </w:numPr>
              <w:suppressAutoHyphens w:val="0"/>
              <w:contextualSpacing/>
              <w:rPr>
                <w:rFonts w:ascii="Times New Roman" w:hAnsi="Times New Roman" w:cs="Times New Roman"/>
                <w:sz w:val="20"/>
                <w:szCs w:val="20"/>
              </w:rPr>
            </w:pPr>
            <w:r w:rsidRPr="00B12A9E">
              <w:rPr>
                <w:rFonts w:ascii="Times New Roman" w:hAnsi="Times New Roman" w:cs="Times New Roman"/>
                <w:sz w:val="20"/>
                <w:szCs w:val="20"/>
              </w:rPr>
              <w:t xml:space="preserve">Лыкова И. А. Изобразительная деятельность. – М., 2010. </w:t>
            </w:r>
          </w:p>
          <w:p w:rsidR="00B12A9E" w:rsidRPr="00B12A9E" w:rsidRDefault="00B12A9E" w:rsidP="00B12A9E">
            <w:pPr>
              <w:snapToGrid w:val="0"/>
              <w:rPr>
                <w:rFonts w:ascii="Times New Roman" w:hAnsi="Times New Roman"/>
                <w:b/>
                <w:sz w:val="20"/>
                <w:szCs w:val="20"/>
              </w:rPr>
            </w:pPr>
          </w:p>
        </w:tc>
        <w:tc>
          <w:tcPr>
            <w:tcW w:w="9497" w:type="dxa"/>
            <w:gridSpan w:val="2"/>
          </w:tcPr>
          <w:p w:rsidR="00B12A9E" w:rsidRPr="00B12A9E" w:rsidRDefault="00B12A9E" w:rsidP="00B12A9E">
            <w:pPr>
              <w:rPr>
                <w:rFonts w:ascii="Times New Roman" w:hAnsi="Times New Roman" w:cs="Times New Roman"/>
                <w:sz w:val="20"/>
                <w:szCs w:val="20"/>
              </w:rPr>
            </w:pPr>
            <w:r w:rsidRPr="00B12A9E">
              <w:rPr>
                <w:rFonts w:ascii="Times New Roman" w:hAnsi="Times New Roman" w:cs="Times New Roman"/>
                <w:sz w:val="20"/>
                <w:szCs w:val="20"/>
              </w:rPr>
              <w:t xml:space="preserve">В этом возрасте расширяют знания о многообразии цветов (садовые, полевые, лесные); дается понятие «цветы» как неотъемлемой части живой природы, что они нуждаются в охране. Детей знакомят с особенностями внешнего строения цветов, условиями необходимыми для  их жизни, применением. </w:t>
            </w:r>
          </w:p>
          <w:p w:rsidR="00B12A9E" w:rsidRPr="00B12A9E" w:rsidRDefault="00B12A9E" w:rsidP="00B12A9E">
            <w:pPr>
              <w:snapToGrid w:val="0"/>
              <w:rPr>
                <w:rFonts w:ascii="Times New Roman" w:hAnsi="Times New Roman"/>
                <w:sz w:val="20"/>
                <w:szCs w:val="20"/>
              </w:rPr>
            </w:pPr>
            <w:r w:rsidRPr="00B12A9E">
              <w:rPr>
                <w:rFonts w:ascii="Times New Roman" w:hAnsi="Times New Roman"/>
                <w:b/>
                <w:sz w:val="20"/>
                <w:szCs w:val="20"/>
              </w:rPr>
              <w:t>Познавательное развитие:</w:t>
            </w:r>
            <w:r w:rsidRPr="00B12A9E">
              <w:rPr>
                <w:rFonts w:ascii="Times New Roman" w:hAnsi="Times New Roman"/>
                <w:sz w:val="20"/>
                <w:szCs w:val="20"/>
              </w:rPr>
              <w:t xml:space="preserve"> </w:t>
            </w:r>
            <w:r w:rsidRPr="00B12A9E">
              <w:rPr>
                <w:rFonts w:ascii="Times New Roman" w:hAnsi="Times New Roman" w:cs="Times New Roman"/>
                <w:sz w:val="20"/>
                <w:szCs w:val="20"/>
              </w:rPr>
              <w:t>Беседы на темы: «Многообразие цветов», «Какие цветы выращивают на клумбах», «Цветы, которые занесены в Красную книгу», «Можно ли комнатные цветы выращивать как садовые? ». Рассказы воспитателя: «Лесные и полевые цветы», «Строение и значение цветов». Рассматривание иллюстраций, сюжетных картинок, фотографий, энциклопедий растений по теме «Цветы». Дидактические игры: «Разложи правильно», «Логические цепочки», «Чего не хватает», «Четвёртый лишний», «Что перепутал художник». Счет, лото, домино. Игры на ориентацию в пространстве, сравнение по признаку, мозаика. Просмотр мультфильмов по теме.  Проведение эксперимента: «Что необходимо растениям для жизни».</w:t>
            </w:r>
          </w:p>
          <w:p w:rsidR="00B12A9E" w:rsidRPr="00B12A9E" w:rsidRDefault="00B12A9E" w:rsidP="00B12A9E">
            <w:pPr>
              <w:rPr>
                <w:rFonts w:ascii="Times New Roman" w:hAnsi="Times New Roman"/>
                <w:sz w:val="20"/>
                <w:szCs w:val="20"/>
              </w:rPr>
            </w:pPr>
            <w:r w:rsidRPr="00B12A9E">
              <w:rPr>
                <w:rFonts w:ascii="Times New Roman" w:hAnsi="Times New Roman"/>
                <w:b/>
                <w:sz w:val="20"/>
                <w:szCs w:val="20"/>
              </w:rPr>
              <w:t xml:space="preserve">Речевое развитие: </w:t>
            </w:r>
            <w:r w:rsidRPr="00B12A9E">
              <w:rPr>
                <w:rFonts w:ascii="Times New Roman" w:hAnsi="Times New Roman" w:cs="Times New Roman"/>
                <w:sz w:val="20"/>
                <w:szCs w:val="20"/>
              </w:rPr>
              <w:t>Словесные игры: «Кто назовёт больше цветов», «Узнай по описанию». Беседы: «Мой любимый цветок». Сюжетно-ролевые игры: «Празднуем день защиты цветов», «Юные экологи». Обсуждение «Я цветочек посажу». Беседа «Применение цветов».</w:t>
            </w:r>
          </w:p>
          <w:p w:rsidR="00B12A9E" w:rsidRPr="00B12A9E" w:rsidRDefault="00B12A9E" w:rsidP="00B12A9E">
            <w:pPr>
              <w:rPr>
                <w:rFonts w:ascii="Times New Roman" w:hAnsi="Times New Roman"/>
                <w:sz w:val="20"/>
                <w:szCs w:val="20"/>
              </w:rPr>
            </w:pPr>
            <w:r w:rsidRPr="00B12A9E">
              <w:rPr>
                <w:rFonts w:ascii="Times New Roman" w:hAnsi="Times New Roman"/>
                <w:b/>
                <w:sz w:val="20"/>
                <w:szCs w:val="20"/>
              </w:rPr>
              <w:t xml:space="preserve">Социально – коммуникативное развитие: </w:t>
            </w:r>
            <w:r w:rsidRPr="00B12A9E">
              <w:rPr>
                <w:rFonts w:ascii="Times New Roman" w:hAnsi="Times New Roman" w:cs="Times New Roman"/>
                <w:sz w:val="20"/>
                <w:szCs w:val="20"/>
              </w:rPr>
              <w:t>Экологическая акция « защитим цветы» Экскурсии в ботанический сад, парк. Рассказы детей о посещении парков, леса, дачи и других мест, где растут цветы. Добрый поступок «Я цветочек посажу». Совместная с взрослыми уборка территории, посадка цветов на клумбы, уход за цветами, пересадка комнатных растений. Беседа на тему «Красная книга», работа с таблицей «Охраняемые цветы»</w:t>
            </w:r>
          </w:p>
          <w:p w:rsidR="00B12A9E" w:rsidRPr="00B12A9E" w:rsidRDefault="00B12A9E" w:rsidP="00B12A9E">
            <w:pPr>
              <w:rPr>
                <w:rFonts w:ascii="Times New Roman" w:hAnsi="Times New Roman"/>
                <w:sz w:val="20"/>
                <w:szCs w:val="20"/>
              </w:rPr>
            </w:pPr>
            <w:r w:rsidRPr="00B12A9E">
              <w:rPr>
                <w:rFonts w:ascii="Times New Roman" w:hAnsi="Times New Roman"/>
                <w:b/>
                <w:sz w:val="20"/>
                <w:szCs w:val="20"/>
              </w:rPr>
              <w:t>Художественно – эстетическое развитие:</w:t>
            </w:r>
            <w:r w:rsidRPr="00B12A9E">
              <w:rPr>
                <w:rFonts w:ascii="Times New Roman" w:hAnsi="Times New Roman"/>
                <w:sz w:val="20"/>
                <w:szCs w:val="20"/>
              </w:rPr>
              <w:t xml:space="preserve"> </w:t>
            </w:r>
            <w:r w:rsidRPr="00B12A9E">
              <w:rPr>
                <w:rFonts w:ascii="Times New Roman" w:hAnsi="Times New Roman" w:cs="Times New Roman"/>
                <w:sz w:val="20"/>
                <w:szCs w:val="20"/>
              </w:rPr>
              <w:t>загадки, пословиц, поговорки о цветах, Н. Григорьева «Королева цветов», Л. Модзалевский «Расскажи мотылёчек». Музыкально-ритмические движения, музыкальные релаксационные минутки, хороводы, песенки, игра на музыкальных инструментах. Музыкальные игры по плану музыкального руководителя</w:t>
            </w:r>
          </w:p>
          <w:p w:rsidR="00B12A9E" w:rsidRPr="00B12A9E" w:rsidRDefault="00B12A9E" w:rsidP="00B12A9E">
            <w:pPr>
              <w:rPr>
                <w:rFonts w:ascii="Times New Roman" w:hAnsi="Times New Roman"/>
                <w:sz w:val="20"/>
                <w:szCs w:val="20"/>
              </w:rPr>
            </w:pPr>
            <w:r w:rsidRPr="00B12A9E">
              <w:rPr>
                <w:rFonts w:ascii="Times New Roman" w:hAnsi="Times New Roman"/>
                <w:b/>
                <w:sz w:val="20"/>
                <w:szCs w:val="20"/>
              </w:rPr>
              <w:t>Физическое развитие:</w:t>
            </w:r>
            <w:r w:rsidRPr="00B12A9E">
              <w:rPr>
                <w:rFonts w:ascii="Times New Roman" w:hAnsi="Times New Roman"/>
                <w:sz w:val="20"/>
                <w:szCs w:val="20"/>
              </w:rPr>
              <w:t xml:space="preserve"> </w:t>
            </w:r>
            <w:r w:rsidRPr="00B12A9E">
              <w:rPr>
                <w:rFonts w:ascii="Times New Roman" w:hAnsi="Times New Roman" w:cs="Times New Roman"/>
                <w:sz w:val="20"/>
                <w:szCs w:val="20"/>
              </w:rPr>
              <w:t>Игра-забава «Цветочки». Подвижные игры по теме. Игра-эстафета: «Кто быстрее нарисует цветок»,  Игровое упражнение «Цветочки»</w:t>
            </w:r>
          </w:p>
          <w:p w:rsidR="00B12A9E" w:rsidRDefault="00B12A9E" w:rsidP="00B12A9E">
            <w:pPr>
              <w:snapToGrid w:val="0"/>
              <w:rPr>
                <w:rFonts w:ascii="Times New Roman" w:hAnsi="Times New Roman"/>
                <w:b/>
                <w:sz w:val="20"/>
                <w:szCs w:val="20"/>
              </w:rPr>
            </w:pPr>
          </w:p>
          <w:p w:rsidR="00B12A9E" w:rsidRDefault="00B12A9E" w:rsidP="00B12A9E">
            <w:pPr>
              <w:snapToGrid w:val="0"/>
              <w:rPr>
                <w:rFonts w:ascii="Times New Roman" w:hAnsi="Times New Roman"/>
                <w:b/>
                <w:sz w:val="20"/>
                <w:szCs w:val="20"/>
              </w:rPr>
            </w:pPr>
          </w:p>
          <w:p w:rsidR="00B12A9E" w:rsidRDefault="00B12A9E" w:rsidP="00B12A9E">
            <w:pPr>
              <w:snapToGrid w:val="0"/>
              <w:rPr>
                <w:rFonts w:ascii="Times New Roman" w:hAnsi="Times New Roman"/>
                <w:b/>
                <w:sz w:val="20"/>
                <w:szCs w:val="20"/>
              </w:rPr>
            </w:pPr>
          </w:p>
          <w:p w:rsidR="00B12A9E" w:rsidRDefault="00B12A9E" w:rsidP="00B12A9E">
            <w:pPr>
              <w:snapToGrid w:val="0"/>
              <w:rPr>
                <w:rFonts w:ascii="Times New Roman" w:hAnsi="Times New Roman"/>
                <w:b/>
                <w:sz w:val="20"/>
                <w:szCs w:val="20"/>
              </w:rPr>
            </w:pPr>
          </w:p>
          <w:p w:rsidR="00B12A9E" w:rsidRDefault="00B12A9E" w:rsidP="00B12A9E">
            <w:pPr>
              <w:snapToGrid w:val="0"/>
              <w:rPr>
                <w:rFonts w:ascii="Times New Roman" w:hAnsi="Times New Roman"/>
                <w:b/>
                <w:sz w:val="20"/>
                <w:szCs w:val="20"/>
              </w:rPr>
            </w:pPr>
          </w:p>
          <w:p w:rsidR="00B12A9E" w:rsidRDefault="00B12A9E" w:rsidP="00B12A9E">
            <w:pPr>
              <w:snapToGrid w:val="0"/>
              <w:rPr>
                <w:rFonts w:ascii="Times New Roman" w:hAnsi="Times New Roman"/>
                <w:b/>
                <w:sz w:val="20"/>
                <w:szCs w:val="20"/>
              </w:rPr>
            </w:pPr>
          </w:p>
          <w:p w:rsidR="00B12A9E" w:rsidRDefault="00B12A9E" w:rsidP="00B12A9E">
            <w:pPr>
              <w:snapToGrid w:val="0"/>
              <w:rPr>
                <w:rFonts w:ascii="Times New Roman" w:hAnsi="Times New Roman"/>
                <w:b/>
                <w:sz w:val="20"/>
                <w:szCs w:val="20"/>
              </w:rPr>
            </w:pPr>
          </w:p>
          <w:p w:rsidR="00B12A9E" w:rsidRDefault="00B12A9E" w:rsidP="00B12A9E">
            <w:pPr>
              <w:snapToGrid w:val="0"/>
              <w:rPr>
                <w:rFonts w:ascii="Times New Roman" w:hAnsi="Times New Roman"/>
                <w:b/>
                <w:sz w:val="20"/>
                <w:szCs w:val="20"/>
              </w:rPr>
            </w:pPr>
          </w:p>
          <w:p w:rsidR="00B12A9E" w:rsidRDefault="00B12A9E" w:rsidP="00B12A9E">
            <w:pPr>
              <w:snapToGrid w:val="0"/>
              <w:rPr>
                <w:rFonts w:ascii="Times New Roman" w:hAnsi="Times New Roman"/>
                <w:b/>
                <w:sz w:val="20"/>
                <w:szCs w:val="20"/>
              </w:rPr>
            </w:pPr>
          </w:p>
          <w:p w:rsidR="00B12A9E" w:rsidRDefault="00B12A9E" w:rsidP="00B12A9E">
            <w:pPr>
              <w:snapToGrid w:val="0"/>
              <w:rPr>
                <w:rFonts w:ascii="Times New Roman" w:hAnsi="Times New Roman"/>
                <w:b/>
                <w:sz w:val="20"/>
                <w:szCs w:val="20"/>
              </w:rPr>
            </w:pPr>
          </w:p>
          <w:p w:rsidR="00B12A9E" w:rsidRPr="00B12A9E" w:rsidRDefault="00B12A9E" w:rsidP="00B12A9E">
            <w:pPr>
              <w:snapToGrid w:val="0"/>
              <w:rPr>
                <w:rFonts w:ascii="Times New Roman" w:hAnsi="Times New Roman"/>
                <w:b/>
                <w:sz w:val="20"/>
                <w:szCs w:val="20"/>
              </w:rPr>
            </w:pPr>
          </w:p>
        </w:tc>
      </w:tr>
      <w:tr w:rsidR="00B12A9E" w:rsidRPr="006213DE" w:rsidTr="00E74871">
        <w:trPr>
          <w:cantSplit/>
          <w:trHeight w:val="1134"/>
        </w:trPr>
        <w:tc>
          <w:tcPr>
            <w:tcW w:w="993" w:type="dxa"/>
            <w:textDirection w:val="btLr"/>
          </w:tcPr>
          <w:p w:rsidR="00B12A9E" w:rsidRDefault="00B12A9E"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Травы. Зеленая аптека</w:t>
            </w:r>
          </w:p>
        </w:tc>
        <w:tc>
          <w:tcPr>
            <w:tcW w:w="5245" w:type="dxa"/>
          </w:tcPr>
          <w:p w:rsidR="00B12A9E" w:rsidRPr="00B12A9E" w:rsidRDefault="00B12A9E" w:rsidP="00B12A9E">
            <w:pPr>
              <w:contextualSpacing/>
              <w:jc w:val="both"/>
              <w:rPr>
                <w:rFonts w:ascii="Times New Roman" w:hAnsi="Times New Roman" w:cs="Times New Roman"/>
                <w:b/>
                <w:sz w:val="20"/>
                <w:szCs w:val="20"/>
              </w:rPr>
            </w:pPr>
            <w:r w:rsidRPr="00B12A9E">
              <w:rPr>
                <w:rFonts w:ascii="Times New Roman" w:hAnsi="Times New Roman" w:cs="Times New Roman"/>
                <w:b/>
                <w:sz w:val="20"/>
                <w:szCs w:val="20"/>
              </w:rPr>
              <w:t>Задачи:</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Закрепить знания детей о травах и цветах, как представителей  флоры Земли, их красоте и пользе.</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Обобщить знания детей о том, что на нашей планете  существует огромное царство растений, а в нём есть: деревья, кустарники, цветы, травы.</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Рассказать о многообразии трав и их пользе, они очищают воздух от пыли, обогащают его кислородом; травы - пища для многих видов травоядных животных, семена трав – корм для птиц; некоторые лекарственные травы помогают излечить наши болезни, порой даже лучше, чем таблетки;</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Воспитывать у детей любознательность, интерес к изучению природы, любовь и бережное отношение;</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Рассказать о Красной книге растений, в которой занесены редкие исчезающие виды;</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Развивать навыки творческого рассказывания. Учить придерживаться выбранной сюжетной линии. Правильно сочетать существительные с прилагательными  и числительными в роде, числе, падеже.</w:t>
            </w:r>
          </w:p>
          <w:p w:rsidR="00B12A9E" w:rsidRPr="00B12A9E" w:rsidRDefault="00B12A9E" w:rsidP="00B12A9E">
            <w:pPr>
              <w:contextualSpacing/>
              <w:jc w:val="both"/>
              <w:rPr>
                <w:rFonts w:ascii="Times New Roman" w:hAnsi="Times New Roman" w:cs="Times New Roman"/>
                <w:b/>
                <w:sz w:val="20"/>
                <w:szCs w:val="20"/>
              </w:rPr>
            </w:pPr>
            <w:r w:rsidRPr="00B12A9E">
              <w:rPr>
                <w:rFonts w:ascii="Times New Roman" w:hAnsi="Times New Roman" w:cs="Times New Roman"/>
                <w:b/>
                <w:sz w:val="20"/>
                <w:szCs w:val="20"/>
              </w:rPr>
              <w:t xml:space="preserve">Литература: </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Арушанова А.Г. Речь и речевое общение детей. М.;Мозаика – Синтез 1999г;</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Бондаренко А.К. Дидактические игры в детском саду. М.; Просвещение 1991г.</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Богатеева А. Занятия аппликацией в детском саду» Просвещение 1988г.</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Большая энциклопедия дошкольника ОЛМА. М.;2001г.</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Детские народные подвижные игры. М; Просвещение 1997;</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Долженко И. 100 ПОДЕЛОК ИЗ БУМАГИ.</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Колвин Л., Спиэр Э. Живой мир; Энциклопедия. М.; Росмэн, 1998г.</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Николаева С.Н. Место игры в экологическом воспитании дошкольников. М.; Новая школа, 1996г.</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Придумай слово. Речевые игры и упражнения для дошкольников О.С. Ушакова, М.; Просвещение 1996г.</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Скоролупова О.А. Цветущая весна. Травы. М.;2004г.</w:t>
            </w:r>
          </w:p>
          <w:p w:rsidR="00B12A9E" w:rsidRPr="00B12A9E" w:rsidRDefault="00B12A9E" w:rsidP="00B12A9E">
            <w:pPr>
              <w:snapToGrid w:val="0"/>
              <w:rPr>
                <w:rFonts w:ascii="Times New Roman" w:hAnsi="Times New Roman"/>
                <w:b/>
                <w:sz w:val="20"/>
                <w:szCs w:val="20"/>
              </w:rPr>
            </w:pPr>
          </w:p>
        </w:tc>
        <w:tc>
          <w:tcPr>
            <w:tcW w:w="9497" w:type="dxa"/>
            <w:gridSpan w:val="2"/>
          </w:tcPr>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b/>
                <w:sz w:val="20"/>
                <w:szCs w:val="20"/>
              </w:rPr>
              <w:t xml:space="preserve">Познавательное развитие: </w:t>
            </w:r>
            <w:r w:rsidRPr="00B12A9E">
              <w:rPr>
                <w:rFonts w:ascii="Times New Roman" w:hAnsi="Times New Roman" w:cs="Times New Roman"/>
                <w:sz w:val="20"/>
                <w:szCs w:val="20"/>
              </w:rPr>
              <w:t>Беседы на темы: «Какую пользу приносят нам травы?», «Какие лекарственные травы ты знаешь, какие болезни они лечат?», Проект «Девочка – Неболейка и целебные травы». Экскурсия в ближайший сквер, парк «Государство трав», Составление гербария, эко - тропы участка. Рассказать подробнее о мать – и – мачехе, диком щавеле, клевере, подорожнике, кипрее.  Дидактические игры: «Скажи по другому», «Что изменилось.», Пора идти за покупками, «Кузовок», «Да - нет», «Что где растёт», домино и лото из растений. «Найди свою группу». Уход за рассадой лекарственных растений. Тепло, влага, свет. Рассматривание картинок и фотоиллюстраций травянистых растений.</w:t>
            </w:r>
          </w:p>
          <w:p w:rsidR="00B12A9E" w:rsidRPr="00B12A9E" w:rsidRDefault="00B12A9E" w:rsidP="00B12A9E">
            <w:pPr>
              <w:contextualSpacing/>
              <w:jc w:val="both"/>
              <w:rPr>
                <w:rFonts w:ascii="Times New Roman" w:hAnsi="Times New Roman" w:cs="Times New Roman"/>
                <w:b/>
                <w:sz w:val="20"/>
                <w:szCs w:val="20"/>
              </w:rPr>
            </w:pPr>
            <w:r w:rsidRPr="00B12A9E">
              <w:rPr>
                <w:rFonts w:ascii="Times New Roman" w:hAnsi="Times New Roman" w:cs="Times New Roman"/>
                <w:b/>
                <w:sz w:val="20"/>
                <w:szCs w:val="20"/>
              </w:rPr>
              <w:t xml:space="preserve">Речевое развитие: </w:t>
            </w:r>
            <w:r w:rsidRPr="00B12A9E">
              <w:rPr>
                <w:rFonts w:ascii="Times New Roman" w:hAnsi="Times New Roman" w:cs="Times New Roman"/>
                <w:sz w:val="20"/>
                <w:szCs w:val="20"/>
              </w:rPr>
              <w:t>вспомнить сказки, стихи, истории, в которых травы играют важную роль. Составить описательный рассказ, придумать сказку со своим любимым растением. При составлении рассказов, учить детей использовать образные выражения, сравнения. Запомнить 3-4 названия ранее неизвестных трав. Чтение: К.Паустовский «Стальное колечко», В.Катаев «Цветик – семицветик», А.Плещеев «Травка зеленеет», «Весна», А.Фет «Мотылёк мальчику»,  Е.Благинина «Одуванчик», Н.Павлова «Подножная травка», «Вредная трава», «Находка», В.Бианки «Гуляй – да присматривайся», А.Блок «На лугу». Игры – драматизации, выражение главной мысли произведений с помощью пословиц и поговорок. Отгадывание загадок.</w:t>
            </w:r>
          </w:p>
          <w:p w:rsidR="00B12A9E" w:rsidRPr="00B12A9E" w:rsidRDefault="00B12A9E" w:rsidP="00B12A9E">
            <w:pPr>
              <w:contextualSpacing/>
              <w:jc w:val="both"/>
              <w:rPr>
                <w:sz w:val="20"/>
                <w:szCs w:val="20"/>
              </w:rPr>
            </w:pPr>
            <w:r w:rsidRPr="00B12A9E">
              <w:rPr>
                <w:rFonts w:ascii="Times New Roman" w:hAnsi="Times New Roman" w:cs="Times New Roman"/>
                <w:b/>
                <w:sz w:val="20"/>
                <w:szCs w:val="20"/>
              </w:rPr>
              <w:t xml:space="preserve">Социально – коммуникативное развитие: </w:t>
            </w:r>
            <w:r w:rsidRPr="00B12A9E">
              <w:rPr>
                <w:rFonts w:ascii="Times New Roman" w:hAnsi="Times New Roman" w:cs="Times New Roman"/>
                <w:sz w:val="20"/>
                <w:szCs w:val="20"/>
              </w:rPr>
              <w:t>труд в природе - высадка рассады в открытый грунт. Полив, наблюдение. Распределение обязанностей, умение договариваться. Безопасное поведение детей в природе: «Ядовитые травы», «Береги природу - не топчи траву, не рви растения»,  «Будь осторожен – крапива!». Привлечение родителей к озеленению территории детского сада.</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b/>
                <w:sz w:val="20"/>
                <w:szCs w:val="20"/>
              </w:rPr>
              <w:t xml:space="preserve">Художественно – эстетическое развитие: </w:t>
            </w:r>
            <w:r w:rsidRPr="00B12A9E">
              <w:rPr>
                <w:rFonts w:ascii="Times New Roman" w:hAnsi="Times New Roman" w:cs="Times New Roman"/>
                <w:sz w:val="20"/>
                <w:szCs w:val="20"/>
              </w:rPr>
              <w:t>Слушание: П.И.Чайковский «Май. Белые ночи», Вальс цветов, Р.Шуман «Май. Милый май». Репродукции: А.Рылов «Зелёное кружево», П.Фомин «Начало мая», Ю. Подъянская «Майский полдень», В.В.Гог «Пучки травы», А.Васнецов «Родина», И.И. Шищкин «Уголок заброшенного сада», А.Дюрен «Куст травы».</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Аппликация: «Зелёная аптека», «Одуванчик»; Лепка: «Весенний ковёр». «Маргаритки»;</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 xml:space="preserve">Рисование «Васильки», «Фантазийные цветы» монотипия, «Букет» из природного и бросового материала. </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b/>
                <w:sz w:val="20"/>
                <w:szCs w:val="20"/>
              </w:rPr>
              <w:t>Физическое развитие:</w:t>
            </w:r>
            <w:r w:rsidRPr="00B12A9E">
              <w:rPr>
                <w:rFonts w:ascii="Times New Roman" w:hAnsi="Times New Roman" w:cs="Times New Roman"/>
                <w:sz w:val="20"/>
                <w:szCs w:val="20"/>
              </w:rPr>
              <w:t xml:space="preserve"> подвижная игра «Я знаю 10 названий трав» можно с мячом или скакалкой, «Раз. Два, три до … беги», физминутка «Цветок». Мини  - проекты «Лекарственные растения», «Девочка – Неболейка»</w:t>
            </w:r>
          </w:p>
          <w:p w:rsidR="00B12A9E" w:rsidRPr="00B12A9E" w:rsidRDefault="00B12A9E" w:rsidP="00B12A9E">
            <w:pPr>
              <w:snapToGrid w:val="0"/>
              <w:rPr>
                <w:rFonts w:ascii="Times New Roman" w:hAnsi="Times New Roman"/>
                <w:b/>
                <w:sz w:val="20"/>
                <w:szCs w:val="20"/>
              </w:rPr>
            </w:pPr>
          </w:p>
        </w:tc>
      </w:tr>
      <w:tr w:rsidR="00B12A9E" w:rsidRPr="006213DE" w:rsidTr="00E74871">
        <w:trPr>
          <w:cantSplit/>
          <w:trHeight w:val="1134"/>
        </w:trPr>
        <w:tc>
          <w:tcPr>
            <w:tcW w:w="993" w:type="dxa"/>
            <w:textDirection w:val="btLr"/>
          </w:tcPr>
          <w:p w:rsidR="00B12A9E" w:rsidRDefault="00B12A9E"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Деревья и кустарники</w:t>
            </w:r>
          </w:p>
        </w:tc>
        <w:tc>
          <w:tcPr>
            <w:tcW w:w="5245" w:type="dxa"/>
          </w:tcPr>
          <w:p w:rsidR="00B12A9E" w:rsidRPr="00B12A9E" w:rsidRDefault="00B12A9E" w:rsidP="00B12A9E">
            <w:pPr>
              <w:snapToGrid w:val="0"/>
              <w:rPr>
                <w:rFonts w:ascii="Times New Roman" w:hAnsi="Times New Roman"/>
                <w:b/>
                <w:sz w:val="20"/>
                <w:szCs w:val="20"/>
              </w:rPr>
            </w:pPr>
            <w:r w:rsidRPr="00B12A9E">
              <w:rPr>
                <w:rFonts w:ascii="Times New Roman" w:hAnsi="Times New Roman"/>
                <w:b/>
                <w:sz w:val="20"/>
                <w:szCs w:val="20"/>
              </w:rPr>
              <w:t>Задачи:</w:t>
            </w:r>
          </w:p>
          <w:p w:rsidR="00B12A9E" w:rsidRPr="00B12A9E" w:rsidRDefault="00B12A9E" w:rsidP="00B12A9E">
            <w:pPr>
              <w:snapToGrid w:val="0"/>
              <w:rPr>
                <w:rFonts w:ascii="Times New Roman" w:hAnsi="Times New Roman"/>
                <w:sz w:val="20"/>
                <w:szCs w:val="20"/>
              </w:rPr>
            </w:pPr>
            <w:r w:rsidRPr="00B12A9E">
              <w:rPr>
                <w:rFonts w:ascii="Times New Roman" w:hAnsi="Times New Roman"/>
                <w:sz w:val="20"/>
                <w:szCs w:val="20"/>
              </w:rPr>
              <w:t>Расширить представление о растениях ближайшего окружения (деревьях и кустарниках), об их значении в нашей жизни.</w:t>
            </w:r>
          </w:p>
          <w:p w:rsidR="00B12A9E" w:rsidRPr="00B12A9E" w:rsidRDefault="00B12A9E" w:rsidP="00B12A9E">
            <w:pPr>
              <w:snapToGrid w:val="0"/>
              <w:rPr>
                <w:rFonts w:ascii="Times New Roman" w:hAnsi="Times New Roman"/>
                <w:sz w:val="20"/>
                <w:szCs w:val="20"/>
              </w:rPr>
            </w:pPr>
            <w:r w:rsidRPr="00B12A9E">
              <w:rPr>
                <w:rFonts w:ascii="Times New Roman" w:hAnsi="Times New Roman"/>
                <w:sz w:val="20"/>
                <w:szCs w:val="20"/>
              </w:rPr>
              <w:t>Учить детей восхищаться многообразием и красотой русской природы;</w:t>
            </w:r>
          </w:p>
          <w:p w:rsidR="00B12A9E" w:rsidRPr="00B12A9E" w:rsidRDefault="00B12A9E" w:rsidP="00B12A9E">
            <w:pPr>
              <w:snapToGrid w:val="0"/>
              <w:rPr>
                <w:rFonts w:ascii="Times New Roman" w:hAnsi="Times New Roman"/>
                <w:sz w:val="20"/>
                <w:szCs w:val="20"/>
              </w:rPr>
            </w:pPr>
            <w:r w:rsidRPr="00B12A9E">
              <w:rPr>
                <w:rFonts w:ascii="Times New Roman" w:hAnsi="Times New Roman"/>
                <w:sz w:val="20"/>
                <w:szCs w:val="20"/>
              </w:rPr>
              <w:t>Формировать представление о лесе, как особом богатстве России;</w:t>
            </w:r>
          </w:p>
          <w:p w:rsidR="00B12A9E" w:rsidRPr="00B12A9E" w:rsidRDefault="00B12A9E" w:rsidP="00B12A9E">
            <w:pPr>
              <w:snapToGrid w:val="0"/>
              <w:rPr>
                <w:rFonts w:ascii="Times New Roman" w:hAnsi="Times New Roman"/>
                <w:sz w:val="20"/>
                <w:szCs w:val="20"/>
              </w:rPr>
            </w:pPr>
            <w:r w:rsidRPr="00B12A9E">
              <w:rPr>
                <w:rFonts w:ascii="Times New Roman" w:hAnsi="Times New Roman"/>
                <w:sz w:val="20"/>
                <w:szCs w:val="20"/>
              </w:rPr>
              <w:t>Закрепить умение вести наблюдение, участвовать в исследованиях.</w:t>
            </w:r>
          </w:p>
          <w:p w:rsidR="00B12A9E" w:rsidRPr="00B12A9E" w:rsidRDefault="00B12A9E" w:rsidP="00B12A9E">
            <w:pPr>
              <w:snapToGrid w:val="0"/>
              <w:rPr>
                <w:rFonts w:ascii="Times New Roman" w:hAnsi="Times New Roman"/>
                <w:sz w:val="20"/>
                <w:szCs w:val="20"/>
              </w:rPr>
            </w:pPr>
            <w:r w:rsidRPr="00B12A9E">
              <w:rPr>
                <w:rFonts w:ascii="Times New Roman" w:hAnsi="Times New Roman"/>
                <w:sz w:val="20"/>
                <w:szCs w:val="20"/>
              </w:rPr>
              <w:t>Воспитывать любовь к природе, желание её защищать..</w:t>
            </w:r>
          </w:p>
          <w:p w:rsidR="00B12A9E" w:rsidRPr="00B12A9E" w:rsidRDefault="00B12A9E" w:rsidP="00B12A9E">
            <w:pPr>
              <w:snapToGrid w:val="0"/>
              <w:rPr>
                <w:rFonts w:ascii="Times New Roman" w:hAnsi="Times New Roman"/>
                <w:b/>
                <w:sz w:val="20"/>
                <w:szCs w:val="20"/>
              </w:rPr>
            </w:pPr>
            <w:r w:rsidRPr="00B12A9E">
              <w:rPr>
                <w:rFonts w:ascii="Times New Roman" w:hAnsi="Times New Roman"/>
                <w:b/>
                <w:sz w:val="20"/>
                <w:szCs w:val="20"/>
              </w:rPr>
              <w:t>Литература:</w:t>
            </w:r>
          </w:p>
          <w:p w:rsidR="00B12A9E" w:rsidRPr="00B12A9E" w:rsidRDefault="00B12A9E" w:rsidP="002C5A84">
            <w:pPr>
              <w:numPr>
                <w:ilvl w:val="0"/>
                <w:numId w:val="25"/>
              </w:numPr>
              <w:snapToGrid w:val="0"/>
              <w:rPr>
                <w:rFonts w:ascii="Times New Roman" w:hAnsi="Times New Roman"/>
                <w:sz w:val="20"/>
                <w:szCs w:val="20"/>
              </w:rPr>
            </w:pPr>
            <w:r w:rsidRPr="00B12A9E">
              <w:rPr>
                <w:rFonts w:ascii="Times New Roman" w:hAnsi="Times New Roman"/>
                <w:sz w:val="20"/>
                <w:szCs w:val="20"/>
              </w:rPr>
              <w:t xml:space="preserve">Г.В.Лаптева «Развивающие прогулки для детей 5-6 лет»., </w:t>
            </w:r>
          </w:p>
          <w:p w:rsidR="00B12A9E" w:rsidRPr="00B12A9E" w:rsidRDefault="00B12A9E" w:rsidP="002C5A84">
            <w:pPr>
              <w:numPr>
                <w:ilvl w:val="0"/>
                <w:numId w:val="25"/>
              </w:numPr>
              <w:snapToGrid w:val="0"/>
              <w:rPr>
                <w:rFonts w:ascii="Times New Roman" w:hAnsi="Times New Roman"/>
                <w:sz w:val="20"/>
                <w:szCs w:val="20"/>
              </w:rPr>
            </w:pPr>
            <w:r w:rsidRPr="00B12A9E">
              <w:rPr>
                <w:rFonts w:ascii="Times New Roman" w:hAnsi="Times New Roman"/>
                <w:sz w:val="20"/>
                <w:szCs w:val="20"/>
              </w:rPr>
              <w:t xml:space="preserve">Н.Г. Зеленова,  Л.Е.Осипова «Мы живем в России», </w:t>
            </w:r>
          </w:p>
          <w:p w:rsidR="00B12A9E" w:rsidRPr="00B12A9E" w:rsidRDefault="00B12A9E" w:rsidP="002C5A84">
            <w:pPr>
              <w:numPr>
                <w:ilvl w:val="0"/>
                <w:numId w:val="25"/>
              </w:numPr>
              <w:snapToGrid w:val="0"/>
              <w:rPr>
                <w:rFonts w:ascii="Times New Roman" w:hAnsi="Times New Roman"/>
                <w:sz w:val="20"/>
                <w:szCs w:val="20"/>
              </w:rPr>
            </w:pPr>
            <w:r w:rsidRPr="00B12A9E">
              <w:rPr>
                <w:rFonts w:ascii="Times New Roman" w:hAnsi="Times New Roman"/>
                <w:sz w:val="20"/>
                <w:szCs w:val="20"/>
              </w:rPr>
              <w:t xml:space="preserve">Н.А.Рыжова  «Моё дерево»,  Е.П. Кочеткова  «Цвет природы», И.В.Кравченко, Т.Л.Долгова «Прогулки в детском саду», </w:t>
            </w:r>
          </w:p>
          <w:p w:rsidR="00B12A9E" w:rsidRDefault="00B12A9E" w:rsidP="002C5A84">
            <w:pPr>
              <w:numPr>
                <w:ilvl w:val="0"/>
                <w:numId w:val="25"/>
              </w:numPr>
              <w:snapToGrid w:val="0"/>
              <w:rPr>
                <w:rFonts w:ascii="Times New Roman" w:hAnsi="Times New Roman"/>
                <w:sz w:val="20"/>
                <w:szCs w:val="20"/>
              </w:rPr>
            </w:pPr>
            <w:r w:rsidRPr="00B12A9E">
              <w:rPr>
                <w:rFonts w:ascii="Times New Roman" w:hAnsi="Times New Roman"/>
                <w:sz w:val="20"/>
                <w:szCs w:val="20"/>
              </w:rPr>
              <w:t xml:space="preserve">Нуждина «Энциклопедия чудо - </w:t>
            </w:r>
            <w:r>
              <w:rPr>
                <w:rFonts w:ascii="Times New Roman" w:hAnsi="Times New Roman"/>
                <w:sz w:val="20"/>
                <w:szCs w:val="20"/>
              </w:rPr>
              <w:t>всюду» мир животных и растений,</w:t>
            </w:r>
          </w:p>
          <w:p w:rsidR="00B12A9E" w:rsidRDefault="00B12A9E" w:rsidP="002C5A84">
            <w:pPr>
              <w:numPr>
                <w:ilvl w:val="0"/>
                <w:numId w:val="25"/>
              </w:numPr>
              <w:snapToGrid w:val="0"/>
              <w:rPr>
                <w:rFonts w:ascii="Times New Roman" w:hAnsi="Times New Roman"/>
                <w:sz w:val="20"/>
                <w:szCs w:val="20"/>
              </w:rPr>
            </w:pPr>
            <w:r w:rsidRPr="00B12A9E">
              <w:rPr>
                <w:rFonts w:ascii="Times New Roman" w:hAnsi="Times New Roman"/>
                <w:sz w:val="20"/>
                <w:szCs w:val="20"/>
              </w:rPr>
              <w:t>Т.А.Шо</w:t>
            </w:r>
            <w:r>
              <w:rPr>
                <w:rFonts w:ascii="Times New Roman" w:hAnsi="Times New Roman"/>
                <w:sz w:val="20"/>
                <w:szCs w:val="20"/>
              </w:rPr>
              <w:t>рыгина «Беседы о русском лесе»</w:t>
            </w:r>
          </w:p>
          <w:p w:rsidR="00B12A9E" w:rsidRDefault="00B12A9E" w:rsidP="002C5A84">
            <w:pPr>
              <w:numPr>
                <w:ilvl w:val="0"/>
                <w:numId w:val="25"/>
              </w:numPr>
              <w:snapToGrid w:val="0"/>
              <w:rPr>
                <w:rFonts w:ascii="Times New Roman" w:hAnsi="Times New Roman"/>
                <w:sz w:val="20"/>
                <w:szCs w:val="20"/>
              </w:rPr>
            </w:pPr>
            <w:r w:rsidRPr="00B12A9E">
              <w:rPr>
                <w:rFonts w:ascii="Times New Roman" w:hAnsi="Times New Roman"/>
                <w:sz w:val="20"/>
                <w:szCs w:val="20"/>
              </w:rPr>
              <w:t>Т.А</w:t>
            </w:r>
            <w:r>
              <w:rPr>
                <w:rFonts w:ascii="Times New Roman" w:hAnsi="Times New Roman"/>
                <w:sz w:val="20"/>
                <w:szCs w:val="20"/>
              </w:rPr>
              <w:t>.Шорыгина «Деревья. Какие они?»</w:t>
            </w:r>
          </w:p>
          <w:p w:rsidR="00B12A9E" w:rsidRPr="00B12A9E" w:rsidRDefault="00B12A9E" w:rsidP="002C5A84">
            <w:pPr>
              <w:numPr>
                <w:ilvl w:val="0"/>
                <w:numId w:val="25"/>
              </w:numPr>
              <w:snapToGrid w:val="0"/>
              <w:rPr>
                <w:rFonts w:ascii="Times New Roman" w:hAnsi="Times New Roman"/>
                <w:sz w:val="20"/>
                <w:szCs w:val="20"/>
              </w:rPr>
            </w:pPr>
            <w:r w:rsidRPr="00B12A9E">
              <w:rPr>
                <w:rFonts w:ascii="Times New Roman" w:hAnsi="Times New Roman"/>
                <w:sz w:val="20"/>
                <w:szCs w:val="20"/>
              </w:rPr>
              <w:t>Ю.А.Кириллова «Интегрированные физкультурно  - речевые занятия для дошкольников с ОНР 4-7лет.</w:t>
            </w:r>
          </w:p>
          <w:p w:rsidR="00B12A9E" w:rsidRPr="00B12A9E" w:rsidRDefault="00B12A9E" w:rsidP="00B12A9E">
            <w:pPr>
              <w:snapToGrid w:val="0"/>
              <w:rPr>
                <w:rFonts w:ascii="Times New Roman" w:hAnsi="Times New Roman"/>
                <w:b/>
                <w:sz w:val="20"/>
                <w:szCs w:val="20"/>
              </w:rPr>
            </w:pPr>
          </w:p>
        </w:tc>
        <w:tc>
          <w:tcPr>
            <w:tcW w:w="9497" w:type="dxa"/>
            <w:gridSpan w:val="2"/>
          </w:tcPr>
          <w:p w:rsidR="00B12A9E" w:rsidRPr="00B12A9E" w:rsidRDefault="00B12A9E" w:rsidP="00B12A9E">
            <w:pPr>
              <w:jc w:val="both"/>
              <w:rPr>
                <w:rFonts w:ascii="Times New Roman" w:hAnsi="Times New Roman" w:cs="Times New Roman"/>
                <w:sz w:val="20"/>
                <w:szCs w:val="20"/>
              </w:rPr>
            </w:pPr>
            <w:r w:rsidRPr="00B12A9E">
              <w:rPr>
                <w:rFonts w:ascii="Times New Roman" w:hAnsi="Times New Roman" w:cs="Times New Roman"/>
                <w:b/>
                <w:sz w:val="20"/>
                <w:szCs w:val="20"/>
              </w:rPr>
              <w:t>Познавательное развитие:</w:t>
            </w:r>
            <w:r w:rsidRPr="00B12A9E">
              <w:rPr>
                <w:rFonts w:ascii="Times New Roman" w:hAnsi="Times New Roman" w:cs="Times New Roman"/>
                <w:sz w:val="20"/>
                <w:szCs w:val="20"/>
              </w:rPr>
              <w:t xml:space="preserve"> экскурсия в  дендрологический парк, прогулка в лес, рассматривание деревьев и кустарников на территории детского сада, своего участка. Определение его частей. Знакомство с липой, осиной, черёмухой, иргой,  лиственницей. Беседа «Этажи леса». Роль деревьев в природе и жизни человека. Что такое лес? Берёзовая и дубовая роща, ельник, сосновый бор, смешанный лес. Народные приметы. Викторина «Деревья. Какие они?». Дидактические игры: «Какие плоды, на каком дереве растут?», «Кто с каким деревом дружит?», «Чей лист?», «Листья – вкусная еда». Проекты «Листья на гербах», «Такая разная кора» познакомить с защитной функцией коры, с некоторыми древесными насекомыми, как пахнет кора, как человек использует кору. Экскурсия в музей бересты. Почему в весеннем лесу так вкусно пахнет?» и.т.п.</w:t>
            </w:r>
          </w:p>
          <w:p w:rsidR="00B12A9E" w:rsidRPr="00B12A9E" w:rsidRDefault="00B12A9E" w:rsidP="00B12A9E">
            <w:pPr>
              <w:jc w:val="both"/>
              <w:rPr>
                <w:rFonts w:ascii="Times New Roman" w:hAnsi="Times New Roman" w:cs="Times New Roman"/>
                <w:sz w:val="20"/>
                <w:szCs w:val="20"/>
              </w:rPr>
            </w:pPr>
            <w:r w:rsidRPr="00B12A9E">
              <w:rPr>
                <w:rFonts w:ascii="Times New Roman" w:hAnsi="Times New Roman" w:cs="Times New Roman"/>
                <w:b/>
                <w:sz w:val="20"/>
                <w:szCs w:val="20"/>
              </w:rPr>
              <w:t>Речевое развитие:</w:t>
            </w:r>
            <w:r w:rsidRPr="00B12A9E">
              <w:rPr>
                <w:rFonts w:ascii="Times New Roman" w:hAnsi="Times New Roman" w:cs="Times New Roman"/>
                <w:sz w:val="20"/>
                <w:szCs w:val="20"/>
              </w:rPr>
              <w:t xml:space="preserve"> Загадывание  и составление загадок о деревьях, кустарниках. </w:t>
            </w:r>
          </w:p>
          <w:p w:rsidR="00B12A9E" w:rsidRPr="00B12A9E" w:rsidRDefault="00B12A9E" w:rsidP="00B12A9E">
            <w:pPr>
              <w:jc w:val="both"/>
              <w:rPr>
                <w:rFonts w:ascii="Times New Roman" w:hAnsi="Times New Roman" w:cs="Times New Roman"/>
                <w:sz w:val="20"/>
                <w:szCs w:val="20"/>
              </w:rPr>
            </w:pPr>
            <w:r w:rsidRPr="00B12A9E">
              <w:rPr>
                <w:rFonts w:ascii="Times New Roman" w:hAnsi="Times New Roman" w:cs="Times New Roman"/>
                <w:sz w:val="20"/>
                <w:szCs w:val="20"/>
              </w:rPr>
              <w:t>Чтение художественной литературы: Е. Трутнёва «По лесным тропинкам», Л. Толстой «Дуб и орешник», С. Маршак «Откуда стол пришёл?», К.Ушинский «Спор деревьев», Г.Новицкая «Берёза», З.Александрова «Расцвела черёмуха», Н.Некрасов «Как молоком облитые», С.Есенин «Черёмуха», М.Пришвин «Отцветает черёмуха», «Цветут берёзки», С.М. Заплатная «Мы идём в лес», Н.А.Гурьева «Знакомство с природой». Подбор однокоренных слов, подбор признаков, образование новых слов. Использование в речи эпитетов. Составление рассказов из личного опыта «Как я ходил на прогулку в лес», и.т.п.</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b/>
                <w:sz w:val="20"/>
                <w:szCs w:val="20"/>
              </w:rPr>
              <w:t>Социально – коммуникативное развитие:</w:t>
            </w:r>
            <w:r w:rsidRPr="00B12A9E">
              <w:rPr>
                <w:rFonts w:ascii="Times New Roman" w:hAnsi="Times New Roman" w:cs="Times New Roman"/>
                <w:sz w:val="20"/>
                <w:szCs w:val="20"/>
              </w:rPr>
              <w:t xml:space="preserve"> Ситуативный разговор «Почему не нужно срезать и ломать ветки?», «Как помочь раненному дереву?  Как предотвратить лес от загрязнения, пожара. Выпуск фотогазеты «Деревья и кустарники нашего города». Формирование основы экологически – грамотного поведения в природе (почему нельзя повреждать кору), Лесные профессии. Целебные свойства деревьев. Беседы: «По каким признакам можно заметить пробуждение природы?»,  «Что происходит с опавшими семенами деревьев?», «Как листья помогают деревьям пить дышать». Составление экологического паспорта участка.</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b/>
                <w:sz w:val="20"/>
                <w:szCs w:val="20"/>
              </w:rPr>
              <w:t xml:space="preserve">Художественно – эстетическое развитие: </w:t>
            </w:r>
            <w:r w:rsidRPr="00B12A9E">
              <w:rPr>
                <w:rFonts w:ascii="Times New Roman" w:hAnsi="Times New Roman" w:cs="Times New Roman"/>
                <w:sz w:val="20"/>
                <w:szCs w:val="20"/>
              </w:rPr>
              <w:t>слушание: Э.Григ «Утро», Ю.СЛОНОВ «Гроза», П.И.Чайковский «Май. Белые ночи», Р.Шуман «Май, милый май».</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Репродукции: В.Бакшеев  «Голубая весна», И.И.Шишкин «Утро в сосновом бору», «Корабельная роща», «Сосновый бор», П.Фомин «Начало мая». А.И.Куинджи. «Берёзовая роща».</w:t>
            </w:r>
          </w:p>
          <w:p w:rsidR="00B12A9E" w:rsidRPr="00B12A9E" w:rsidRDefault="00B12A9E" w:rsidP="00B12A9E">
            <w:pPr>
              <w:contextualSpacing/>
              <w:jc w:val="both"/>
              <w:rPr>
                <w:rFonts w:ascii="Times New Roman" w:hAnsi="Times New Roman" w:cs="Times New Roman"/>
                <w:sz w:val="20"/>
                <w:szCs w:val="20"/>
              </w:rPr>
            </w:pPr>
            <w:r w:rsidRPr="00B12A9E">
              <w:rPr>
                <w:rFonts w:ascii="Times New Roman" w:hAnsi="Times New Roman" w:cs="Times New Roman"/>
                <w:sz w:val="20"/>
                <w:szCs w:val="20"/>
              </w:rPr>
              <w:t>Аппликация обрывная е дерево». «Ветка берёзы»; Лепка: «Ветка цветущей вишни», «Цветущая сирень, яблоня». Рисование «Цветут сады», «Ветка черёмухи», «Берёза». Изготовление дерева счастья из солёного теста.</w:t>
            </w:r>
          </w:p>
          <w:p w:rsidR="00B12A9E" w:rsidRDefault="00B12A9E" w:rsidP="00B12A9E">
            <w:pPr>
              <w:jc w:val="both"/>
              <w:rPr>
                <w:rFonts w:ascii="Times New Roman" w:hAnsi="Times New Roman" w:cs="Times New Roman"/>
                <w:sz w:val="20"/>
                <w:szCs w:val="20"/>
              </w:rPr>
            </w:pPr>
            <w:r w:rsidRPr="00B12A9E">
              <w:rPr>
                <w:rFonts w:ascii="Times New Roman" w:hAnsi="Times New Roman" w:cs="Times New Roman"/>
                <w:b/>
                <w:sz w:val="20"/>
                <w:szCs w:val="20"/>
              </w:rPr>
              <w:t xml:space="preserve">Физическое развитие: </w:t>
            </w:r>
            <w:r w:rsidRPr="00B12A9E">
              <w:rPr>
                <w:rFonts w:ascii="Times New Roman" w:hAnsi="Times New Roman" w:cs="Times New Roman"/>
                <w:sz w:val="20"/>
                <w:szCs w:val="20"/>
              </w:rPr>
              <w:t>прогулки в лес, сквер, парк. Целебные свойства деревьев и кустарников. Беседы о пользе деревьев для здоровья человека. Физминутка «Деревце», Подв</w:t>
            </w:r>
            <w:r>
              <w:rPr>
                <w:rFonts w:ascii="Times New Roman" w:hAnsi="Times New Roman" w:cs="Times New Roman"/>
                <w:sz w:val="20"/>
                <w:szCs w:val="20"/>
              </w:rPr>
              <w:t>ижная игра «Раз, два, три до</w:t>
            </w:r>
            <w:r w:rsidRPr="00B12A9E">
              <w:rPr>
                <w:rFonts w:ascii="Times New Roman" w:hAnsi="Times New Roman" w:cs="Times New Roman"/>
                <w:sz w:val="20"/>
                <w:szCs w:val="20"/>
              </w:rPr>
              <w:t>беги!</w:t>
            </w:r>
            <w:r>
              <w:rPr>
                <w:rFonts w:ascii="Times New Roman" w:hAnsi="Times New Roman" w:cs="Times New Roman"/>
                <w:sz w:val="20"/>
                <w:szCs w:val="20"/>
              </w:rPr>
              <w:t>»</w:t>
            </w:r>
            <w:r w:rsidRPr="00B12A9E">
              <w:rPr>
                <w:rFonts w:ascii="Times New Roman" w:hAnsi="Times New Roman" w:cs="Times New Roman"/>
                <w:sz w:val="20"/>
                <w:szCs w:val="20"/>
              </w:rPr>
              <w:t>, «Я знаю 10 названий деревьев» можно с мячом и скакалкой</w:t>
            </w:r>
            <w:r>
              <w:rPr>
                <w:rFonts w:ascii="Times New Roman" w:hAnsi="Times New Roman" w:cs="Times New Roman"/>
                <w:sz w:val="20"/>
                <w:szCs w:val="20"/>
              </w:rPr>
              <w:t>»</w:t>
            </w:r>
            <w:r w:rsidRPr="00B12A9E">
              <w:rPr>
                <w:rFonts w:ascii="Times New Roman" w:hAnsi="Times New Roman" w:cs="Times New Roman"/>
                <w:sz w:val="20"/>
                <w:szCs w:val="20"/>
              </w:rPr>
              <w:t>.</w:t>
            </w:r>
          </w:p>
          <w:p w:rsidR="00B12A9E" w:rsidRDefault="00B12A9E" w:rsidP="00B12A9E">
            <w:pPr>
              <w:jc w:val="both"/>
              <w:rPr>
                <w:rFonts w:ascii="Times New Roman" w:hAnsi="Times New Roman" w:cs="Times New Roman"/>
                <w:sz w:val="20"/>
                <w:szCs w:val="20"/>
              </w:rPr>
            </w:pPr>
          </w:p>
          <w:p w:rsidR="00B12A9E" w:rsidRPr="00B12A9E" w:rsidRDefault="00B12A9E" w:rsidP="00B12A9E">
            <w:pPr>
              <w:jc w:val="both"/>
              <w:rPr>
                <w:rFonts w:ascii="Times New Roman" w:hAnsi="Times New Roman" w:cs="Times New Roman"/>
                <w:sz w:val="20"/>
                <w:szCs w:val="20"/>
              </w:rPr>
            </w:pPr>
          </w:p>
          <w:p w:rsidR="00B12A9E" w:rsidRPr="00B12A9E" w:rsidRDefault="00B12A9E" w:rsidP="00B12A9E">
            <w:pPr>
              <w:snapToGrid w:val="0"/>
              <w:rPr>
                <w:rFonts w:ascii="Times New Roman" w:hAnsi="Times New Roman"/>
                <w:b/>
                <w:sz w:val="20"/>
                <w:szCs w:val="20"/>
              </w:rPr>
            </w:pPr>
          </w:p>
        </w:tc>
      </w:tr>
      <w:tr w:rsidR="00B12A9E" w:rsidRPr="006213DE" w:rsidTr="00E74871">
        <w:trPr>
          <w:cantSplit/>
          <w:trHeight w:val="1134"/>
        </w:trPr>
        <w:tc>
          <w:tcPr>
            <w:tcW w:w="993" w:type="dxa"/>
            <w:textDirection w:val="btLr"/>
          </w:tcPr>
          <w:p w:rsidR="00B12A9E" w:rsidRDefault="00B12A9E"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Забота о зеленом доме</w:t>
            </w:r>
          </w:p>
        </w:tc>
        <w:tc>
          <w:tcPr>
            <w:tcW w:w="5245" w:type="dxa"/>
          </w:tcPr>
          <w:p w:rsidR="00B12A9E" w:rsidRPr="00B12A9E" w:rsidRDefault="00B12A9E" w:rsidP="00B12A9E">
            <w:pPr>
              <w:jc w:val="both"/>
              <w:rPr>
                <w:rFonts w:ascii="Times New Roman" w:hAnsi="Times New Roman" w:cs="Times New Roman"/>
                <w:b/>
                <w:sz w:val="20"/>
                <w:szCs w:val="20"/>
              </w:rPr>
            </w:pPr>
            <w:r w:rsidRPr="00B12A9E">
              <w:rPr>
                <w:rFonts w:ascii="Times New Roman" w:hAnsi="Times New Roman" w:cs="Times New Roman"/>
                <w:b/>
                <w:sz w:val="20"/>
                <w:szCs w:val="20"/>
              </w:rPr>
              <w:t>Задачи:</w:t>
            </w:r>
          </w:p>
          <w:p w:rsidR="00B12A9E" w:rsidRPr="00B12A9E" w:rsidRDefault="00B12A9E" w:rsidP="00B12A9E">
            <w:pPr>
              <w:jc w:val="both"/>
              <w:rPr>
                <w:rFonts w:ascii="Times New Roman" w:hAnsi="Times New Roman" w:cs="Times New Roman"/>
                <w:sz w:val="20"/>
                <w:szCs w:val="20"/>
              </w:rPr>
            </w:pPr>
            <w:r w:rsidRPr="00B12A9E">
              <w:rPr>
                <w:rFonts w:ascii="Times New Roman" w:hAnsi="Times New Roman" w:cs="Times New Roman"/>
                <w:sz w:val="20"/>
                <w:szCs w:val="20"/>
              </w:rPr>
              <w:t xml:space="preserve">Развитие у детей познавательных интересов, интеллектуального развития при формировании бережного отношения к природе у старших дошкольников в совместной деятельности со взрослыми. Формировать целостную картину мира, расширять кругозор детей. Развивать познавательную активность детей в процессе формирования представлений о природе нашего края, познавательно-исследовательскую и продуктивную (конструктивную) деятельность. Воспитывать бережное и заботливое отношение ко всему живому, любовь к природе. </w:t>
            </w:r>
          </w:p>
          <w:p w:rsidR="00B12A9E" w:rsidRPr="00B12A9E" w:rsidRDefault="00B12A9E" w:rsidP="00B12A9E">
            <w:pPr>
              <w:jc w:val="both"/>
              <w:rPr>
                <w:rFonts w:ascii="Times New Roman" w:hAnsi="Times New Roman" w:cs="Times New Roman"/>
                <w:b/>
                <w:sz w:val="20"/>
                <w:szCs w:val="20"/>
              </w:rPr>
            </w:pPr>
            <w:r w:rsidRPr="00B12A9E">
              <w:rPr>
                <w:rFonts w:ascii="Times New Roman" w:hAnsi="Times New Roman" w:cs="Times New Roman"/>
                <w:b/>
                <w:sz w:val="20"/>
                <w:szCs w:val="20"/>
              </w:rPr>
              <w:t>Литература:</w:t>
            </w:r>
          </w:p>
          <w:p w:rsidR="00B12A9E" w:rsidRPr="00B12A9E" w:rsidRDefault="00B12A9E" w:rsidP="002C5A84">
            <w:pPr>
              <w:pStyle w:val="a3"/>
              <w:numPr>
                <w:ilvl w:val="0"/>
                <w:numId w:val="40"/>
              </w:numPr>
              <w:contextualSpacing/>
              <w:jc w:val="both"/>
              <w:rPr>
                <w:rFonts w:ascii="Times New Roman" w:hAnsi="Times New Roman" w:cs="Times New Roman"/>
                <w:sz w:val="20"/>
                <w:szCs w:val="20"/>
              </w:rPr>
            </w:pPr>
            <w:r w:rsidRPr="00B12A9E">
              <w:rPr>
                <w:rFonts w:ascii="Times New Roman" w:hAnsi="Times New Roman" w:cs="Times New Roman"/>
                <w:sz w:val="20"/>
                <w:szCs w:val="20"/>
              </w:rPr>
              <w:t>Бондаренко А.К. Дидактические игры в детском саду. М.; Просвещение 1991г</w:t>
            </w:r>
          </w:p>
          <w:p w:rsidR="00B12A9E" w:rsidRPr="00B12A9E" w:rsidRDefault="00B12A9E" w:rsidP="002C5A84">
            <w:pPr>
              <w:pStyle w:val="a3"/>
              <w:numPr>
                <w:ilvl w:val="0"/>
                <w:numId w:val="40"/>
              </w:numPr>
              <w:contextualSpacing/>
              <w:jc w:val="both"/>
              <w:rPr>
                <w:rFonts w:ascii="Times New Roman" w:hAnsi="Times New Roman" w:cs="Times New Roman"/>
                <w:sz w:val="20"/>
                <w:szCs w:val="20"/>
              </w:rPr>
            </w:pPr>
            <w:r w:rsidRPr="00B12A9E">
              <w:rPr>
                <w:rFonts w:ascii="Times New Roman" w:hAnsi="Times New Roman" w:cs="Times New Roman"/>
                <w:sz w:val="20"/>
                <w:szCs w:val="20"/>
              </w:rPr>
              <w:t xml:space="preserve">Бондаренко Т. М. Экологические занятия с детьми 6-7 лет. Практическое пособие для воспитателей и методистов ДОУ. – Воронеж: ЧП Лакоценин С. С., 2006. </w:t>
            </w:r>
          </w:p>
          <w:p w:rsidR="00B12A9E" w:rsidRPr="00B12A9E" w:rsidRDefault="00B12A9E" w:rsidP="002C5A84">
            <w:pPr>
              <w:pStyle w:val="a3"/>
              <w:numPr>
                <w:ilvl w:val="0"/>
                <w:numId w:val="40"/>
              </w:numPr>
              <w:contextualSpacing/>
              <w:jc w:val="both"/>
              <w:rPr>
                <w:rFonts w:ascii="Times New Roman" w:hAnsi="Times New Roman" w:cs="Times New Roman"/>
                <w:sz w:val="20"/>
                <w:szCs w:val="20"/>
              </w:rPr>
            </w:pPr>
            <w:r w:rsidRPr="00B12A9E">
              <w:rPr>
                <w:rFonts w:ascii="Times New Roman" w:hAnsi="Times New Roman" w:cs="Times New Roman"/>
                <w:sz w:val="20"/>
                <w:szCs w:val="20"/>
              </w:rPr>
              <w:t xml:space="preserve">Горькова Л. Г., Кочергина А. В., Обухова Л. А. Сценарии занятий по экологическому воспитанию дошкольников. – М.  ВАКО, 2007. </w:t>
            </w:r>
          </w:p>
          <w:p w:rsidR="00B12A9E" w:rsidRPr="00B12A9E" w:rsidRDefault="00B12A9E" w:rsidP="002C5A84">
            <w:pPr>
              <w:pStyle w:val="a3"/>
              <w:numPr>
                <w:ilvl w:val="0"/>
                <w:numId w:val="40"/>
              </w:numPr>
              <w:contextualSpacing/>
              <w:jc w:val="both"/>
              <w:rPr>
                <w:rFonts w:ascii="Times New Roman" w:hAnsi="Times New Roman" w:cs="Times New Roman"/>
                <w:sz w:val="20"/>
                <w:szCs w:val="20"/>
              </w:rPr>
            </w:pPr>
            <w:r w:rsidRPr="00B12A9E">
              <w:rPr>
                <w:rFonts w:ascii="Times New Roman" w:hAnsi="Times New Roman" w:cs="Times New Roman"/>
                <w:sz w:val="20"/>
                <w:szCs w:val="20"/>
              </w:rPr>
              <w:t>Н.Рыжова «Я и природа» - М. Линка – Пресс- 1996г.</w:t>
            </w:r>
          </w:p>
          <w:p w:rsidR="00B12A9E" w:rsidRPr="00B12A9E" w:rsidRDefault="00B12A9E" w:rsidP="002C5A84">
            <w:pPr>
              <w:pStyle w:val="a3"/>
              <w:numPr>
                <w:ilvl w:val="0"/>
                <w:numId w:val="40"/>
              </w:numPr>
              <w:contextualSpacing/>
              <w:jc w:val="both"/>
              <w:rPr>
                <w:rFonts w:ascii="Times New Roman" w:hAnsi="Times New Roman" w:cs="Times New Roman"/>
                <w:sz w:val="20"/>
                <w:szCs w:val="20"/>
              </w:rPr>
            </w:pPr>
            <w:r w:rsidRPr="00B12A9E">
              <w:rPr>
                <w:rFonts w:ascii="Times New Roman" w:hAnsi="Times New Roman" w:cs="Times New Roman"/>
                <w:sz w:val="20"/>
                <w:szCs w:val="20"/>
              </w:rPr>
              <w:t>Добро пожаловать в экологию Библиотека программы «Детство» О.А. Воронкевич. Детство – Пресс. СПб. 2003г. 1.2.часть.</w:t>
            </w:r>
          </w:p>
          <w:p w:rsidR="00B12A9E" w:rsidRPr="00B12A9E" w:rsidRDefault="00B12A9E" w:rsidP="002C5A84">
            <w:pPr>
              <w:pStyle w:val="a3"/>
              <w:numPr>
                <w:ilvl w:val="0"/>
                <w:numId w:val="40"/>
              </w:numPr>
              <w:contextualSpacing/>
              <w:jc w:val="both"/>
              <w:rPr>
                <w:rFonts w:ascii="Times New Roman" w:hAnsi="Times New Roman" w:cs="Times New Roman"/>
                <w:sz w:val="20"/>
                <w:szCs w:val="20"/>
              </w:rPr>
            </w:pPr>
            <w:r w:rsidRPr="00B12A9E">
              <w:rPr>
                <w:rFonts w:ascii="Times New Roman" w:hAnsi="Times New Roman" w:cs="Times New Roman"/>
                <w:sz w:val="20"/>
                <w:szCs w:val="20"/>
              </w:rPr>
              <w:t>Молодова Л. Нравственно – экологическое воспитание старших дошкольников. М.1999г.</w:t>
            </w:r>
          </w:p>
          <w:p w:rsidR="00B12A9E" w:rsidRPr="00B12A9E" w:rsidRDefault="00B12A9E" w:rsidP="002C5A84">
            <w:pPr>
              <w:pStyle w:val="a3"/>
              <w:numPr>
                <w:ilvl w:val="0"/>
                <w:numId w:val="40"/>
              </w:numPr>
              <w:contextualSpacing/>
              <w:jc w:val="both"/>
              <w:rPr>
                <w:rFonts w:ascii="Times New Roman" w:hAnsi="Times New Roman" w:cs="Times New Roman"/>
                <w:sz w:val="20"/>
                <w:szCs w:val="20"/>
              </w:rPr>
            </w:pPr>
            <w:r w:rsidRPr="00B12A9E">
              <w:rPr>
                <w:rFonts w:ascii="Times New Roman" w:hAnsi="Times New Roman" w:cs="Times New Roman"/>
                <w:sz w:val="20"/>
                <w:szCs w:val="20"/>
              </w:rPr>
              <w:t>С.Н.Николаева. Юный эколог. Мозаика – синтез. 2002г.</w:t>
            </w:r>
          </w:p>
          <w:p w:rsidR="00B12A9E" w:rsidRPr="00B12A9E" w:rsidRDefault="00B12A9E" w:rsidP="002C5A84">
            <w:pPr>
              <w:pStyle w:val="a3"/>
              <w:numPr>
                <w:ilvl w:val="0"/>
                <w:numId w:val="40"/>
              </w:numPr>
              <w:contextualSpacing/>
              <w:jc w:val="both"/>
              <w:rPr>
                <w:rFonts w:ascii="Times New Roman" w:hAnsi="Times New Roman" w:cs="Times New Roman"/>
                <w:sz w:val="20"/>
                <w:szCs w:val="20"/>
              </w:rPr>
            </w:pPr>
            <w:r w:rsidRPr="00B12A9E">
              <w:rPr>
                <w:rFonts w:ascii="Times New Roman" w:hAnsi="Times New Roman" w:cs="Times New Roman"/>
                <w:sz w:val="20"/>
                <w:szCs w:val="20"/>
              </w:rPr>
              <w:t>Николаева С.Н. Место игры в экологическом воспитании дошкольников. М.; Новая школа, 1996г.</w:t>
            </w:r>
          </w:p>
          <w:p w:rsidR="00B12A9E" w:rsidRPr="00B12A9E" w:rsidRDefault="00B12A9E" w:rsidP="002C5A84">
            <w:pPr>
              <w:pStyle w:val="a3"/>
              <w:numPr>
                <w:ilvl w:val="0"/>
                <w:numId w:val="40"/>
              </w:numPr>
              <w:jc w:val="both"/>
              <w:rPr>
                <w:rFonts w:ascii="Times New Roman" w:hAnsi="Times New Roman" w:cs="Times New Roman"/>
                <w:sz w:val="20"/>
                <w:szCs w:val="20"/>
              </w:rPr>
            </w:pPr>
            <w:r w:rsidRPr="00B12A9E">
              <w:rPr>
                <w:rFonts w:ascii="Times New Roman" w:hAnsi="Times New Roman" w:cs="Times New Roman"/>
                <w:sz w:val="20"/>
                <w:szCs w:val="20"/>
              </w:rPr>
              <w:t>Симонова А.П.  Ключи от природы. Или Этически</w:t>
            </w:r>
            <w:r>
              <w:rPr>
                <w:rFonts w:ascii="Times New Roman" w:hAnsi="Times New Roman" w:cs="Times New Roman"/>
                <w:sz w:val="20"/>
                <w:szCs w:val="20"/>
              </w:rPr>
              <w:t>е беседы по экологии – М.; 1998г</w:t>
            </w:r>
            <w:r w:rsidRPr="00B12A9E">
              <w:rPr>
                <w:rFonts w:ascii="Times New Roman" w:hAnsi="Times New Roman" w:cs="Times New Roman"/>
                <w:sz w:val="20"/>
                <w:szCs w:val="20"/>
              </w:rPr>
              <w:t>.</w:t>
            </w:r>
          </w:p>
          <w:p w:rsidR="00B12A9E" w:rsidRPr="00B12A9E" w:rsidRDefault="00B12A9E" w:rsidP="00B12A9E">
            <w:pPr>
              <w:snapToGrid w:val="0"/>
              <w:rPr>
                <w:rFonts w:ascii="Times New Roman" w:hAnsi="Times New Roman"/>
                <w:b/>
                <w:sz w:val="20"/>
                <w:szCs w:val="20"/>
              </w:rPr>
            </w:pPr>
          </w:p>
        </w:tc>
        <w:tc>
          <w:tcPr>
            <w:tcW w:w="9497" w:type="dxa"/>
            <w:gridSpan w:val="2"/>
          </w:tcPr>
          <w:p w:rsidR="00B12A9E" w:rsidRPr="00B12A9E" w:rsidRDefault="00B12A9E" w:rsidP="00B12A9E">
            <w:pPr>
              <w:rPr>
                <w:rFonts w:ascii="Times New Roman" w:hAnsi="Times New Roman" w:cs="Times New Roman"/>
                <w:b/>
                <w:sz w:val="20"/>
                <w:szCs w:val="20"/>
              </w:rPr>
            </w:pPr>
            <w:r w:rsidRPr="00B12A9E">
              <w:rPr>
                <w:rFonts w:ascii="Times New Roman" w:hAnsi="Times New Roman" w:cs="Times New Roman"/>
                <w:b/>
                <w:sz w:val="20"/>
                <w:szCs w:val="20"/>
              </w:rPr>
              <w:t xml:space="preserve">В этом возрасте расширяют знания в области экологии, понятие «природа»  рассматривается как «дом» для живых существ, в том числе и для человека; дается понятие того, природа самоценна. Детей знакомят с тем, как можно сохранить наш «зелёный дом» (с примерами правильного поведения в природе через правильные поступки: посадка растений, забота о животных). </w:t>
            </w:r>
          </w:p>
          <w:p w:rsidR="00B12A9E" w:rsidRPr="00B12A9E" w:rsidRDefault="00B12A9E" w:rsidP="00B12A9E">
            <w:pPr>
              <w:jc w:val="both"/>
              <w:rPr>
                <w:rFonts w:ascii="Times New Roman" w:hAnsi="Times New Roman" w:cs="Times New Roman"/>
                <w:sz w:val="20"/>
                <w:szCs w:val="20"/>
              </w:rPr>
            </w:pPr>
            <w:r w:rsidRPr="00B12A9E">
              <w:rPr>
                <w:rFonts w:ascii="Times New Roman" w:hAnsi="Times New Roman" w:cs="Times New Roman"/>
                <w:b/>
                <w:sz w:val="20"/>
                <w:szCs w:val="20"/>
              </w:rPr>
              <w:t>Познавательное развитие:</w:t>
            </w:r>
            <w:r w:rsidRPr="00B12A9E">
              <w:rPr>
                <w:rFonts w:ascii="Times New Roman" w:hAnsi="Times New Roman" w:cs="Times New Roman"/>
                <w:sz w:val="20"/>
                <w:szCs w:val="20"/>
              </w:rPr>
              <w:t xml:space="preserve"> Экскурсии в дендрологический парк, в зоопарк, к водоёму,  обсуждение природоохранных знаков. Прогулка – занятие по экологической тропе детского сада. Знакомство  с альпийской горкой, «Зелёной аптекой». Рассматривание и составление рассказов по дидактическим карточкам «Этого не следует делать в лесу», «Как лесник заботится о лесе», «Зачем люди ходят в лес», «Пожар в лесу». С.Н.Николаева «Юный эколог». Беседы на темы: «Как нужно вести себя в природе»,  «Что такое заповедники», «Для чего созданы Красные книги». Как экономить природные ресурсы. Как я влияю на природу. - Дидактические игры: «Правила в природе», «Знаки природы», «Четвертый лишний», «Природа и дети». Использование воды человеком. Вода в нашем доме, необходимость экономии воды. Загрязнение водоёмов. Вода и наше здоровье, наблюдения на прогулке</w:t>
            </w:r>
          </w:p>
          <w:p w:rsidR="00B12A9E" w:rsidRPr="00B12A9E" w:rsidRDefault="00B12A9E" w:rsidP="00B12A9E">
            <w:pPr>
              <w:jc w:val="both"/>
              <w:rPr>
                <w:rFonts w:ascii="Times New Roman" w:hAnsi="Times New Roman" w:cs="Times New Roman"/>
                <w:sz w:val="20"/>
                <w:szCs w:val="20"/>
              </w:rPr>
            </w:pPr>
            <w:r w:rsidRPr="00B12A9E">
              <w:rPr>
                <w:rFonts w:ascii="Times New Roman" w:hAnsi="Times New Roman" w:cs="Times New Roman"/>
                <w:b/>
                <w:sz w:val="20"/>
                <w:szCs w:val="20"/>
              </w:rPr>
              <w:t>Речевое развитие:</w:t>
            </w:r>
            <w:r w:rsidRPr="00B12A9E">
              <w:rPr>
                <w:rFonts w:ascii="Times New Roman" w:hAnsi="Times New Roman" w:cs="Times New Roman"/>
                <w:sz w:val="20"/>
                <w:szCs w:val="20"/>
              </w:rPr>
              <w:t xml:space="preserve"> Цикл бесед на темы «Дом под крышей голубой». Игры «Живое – неживое», «Съедобное – несъедобное», «Чудесный мешочек», «чьи детки»,  Чтение Э. Мошковская «Жил на свете человечек», В.Орлов. «Дом под крышей голубой». Н.А.Некрасов  «Дедушка Мазай и зайцы». Д.Н.Мамин-Сибиряк. «Емеля-охотник», «Зимовье на Студёной», «Приемыш», «Богач и Ерёмка». М.Пришвин «Золотой луг», «Лисичкин хлеб», «Курица на столбах», «Изобретатель», «Ребята и утята», «Лесная газета» В.Бианки. Составление рассказов из личного опыта.</w:t>
            </w:r>
          </w:p>
          <w:p w:rsidR="00B12A9E" w:rsidRPr="00B12A9E" w:rsidRDefault="00B12A9E" w:rsidP="00B12A9E">
            <w:pPr>
              <w:jc w:val="both"/>
              <w:rPr>
                <w:rFonts w:ascii="Times New Roman" w:hAnsi="Times New Roman" w:cs="Times New Roman"/>
                <w:sz w:val="20"/>
                <w:szCs w:val="20"/>
              </w:rPr>
            </w:pPr>
            <w:r w:rsidRPr="00B12A9E">
              <w:rPr>
                <w:rFonts w:ascii="Times New Roman" w:hAnsi="Times New Roman" w:cs="Times New Roman"/>
                <w:b/>
                <w:sz w:val="20"/>
                <w:szCs w:val="20"/>
              </w:rPr>
              <w:t xml:space="preserve">Социально – коммуникативное  развитие: </w:t>
            </w:r>
            <w:r w:rsidRPr="00B12A9E">
              <w:rPr>
                <w:rFonts w:ascii="Times New Roman" w:hAnsi="Times New Roman" w:cs="Times New Roman"/>
                <w:sz w:val="20"/>
                <w:szCs w:val="20"/>
              </w:rPr>
              <w:t xml:space="preserve">«Через добрые дела можно стать юным экологом», экологический стенд «Панорама добрых дел», видео лекции «Уроки тетушки Совы», «Лесные путешественники», «Ребятам о зверятах», «Про больших и маленьких». Фотоотчёт о природе нашего края, о животных и растениях нашей местности, о назначении Красной книги, о правилах поведения в природе. Экскурсии с родителями Организация совместно с родителями игротеки на тему «Стань другом природы». Труд в природе. </w:t>
            </w:r>
          </w:p>
          <w:p w:rsidR="00B12A9E" w:rsidRPr="00B12A9E" w:rsidRDefault="00B12A9E" w:rsidP="00B12A9E">
            <w:pPr>
              <w:jc w:val="both"/>
              <w:rPr>
                <w:rFonts w:ascii="Times New Roman" w:hAnsi="Times New Roman" w:cs="Times New Roman"/>
                <w:sz w:val="20"/>
                <w:szCs w:val="20"/>
              </w:rPr>
            </w:pPr>
            <w:r w:rsidRPr="00B12A9E">
              <w:rPr>
                <w:rFonts w:ascii="Times New Roman" w:hAnsi="Times New Roman" w:cs="Times New Roman"/>
                <w:b/>
                <w:sz w:val="20"/>
                <w:szCs w:val="20"/>
              </w:rPr>
              <w:t xml:space="preserve">Художественно – эстетическое развитие: </w:t>
            </w:r>
            <w:r w:rsidRPr="00B12A9E">
              <w:rPr>
                <w:rFonts w:ascii="Times New Roman" w:hAnsi="Times New Roman" w:cs="Times New Roman"/>
                <w:sz w:val="20"/>
                <w:szCs w:val="20"/>
              </w:rPr>
              <w:t>Рисование» объектов аналогов «Птица в клетке и на ветке»,  «Рыбка в аквариуме и в водоёме», Абажур и солнце и.т.д. Альбомы, книжки-самоделки: «Природа нашего края», «Мое любимое животное», «Домашний питомец», «Кто живет в аквариуме». Панно: «Животные нашего края», «Растения и цветы», «Животные и их детеныши», «Птицы». - Игры-макеты: «Скотный двор», «Птичий дом», «Лес и его обитатели», «Домик в деревне». Музыкальное развлечение  Посвящение в «Юные экологи»</w:t>
            </w:r>
          </w:p>
          <w:p w:rsidR="00B12A9E" w:rsidRPr="00B12A9E" w:rsidRDefault="00B12A9E" w:rsidP="00B12A9E">
            <w:pPr>
              <w:jc w:val="both"/>
              <w:rPr>
                <w:rFonts w:ascii="Times New Roman" w:hAnsi="Times New Roman" w:cs="Times New Roman"/>
                <w:sz w:val="20"/>
                <w:szCs w:val="20"/>
              </w:rPr>
            </w:pPr>
            <w:r w:rsidRPr="00B12A9E">
              <w:rPr>
                <w:rFonts w:ascii="Times New Roman" w:hAnsi="Times New Roman" w:cs="Times New Roman"/>
                <w:b/>
                <w:sz w:val="20"/>
                <w:szCs w:val="20"/>
              </w:rPr>
              <w:t>Физическое развитие:</w:t>
            </w:r>
            <w:r w:rsidRPr="00B12A9E">
              <w:rPr>
                <w:rFonts w:ascii="Times New Roman" w:hAnsi="Times New Roman" w:cs="Times New Roman"/>
                <w:sz w:val="20"/>
                <w:szCs w:val="20"/>
              </w:rPr>
              <w:t xml:space="preserve"> Пешеходные прогулки, игры на воздухе, походы в ближайший сквер, лес. Использование природных факторов для закаливания.</w:t>
            </w:r>
          </w:p>
          <w:p w:rsidR="00B12A9E" w:rsidRDefault="00B12A9E" w:rsidP="00B12A9E">
            <w:pPr>
              <w:jc w:val="both"/>
              <w:rPr>
                <w:rFonts w:ascii="Times New Roman" w:hAnsi="Times New Roman" w:cs="Times New Roman"/>
                <w:b/>
                <w:sz w:val="20"/>
                <w:szCs w:val="20"/>
              </w:rPr>
            </w:pPr>
          </w:p>
          <w:p w:rsidR="00B12A9E" w:rsidRDefault="00B12A9E" w:rsidP="00B12A9E">
            <w:pPr>
              <w:jc w:val="both"/>
              <w:rPr>
                <w:rFonts w:ascii="Times New Roman" w:hAnsi="Times New Roman" w:cs="Times New Roman"/>
                <w:b/>
                <w:sz w:val="20"/>
                <w:szCs w:val="20"/>
              </w:rPr>
            </w:pPr>
          </w:p>
          <w:p w:rsidR="00B12A9E" w:rsidRPr="00B12A9E" w:rsidRDefault="00B12A9E" w:rsidP="00B12A9E">
            <w:pPr>
              <w:jc w:val="both"/>
              <w:rPr>
                <w:rFonts w:ascii="Times New Roman" w:hAnsi="Times New Roman" w:cs="Times New Roman"/>
                <w:b/>
                <w:sz w:val="20"/>
                <w:szCs w:val="20"/>
              </w:rPr>
            </w:pPr>
          </w:p>
        </w:tc>
      </w:tr>
      <w:tr w:rsidR="00B12A9E" w:rsidRPr="006213DE" w:rsidTr="00E74871">
        <w:trPr>
          <w:cantSplit/>
          <w:trHeight w:val="1134"/>
        </w:trPr>
        <w:tc>
          <w:tcPr>
            <w:tcW w:w="993" w:type="dxa"/>
            <w:textDirection w:val="btLr"/>
          </w:tcPr>
          <w:p w:rsidR="00B12A9E" w:rsidRDefault="00B12A9E"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Здравствуй, лето</w:t>
            </w:r>
          </w:p>
        </w:tc>
        <w:tc>
          <w:tcPr>
            <w:tcW w:w="5245" w:type="dxa"/>
          </w:tcPr>
          <w:p w:rsidR="00B12A9E" w:rsidRPr="00B12A9E" w:rsidRDefault="00B12A9E" w:rsidP="00B12A9E">
            <w:pPr>
              <w:snapToGrid w:val="0"/>
              <w:rPr>
                <w:rFonts w:ascii="Times New Roman" w:hAnsi="Times New Roman"/>
                <w:b/>
                <w:sz w:val="20"/>
                <w:szCs w:val="20"/>
              </w:rPr>
            </w:pPr>
            <w:r w:rsidRPr="00B12A9E">
              <w:rPr>
                <w:rFonts w:ascii="Times New Roman" w:hAnsi="Times New Roman"/>
                <w:b/>
                <w:sz w:val="20"/>
                <w:szCs w:val="20"/>
              </w:rPr>
              <w:t>Задачи:</w:t>
            </w:r>
          </w:p>
          <w:p w:rsidR="00B12A9E" w:rsidRPr="00B12A9E" w:rsidRDefault="00B12A9E" w:rsidP="00B12A9E">
            <w:pPr>
              <w:snapToGrid w:val="0"/>
              <w:rPr>
                <w:rFonts w:ascii="Times New Roman" w:hAnsi="Times New Roman"/>
                <w:sz w:val="20"/>
                <w:szCs w:val="20"/>
              </w:rPr>
            </w:pPr>
            <w:r w:rsidRPr="00B12A9E">
              <w:rPr>
                <w:rFonts w:ascii="Times New Roman" w:hAnsi="Times New Roman"/>
                <w:sz w:val="20"/>
                <w:szCs w:val="20"/>
              </w:rPr>
              <w:t>Формирование у детей обобщенных представлений о лете как времени года, признаках лете.</w:t>
            </w:r>
          </w:p>
          <w:p w:rsidR="00B12A9E" w:rsidRPr="00B12A9E" w:rsidRDefault="00B12A9E" w:rsidP="00B12A9E">
            <w:pPr>
              <w:snapToGrid w:val="0"/>
              <w:rPr>
                <w:rFonts w:ascii="Times New Roman" w:hAnsi="Times New Roman"/>
                <w:sz w:val="20"/>
                <w:szCs w:val="20"/>
              </w:rPr>
            </w:pPr>
            <w:r w:rsidRPr="00B12A9E">
              <w:rPr>
                <w:rFonts w:ascii="Times New Roman" w:hAnsi="Times New Roman"/>
                <w:sz w:val="20"/>
                <w:szCs w:val="20"/>
              </w:rPr>
              <w:t>Расширение и обобщение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w:t>
            </w:r>
          </w:p>
          <w:p w:rsidR="00B12A9E" w:rsidRDefault="00B12A9E" w:rsidP="00B12A9E">
            <w:pPr>
              <w:snapToGrid w:val="0"/>
              <w:rPr>
                <w:rFonts w:ascii="Times New Roman" w:hAnsi="Times New Roman"/>
                <w:sz w:val="20"/>
                <w:szCs w:val="20"/>
              </w:rPr>
            </w:pPr>
            <w:r w:rsidRPr="00B12A9E">
              <w:rPr>
                <w:rFonts w:ascii="Times New Roman" w:hAnsi="Times New Roman"/>
                <w:sz w:val="20"/>
                <w:szCs w:val="20"/>
              </w:rPr>
              <w:t>Формирование основ экологической культуры и безопасного поведения в природе.</w:t>
            </w:r>
          </w:p>
          <w:p w:rsidR="00B12A9E" w:rsidRPr="00B12A9E" w:rsidRDefault="00B12A9E" w:rsidP="00B12A9E">
            <w:pPr>
              <w:snapToGrid w:val="0"/>
              <w:rPr>
                <w:rFonts w:ascii="Times New Roman" w:hAnsi="Times New Roman"/>
                <w:b/>
                <w:sz w:val="20"/>
                <w:szCs w:val="20"/>
              </w:rPr>
            </w:pPr>
            <w:r w:rsidRPr="00B12A9E">
              <w:rPr>
                <w:rFonts w:ascii="Times New Roman" w:hAnsi="Times New Roman"/>
                <w:b/>
                <w:sz w:val="20"/>
                <w:szCs w:val="20"/>
              </w:rPr>
              <w:t>Литература:</w:t>
            </w:r>
          </w:p>
          <w:p w:rsidR="00B12A9E" w:rsidRPr="00B12A9E" w:rsidRDefault="00B12A9E" w:rsidP="002C5A84">
            <w:pPr>
              <w:numPr>
                <w:ilvl w:val="0"/>
                <w:numId w:val="27"/>
              </w:numPr>
              <w:snapToGrid w:val="0"/>
              <w:rPr>
                <w:rFonts w:ascii="Times New Roman" w:hAnsi="Times New Roman"/>
                <w:sz w:val="20"/>
                <w:szCs w:val="20"/>
              </w:rPr>
            </w:pPr>
            <w:r w:rsidRPr="00B12A9E">
              <w:rPr>
                <w:rFonts w:ascii="Times New Roman" w:hAnsi="Times New Roman"/>
                <w:sz w:val="20"/>
                <w:szCs w:val="20"/>
              </w:rPr>
              <w:t>Т.А. Шорыгина «Какие месяцы в году»</w:t>
            </w:r>
          </w:p>
          <w:p w:rsidR="00B12A9E" w:rsidRPr="00B12A9E" w:rsidRDefault="00B12A9E" w:rsidP="002C5A84">
            <w:pPr>
              <w:numPr>
                <w:ilvl w:val="0"/>
                <w:numId w:val="27"/>
              </w:numPr>
              <w:snapToGrid w:val="0"/>
              <w:rPr>
                <w:rFonts w:ascii="Times New Roman" w:hAnsi="Times New Roman"/>
                <w:sz w:val="20"/>
                <w:szCs w:val="20"/>
              </w:rPr>
            </w:pPr>
            <w:r w:rsidRPr="00B12A9E">
              <w:rPr>
                <w:rFonts w:ascii="Times New Roman" w:hAnsi="Times New Roman"/>
                <w:sz w:val="20"/>
                <w:szCs w:val="20"/>
              </w:rPr>
              <w:t>И.О.Голицина, С.В. Люзина, Е.Е. Бухарова  «ОБЖ для старших дошкольников»</w:t>
            </w:r>
          </w:p>
          <w:p w:rsidR="00B12A9E" w:rsidRPr="00B12A9E" w:rsidRDefault="00B12A9E" w:rsidP="002C5A84">
            <w:pPr>
              <w:numPr>
                <w:ilvl w:val="0"/>
                <w:numId w:val="27"/>
              </w:numPr>
              <w:snapToGrid w:val="0"/>
              <w:rPr>
                <w:rFonts w:ascii="Times New Roman" w:hAnsi="Times New Roman"/>
                <w:sz w:val="20"/>
                <w:szCs w:val="20"/>
              </w:rPr>
            </w:pPr>
            <w:r w:rsidRPr="00B12A9E">
              <w:rPr>
                <w:rFonts w:ascii="Times New Roman" w:hAnsi="Times New Roman"/>
                <w:sz w:val="20"/>
                <w:szCs w:val="20"/>
              </w:rPr>
              <w:t>Т.А.Шорыгина «Беседы о здоровье»</w:t>
            </w:r>
          </w:p>
          <w:p w:rsidR="00B12A9E" w:rsidRPr="00B12A9E" w:rsidRDefault="00B12A9E" w:rsidP="002C5A84">
            <w:pPr>
              <w:numPr>
                <w:ilvl w:val="0"/>
                <w:numId w:val="27"/>
              </w:numPr>
              <w:snapToGrid w:val="0"/>
              <w:rPr>
                <w:rFonts w:ascii="Times New Roman" w:hAnsi="Times New Roman"/>
                <w:sz w:val="20"/>
                <w:szCs w:val="20"/>
              </w:rPr>
            </w:pPr>
            <w:r w:rsidRPr="00B12A9E">
              <w:rPr>
                <w:rFonts w:ascii="Times New Roman" w:hAnsi="Times New Roman"/>
                <w:sz w:val="20"/>
                <w:szCs w:val="20"/>
              </w:rPr>
              <w:t>О.Александрова «Окружающий мир для малышей»</w:t>
            </w:r>
          </w:p>
          <w:p w:rsidR="00B12A9E" w:rsidRPr="00B12A9E" w:rsidRDefault="00B12A9E" w:rsidP="002C5A84">
            <w:pPr>
              <w:numPr>
                <w:ilvl w:val="0"/>
                <w:numId w:val="27"/>
              </w:numPr>
              <w:snapToGrid w:val="0"/>
              <w:rPr>
                <w:rFonts w:ascii="Times New Roman" w:hAnsi="Times New Roman"/>
                <w:sz w:val="20"/>
                <w:szCs w:val="20"/>
              </w:rPr>
            </w:pPr>
            <w:r w:rsidRPr="00B12A9E">
              <w:rPr>
                <w:rFonts w:ascii="Times New Roman" w:hAnsi="Times New Roman"/>
                <w:sz w:val="20"/>
                <w:szCs w:val="20"/>
              </w:rPr>
              <w:t>К.Ю. Белая, В.Н.Зимова «Как обеспечить безопасность дошкольников»</w:t>
            </w:r>
          </w:p>
          <w:p w:rsidR="00B12A9E" w:rsidRPr="00B12A9E" w:rsidRDefault="00B12A9E" w:rsidP="002C5A84">
            <w:pPr>
              <w:numPr>
                <w:ilvl w:val="0"/>
                <w:numId w:val="27"/>
              </w:numPr>
              <w:snapToGrid w:val="0"/>
              <w:rPr>
                <w:rFonts w:ascii="Times New Roman" w:hAnsi="Times New Roman"/>
                <w:sz w:val="20"/>
                <w:szCs w:val="20"/>
              </w:rPr>
            </w:pPr>
            <w:r w:rsidRPr="00B12A9E">
              <w:rPr>
                <w:rFonts w:ascii="Times New Roman" w:hAnsi="Times New Roman"/>
                <w:sz w:val="20"/>
                <w:szCs w:val="20"/>
              </w:rPr>
              <w:t>Г.В. Лаптева «Развивающие прогулки для детей»</w:t>
            </w:r>
          </w:p>
          <w:p w:rsidR="00B12A9E" w:rsidRPr="00B12A9E" w:rsidRDefault="00B12A9E" w:rsidP="002C5A84">
            <w:pPr>
              <w:numPr>
                <w:ilvl w:val="0"/>
                <w:numId w:val="27"/>
              </w:numPr>
              <w:snapToGrid w:val="0"/>
              <w:rPr>
                <w:rFonts w:ascii="Times New Roman" w:hAnsi="Times New Roman"/>
                <w:sz w:val="20"/>
                <w:szCs w:val="20"/>
              </w:rPr>
            </w:pPr>
            <w:r w:rsidRPr="00B12A9E">
              <w:rPr>
                <w:rFonts w:ascii="Times New Roman" w:hAnsi="Times New Roman"/>
                <w:sz w:val="20"/>
                <w:szCs w:val="20"/>
              </w:rPr>
              <w:t>И.М.Новикова «Формирование представлений о здоровом образе жизни дошкольников»</w:t>
            </w:r>
          </w:p>
          <w:p w:rsidR="00B12A9E" w:rsidRPr="00B12A9E" w:rsidRDefault="00B12A9E" w:rsidP="002C5A84">
            <w:pPr>
              <w:numPr>
                <w:ilvl w:val="0"/>
                <w:numId w:val="27"/>
              </w:numPr>
              <w:snapToGrid w:val="0"/>
              <w:rPr>
                <w:rFonts w:ascii="Times New Roman" w:hAnsi="Times New Roman"/>
                <w:sz w:val="20"/>
                <w:szCs w:val="20"/>
              </w:rPr>
            </w:pPr>
            <w:r w:rsidRPr="00B12A9E">
              <w:rPr>
                <w:rFonts w:ascii="Times New Roman" w:hAnsi="Times New Roman"/>
                <w:sz w:val="20"/>
                <w:szCs w:val="20"/>
              </w:rPr>
              <w:t>Уланова, Иордан «Методические рекомендации по организации и проведению прогулок с детьми 3-7 лет»</w:t>
            </w:r>
          </w:p>
          <w:p w:rsidR="00B12A9E" w:rsidRPr="00B12A9E" w:rsidRDefault="00B12A9E" w:rsidP="00B12A9E">
            <w:pPr>
              <w:snapToGrid w:val="0"/>
              <w:rPr>
                <w:rFonts w:ascii="Times New Roman" w:hAnsi="Times New Roman"/>
                <w:b/>
                <w:sz w:val="20"/>
                <w:szCs w:val="20"/>
              </w:rPr>
            </w:pPr>
          </w:p>
        </w:tc>
        <w:tc>
          <w:tcPr>
            <w:tcW w:w="9497" w:type="dxa"/>
            <w:gridSpan w:val="2"/>
          </w:tcPr>
          <w:p w:rsidR="00B12A9E" w:rsidRPr="00B12A9E" w:rsidRDefault="00B12A9E" w:rsidP="00B12A9E">
            <w:pPr>
              <w:snapToGrid w:val="0"/>
              <w:rPr>
                <w:rFonts w:ascii="Times New Roman" w:hAnsi="Times New Roman" w:cs="Times New Roman"/>
                <w:sz w:val="20"/>
                <w:szCs w:val="20"/>
              </w:rPr>
            </w:pPr>
            <w:r w:rsidRPr="00B12A9E">
              <w:rPr>
                <w:rFonts w:ascii="Times New Roman" w:hAnsi="Times New Roman" w:cs="Times New Roman"/>
                <w:b/>
                <w:sz w:val="20"/>
                <w:szCs w:val="20"/>
              </w:rPr>
              <w:t xml:space="preserve">Познавательное развитие: </w:t>
            </w:r>
            <w:r w:rsidRPr="00B12A9E">
              <w:rPr>
                <w:rFonts w:ascii="Times New Roman" w:hAnsi="Times New Roman" w:cs="Times New Roman"/>
                <w:sz w:val="20"/>
                <w:szCs w:val="20"/>
              </w:rPr>
              <w:t>рассматривание иллюстраций, фотографий, слайдов о лете, наблюдение на прогулке. Беседы, викторины, игры «Времена года», «Лото-парочки», «Когда это бывает», «Что перепутал художник». Эксперименты и опыты «Откуда берется вода?», «Растут ли растения без солнца?», «Кто нагрел воду в бассейне». Изготовление солнечных часов.</w:t>
            </w:r>
          </w:p>
          <w:p w:rsidR="00B12A9E" w:rsidRPr="00B12A9E" w:rsidRDefault="00B12A9E" w:rsidP="00B12A9E">
            <w:pPr>
              <w:rPr>
                <w:rFonts w:ascii="Times New Roman" w:hAnsi="Times New Roman" w:cs="Times New Roman"/>
                <w:sz w:val="20"/>
                <w:szCs w:val="20"/>
              </w:rPr>
            </w:pPr>
            <w:r w:rsidRPr="00B12A9E">
              <w:rPr>
                <w:rFonts w:ascii="Times New Roman" w:hAnsi="Times New Roman" w:cs="Times New Roman"/>
                <w:b/>
                <w:sz w:val="20"/>
                <w:szCs w:val="20"/>
              </w:rPr>
              <w:t xml:space="preserve">Речевое развитие: </w:t>
            </w:r>
          </w:p>
          <w:p w:rsidR="00B12A9E" w:rsidRPr="00B12A9E" w:rsidRDefault="00B12A9E" w:rsidP="00B12A9E">
            <w:pPr>
              <w:rPr>
                <w:rFonts w:ascii="Times New Roman" w:hAnsi="Times New Roman" w:cs="Times New Roman"/>
                <w:sz w:val="20"/>
                <w:szCs w:val="20"/>
              </w:rPr>
            </w:pPr>
            <w:r w:rsidRPr="00B12A9E">
              <w:rPr>
                <w:rFonts w:ascii="Times New Roman" w:hAnsi="Times New Roman" w:cs="Times New Roman"/>
                <w:b/>
                <w:sz w:val="20"/>
                <w:szCs w:val="20"/>
              </w:rPr>
              <w:t xml:space="preserve">Социально – коммуникативное развитие: </w:t>
            </w:r>
            <w:r w:rsidRPr="00B12A9E">
              <w:rPr>
                <w:rFonts w:ascii="Times New Roman" w:hAnsi="Times New Roman" w:cs="Times New Roman"/>
                <w:sz w:val="20"/>
                <w:szCs w:val="20"/>
              </w:rPr>
              <w:t>Беседы о лете, о летних явлениях природы (роса, гроза). Придумывание загадок, стихов, составление рассказов из личного опыта, по картинкам, по сериям картинок. Создание образа лета. Обсуждение пословиц: «Летний день – год кормит», «Красно лето цветами, а осень пирогами». Дискуссии на тему «Все ли летом отдыхают», «Для кого лето горячая пора»(труд на селе). Рассказы детей о летнем семейном отдыхе. Изготовление коллажа, оформление фотовыставки.</w:t>
            </w:r>
          </w:p>
          <w:p w:rsidR="00B12A9E" w:rsidRPr="00B12A9E" w:rsidRDefault="00B12A9E" w:rsidP="00B12A9E">
            <w:pPr>
              <w:snapToGrid w:val="0"/>
              <w:rPr>
                <w:rFonts w:ascii="Times New Roman" w:hAnsi="Times New Roman" w:cs="Times New Roman"/>
                <w:sz w:val="20"/>
                <w:szCs w:val="20"/>
              </w:rPr>
            </w:pPr>
            <w:r w:rsidRPr="00B12A9E">
              <w:rPr>
                <w:rFonts w:ascii="Times New Roman" w:hAnsi="Times New Roman" w:cs="Times New Roman"/>
                <w:b/>
                <w:sz w:val="20"/>
                <w:szCs w:val="20"/>
              </w:rPr>
              <w:t xml:space="preserve">Художественно – эстетическое развитие: </w:t>
            </w:r>
            <w:r w:rsidRPr="00B12A9E">
              <w:rPr>
                <w:rFonts w:ascii="Times New Roman" w:hAnsi="Times New Roman" w:cs="Times New Roman"/>
                <w:sz w:val="20"/>
                <w:szCs w:val="20"/>
              </w:rPr>
              <w:t>Рассматривание картин И.И.Шишкина «Утро в сосновом лесу», П.П.Кончаловский «Сирень». Рисование: «Красивые цветы», «Чем пахнет лето» (фантазирование с элементами детского дизайна), «Летний пейзаж», «Радуга». Аппликация: «Бабочки на лугу». Лепка: «Ягода-малинка» (барельеф), «Мы на луг ходили, мы лужок лепили» (коллективная). Составление композиций из цветов, ракушек, камешков. Оформление группы, участка созданными изделиями (цветами, бабочками). Слушание произведений о лете, пение песен на данную тему. Праздники «День защиты детей и др. Народные подвижные игры, хороводы. Чтение художественной литературы: Е.Трутнева  «Лето», И.Суриков «Лето», Я.Аким «Родник», «Лето», Л. Николенко «Роса», Ушинский «Четыре желания», Э. Мосиковская «Спасибо лету».</w:t>
            </w:r>
          </w:p>
          <w:p w:rsidR="00B12A9E" w:rsidRPr="00B12A9E" w:rsidRDefault="00B12A9E" w:rsidP="00B12A9E">
            <w:pPr>
              <w:rPr>
                <w:rFonts w:ascii="Times New Roman" w:hAnsi="Times New Roman" w:cs="Times New Roman"/>
                <w:sz w:val="20"/>
                <w:szCs w:val="20"/>
              </w:rPr>
            </w:pPr>
            <w:r w:rsidRPr="00B12A9E">
              <w:rPr>
                <w:rFonts w:ascii="Times New Roman" w:hAnsi="Times New Roman" w:cs="Times New Roman"/>
                <w:b/>
                <w:sz w:val="20"/>
                <w:szCs w:val="20"/>
              </w:rPr>
              <w:t xml:space="preserve">Физическое развитие: </w:t>
            </w:r>
            <w:r w:rsidRPr="00B12A9E">
              <w:rPr>
                <w:rFonts w:ascii="Times New Roman" w:hAnsi="Times New Roman" w:cs="Times New Roman"/>
                <w:sz w:val="20"/>
                <w:szCs w:val="20"/>
              </w:rPr>
              <w:t>Подвижные игры, спортивные</w:t>
            </w:r>
            <w:r w:rsidRPr="00B12A9E">
              <w:rPr>
                <w:rFonts w:ascii="Times New Roman" w:hAnsi="Times New Roman" w:cs="Times New Roman"/>
                <w:b/>
                <w:sz w:val="20"/>
                <w:szCs w:val="20"/>
              </w:rPr>
              <w:t xml:space="preserve"> </w:t>
            </w:r>
            <w:r w:rsidRPr="00B12A9E">
              <w:rPr>
                <w:rFonts w:ascii="Times New Roman" w:hAnsi="Times New Roman" w:cs="Times New Roman"/>
                <w:sz w:val="20"/>
                <w:szCs w:val="20"/>
              </w:rPr>
              <w:t xml:space="preserve">(футбол, волейбол, бадминтон). Катание на велосипедах, самокатах, роликах. Прыжки через скакалку. Спортивные развлечения, спартакиада. Изготовление нетрадиционного закаливающего и развивающего оборудования. Работа в цветнике, на огороде, на участке, мытье игрушек, сбор гербария. </w:t>
            </w:r>
          </w:p>
          <w:p w:rsidR="00B12A9E" w:rsidRDefault="00B12A9E" w:rsidP="00B12A9E">
            <w:pPr>
              <w:jc w:val="both"/>
              <w:rPr>
                <w:rFonts w:ascii="Times New Roman" w:hAnsi="Times New Roman" w:cs="Times New Roman"/>
                <w:sz w:val="20"/>
                <w:szCs w:val="20"/>
              </w:rPr>
            </w:pPr>
            <w:r w:rsidRPr="00B12A9E">
              <w:rPr>
                <w:rFonts w:ascii="Times New Roman" w:hAnsi="Times New Roman" w:cs="Times New Roman"/>
                <w:b/>
                <w:sz w:val="20"/>
                <w:szCs w:val="20"/>
              </w:rPr>
              <w:t xml:space="preserve">Итоговое мероприятие: </w:t>
            </w:r>
            <w:r w:rsidRPr="00B12A9E">
              <w:rPr>
                <w:rFonts w:ascii="Times New Roman" w:hAnsi="Times New Roman" w:cs="Times New Roman"/>
                <w:sz w:val="20"/>
                <w:szCs w:val="20"/>
              </w:rPr>
              <w:t>выставка детских рисунков. Фотовыставка «Лето в детском саду». Праздник лета.</w:t>
            </w:r>
          </w:p>
          <w:p w:rsidR="00B12A9E" w:rsidRDefault="00B12A9E" w:rsidP="00B12A9E">
            <w:pPr>
              <w:jc w:val="both"/>
              <w:rPr>
                <w:rFonts w:ascii="Times New Roman" w:hAnsi="Times New Roman" w:cs="Times New Roman"/>
                <w:sz w:val="20"/>
                <w:szCs w:val="20"/>
              </w:rPr>
            </w:pPr>
          </w:p>
          <w:p w:rsidR="00B12A9E" w:rsidRDefault="00B12A9E" w:rsidP="00B12A9E">
            <w:pPr>
              <w:jc w:val="both"/>
              <w:rPr>
                <w:rFonts w:ascii="Times New Roman" w:hAnsi="Times New Roman" w:cs="Times New Roman"/>
                <w:sz w:val="20"/>
                <w:szCs w:val="20"/>
              </w:rPr>
            </w:pPr>
          </w:p>
          <w:p w:rsidR="00B12A9E" w:rsidRDefault="00B12A9E" w:rsidP="00B12A9E">
            <w:pPr>
              <w:jc w:val="both"/>
              <w:rPr>
                <w:rFonts w:ascii="Times New Roman" w:hAnsi="Times New Roman" w:cs="Times New Roman"/>
                <w:sz w:val="20"/>
                <w:szCs w:val="20"/>
              </w:rPr>
            </w:pPr>
          </w:p>
          <w:p w:rsidR="00B12A9E" w:rsidRDefault="00B12A9E" w:rsidP="00B12A9E">
            <w:pPr>
              <w:jc w:val="both"/>
              <w:rPr>
                <w:rFonts w:ascii="Times New Roman" w:hAnsi="Times New Roman" w:cs="Times New Roman"/>
                <w:sz w:val="20"/>
                <w:szCs w:val="20"/>
              </w:rPr>
            </w:pPr>
          </w:p>
          <w:p w:rsidR="00B12A9E" w:rsidRDefault="00B12A9E" w:rsidP="00B12A9E">
            <w:pPr>
              <w:jc w:val="both"/>
              <w:rPr>
                <w:rFonts w:ascii="Times New Roman" w:hAnsi="Times New Roman" w:cs="Times New Roman"/>
                <w:sz w:val="20"/>
                <w:szCs w:val="20"/>
              </w:rPr>
            </w:pPr>
          </w:p>
          <w:p w:rsidR="00B12A9E" w:rsidRDefault="00B12A9E" w:rsidP="00B12A9E">
            <w:pPr>
              <w:jc w:val="both"/>
              <w:rPr>
                <w:rFonts w:ascii="Times New Roman" w:hAnsi="Times New Roman" w:cs="Times New Roman"/>
                <w:sz w:val="20"/>
                <w:szCs w:val="20"/>
              </w:rPr>
            </w:pPr>
          </w:p>
          <w:p w:rsidR="00B12A9E" w:rsidRDefault="00B12A9E" w:rsidP="00B12A9E">
            <w:pPr>
              <w:jc w:val="both"/>
              <w:rPr>
                <w:rFonts w:ascii="Times New Roman" w:hAnsi="Times New Roman" w:cs="Times New Roman"/>
                <w:sz w:val="20"/>
                <w:szCs w:val="20"/>
              </w:rPr>
            </w:pPr>
          </w:p>
          <w:p w:rsidR="00B12A9E" w:rsidRDefault="00B12A9E" w:rsidP="00B12A9E">
            <w:pPr>
              <w:jc w:val="both"/>
              <w:rPr>
                <w:rFonts w:ascii="Times New Roman" w:hAnsi="Times New Roman" w:cs="Times New Roman"/>
                <w:sz w:val="20"/>
                <w:szCs w:val="20"/>
              </w:rPr>
            </w:pPr>
          </w:p>
          <w:p w:rsidR="00B12A9E" w:rsidRDefault="00B12A9E" w:rsidP="00B12A9E">
            <w:pPr>
              <w:jc w:val="both"/>
              <w:rPr>
                <w:rFonts w:ascii="Times New Roman" w:hAnsi="Times New Roman" w:cs="Times New Roman"/>
                <w:sz w:val="20"/>
                <w:szCs w:val="20"/>
              </w:rPr>
            </w:pPr>
          </w:p>
          <w:p w:rsidR="00B12A9E" w:rsidRPr="00B12A9E" w:rsidRDefault="00B12A9E" w:rsidP="00B12A9E">
            <w:pPr>
              <w:jc w:val="both"/>
              <w:rPr>
                <w:rFonts w:ascii="Times New Roman" w:hAnsi="Times New Roman" w:cs="Times New Roman"/>
                <w:b/>
                <w:sz w:val="20"/>
                <w:szCs w:val="20"/>
              </w:rPr>
            </w:pPr>
          </w:p>
        </w:tc>
      </w:tr>
      <w:tr w:rsidR="00B12A9E" w:rsidRPr="006213DE" w:rsidTr="00E74871">
        <w:trPr>
          <w:cantSplit/>
          <w:trHeight w:val="1134"/>
        </w:trPr>
        <w:tc>
          <w:tcPr>
            <w:tcW w:w="993" w:type="dxa"/>
            <w:textDirection w:val="btLr"/>
          </w:tcPr>
          <w:p w:rsidR="00B12A9E" w:rsidRDefault="00B12A9E"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Неделя безопасности</w:t>
            </w:r>
          </w:p>
        </w:tc>
        <w:tc>
          <w:tcPr>
            <w:tcW w:w="5245" w:type="dxa"/>
          </w:tcPr>
          <w:p w:rsidR="00F46499" w:rsidRPr="00F46499" w:rsidRDefault="00F46499" w:rsidP="00F46499">
            <w:pPr>
              <w:suppressAutoHyphens w:val="0"/>
              <w:contextualSpacing/>
              <w:rPr>
                <w:rFonts w:ascii="Times New Roman" w:eastAsia="Times New Roman" w:hAnsi="Times New Roman" w:cs="Times New Roman"/>
                <w:b/>
                <w:sz w:val="18"/>
                <w:szCs w:val="18"/>
                <w:lang w:eastAsia="ru-RU"/>
              </w:rPr>
            </w:pPr>
            <w:r w:rsidRPr="00F46499">
              <w:rPr>
                <w:rFonts w:ascii="Times New Roman" w:eastAsia="Times New Roman" w:hAnsi="Times New Roman" w:cs="Times New Roman"/>
                <w:b/>
                <w:sz w:val="18"/>
                <w:szCs w:val="18"/>
                <w:lang w:eastAsia="ru-RU"/>
              </w:rPr>
              <w:t>Задачи:</w:t>
            </w:r>
          </w:p>
          <w:p w:rsidR="00F46499" w:rsidRPr="00F46499" w:rsidRDefault="00F46499" w:rsidP="00F46499">
            <w:pPr>
              <w:suppressAutoHyphens w:val="0"/>
              <w:contextualSpacing/>
              <w:rPr>
                <w:rFonts w:ascii="Times New Roman" w:eastAsia="Times New Roman" w:hAnsi="Times New Roman" w:cs="Times New Roman"/>
                <w:sz w:val="18"/>
                <w:szCs w:val="18"/>
                <w:lang w:eastAsia="ru-RU"/>
              </w:rPr>
            </w:pPr>
            <w:r w:rsidRPr="00F46499">
              <w:rPr>
                <w:rFonts w:ascii="Times New Roman" w:eastAsia="Times New Roman" w:hAnsi="Times New Roman" w:cs="Times New Roman"/>
                <w:sz w:val="18"/>
                <w:szCs w:val="18"/>
                <w:lang w:eastAsia="ru-RU"/>
              </w:rPr>
              <w:t xml:space="preserve">Создание условий для усвоения и закрепления знаний детей и их родителей правил дорожного движения. Обобщение и расширение знаний детей о правилах безопасного поведения на улице. </w:t>
            </w:r>
            <w:r w:rsidRPr="00F46499">
              <w:rPr>
                <w:rFonts w:ascii="Times New Roman" w:hAnsi="Times New Roman" w:cs="Times New Roman"/>
                <w:sz w:val="18"/>
                <w:szCs w:val="18"/>
                <w:lang w:eastAsia="en-US"/>
              </w:rPr>
              <w:t>Обучение детей старшего дошкольного возраста безопасному поведению в дорожной среде. Знакомство со значением дорожных знаков, их схематическим изображением для правильной ориентации на улицах и дорогах. Ф</w:t>
            </w:r>
            <w:r w:rsidRPr="00F46499">
              <w:rPr>
                <w:rFonts w:ascii="Times New Roman" w:eastAsia="Times New Roman" w:hAnsi="Times New Roman" w:cs="Times New Roman"/>
                <w:sz w:val="18"/>
                <w:szCs w:val="18"/>
                <w:lang w:eastAsia="ru-RU"/>
              </w:rPr>
              <w:t xml:space="preserve">ормирование сознательного отношения к соблюдению правил поведения вблизи проезжей части дороги. </w:t>
            </w:r>
            <w:r w:rsidRPr="00F46499">
              <w:rPr>
                <w:rFonts w:ascii="Times New Roman" w:hAnsi="Times New Roman" w:cs="Times New Roman"/>
                <w:sz w:val="18"/>
                <w:szCs w:val="18"/>
                <w:lang w:eastAsia="en-US"/>
              </w:rPr>
              <w:t xml:space="preserve">Расширение словарного запаса детей по дорожной лексике. </w:t>
            </w:r>
            <w:r w:rsidRPr="00F46499">
              <w:rPr>
                <w:rFonts w:ascii="Times New Roman" w:eastAsia="Times New Roman" w:hAnsi="Times New Roman" w:cs="Times New Roman"/>
                <w:sz w:val="18"/>
                <w:szCs w:val="18"/>
                <w:lang w:eastAsia="ru-RU"/>
              </w:rPr>
              <w:t>Оптимизация работы с родителями детей старшего дошкольного возраста по изучению и закреплению знаний о правилах дорожного движения.</w:t>
            </w:r>
          </w:p>
          <w:p w:rsidR="00F46499" w:rsidRPr="00F46499" w:rsidRDefault="00F46499" w:rsidP="00F46499">
            <w:pPr>
              <w:suppressAutoHyphens w:val="0"/>
              <w:contextualSpacing/>
              <w:rPr>
                <w:rFonts w:ascii="Times New Roman" w:eastAsia="Times New Roman" w:hAnsi="Times New Roman" w:cs="Times New Roman"/>
                <w:b/>
                <w:sz w:val="18"/>
                <w:szCs w:val="18"/>
                <w:lang w:eastAsia="ru-RU"/>
              </w:rPr>
            </w:pPr>
            <w:r w:rsidRPr="00F46499">
              <w:rPr>
                <w:rFonts w:ascii="Times New Roman" w:eastAsia="Times New Roman" w:hAnsi="Times New Roman" w:cs="Times New Roman"/>
                <w:b/>
                <w:sz w:val="18"/>
                <w:szCs w:val="18"/>
                <w:lang w:eastAsia="ru-RU"/>
              </w:rPr>
              <w:t>Литература:</w:t>
            </w:r>
          </w:p>
          <w:p w:rsidR="00F46499" w:rsidRPr="00F46499" w:rsidRDefault="00F46499" w:rsidP="002C5A84">
            <w:pPr>
              <w:pStyle w:val="a3"/>
              <w:numPr>
                <w:ilvl w:val="0"/>
                <w:numId w:val="41"/>
              </w:numPr>
              <w:suppressAutoHyphens w:val="0"/>
              <w:contextualSpacing/>
              <w:rPr>
                <w:rFonts w:ascii="Times New Roman" w:eastAsia="Times New Roman" w:hAnsi="Times New Roman" w:cs="Times New Roman"/>
                <w:sz w:val="18"/>
                <w:szCs w:val="18"/>
                <w:lang w:eastAsia="ru-RU"/>
              </w:rPr>
            </w:pPr>
            <w:r w:rsidRPr="00F46499">
              <w:rPr>
                <w:rFonts w:ascii="Times New Roman" w:eastAsia="Times New Roman" w:hAnsi="Times New Roman" w:cs="Times New Roman"/>
                <w:sz w:val="18"/>
                <w:szCs w:val="18"/>
                <w:lang w:eastAsia="ru-RU"/>
              </w:rPr>
              <w:t>Н.Н. Авдеева, О.Л. Князева, Р.Б. Стеркина  Основы безопасности детей дошкольного возраста:  Просвещение, 2007</w:t>
            </w:r>
          </w:p>
          <w:p w:rsidR="00F46499" w:rsidRPr="00F46499" w:rsidRDefault="00F46499" w:rsidP="002C5A84">
            <w:pPr>
              <w:pStyle w:val="a3"/>
              <w:numPr>
                <w:ilvl w:val="0"/>
                <w:numId w:val="41"/>
              </w:numPr>
              <w:suppressAutoHyphens w:val="0"/>
              <w:contextualSpacing/>
              <w:rPr>
                <w:rFonts w:ascii="Times New Roman" w:eastAsia="Times New Roman" w:hAnsi="Times New Roman" w:cs="Times New Roman"/>
                <w:sz w:val="18"/>
                <w:szCs w:val="18"/>
                <w:lang w:eastAsia="ru-RU"/>
              </w:rPr>
            </w:pPr>
            <w:r w:rsidRPr="00F46499">
              <w:rPr>
                <w:rFonts w:ascii="Times New Roman" w:eastAsia="Times New Roman" w:hAnsi="Times New Roman" w:cs="Times New Roman"/>
                <w:sz w:val="18"/>
                <w:szCs w:val="18"/>
                <w:lang w:eastAsia="ru-RU"/>
              </w:rPr>
              <w:t>К.Ю.Белая Я и моя безопасность. Тематический словарь в картинках: Мир человека. – М.: Школьная Пресса, 2010</w:t>
            </w:r>
          </w:p>
          <w:p w:rsidR="00F46499" w:rsidRPr="00F46499" w:rsidRDefault="00F46499" w:rsidP="002C5A84">
            <w:pPr>
              <w:pStyle w:val="a3"/>
              <w:numPr>
                <w:ilvl w:val="0"/>
                <w:numId w:val="41"/>
              </w:numPr>
              <w:suppressAutoHyphens w:val="0"/>
              <w:contextualSpacing/>
              <w:rPr>
                <w:rFonts w:ascii="Times New Roman" w:eastAsia="Times New Roman" w:hAnsi="Times New Roman" w:cs="Times New Roman"/>
                <w:sz w:val="18"/>
                <w:szCs w:val="18"/>
                <w:lang w:eastAsia="ru-RU"/>
              </w:rPr>
            </w:pPr>
            <w:r w:rsidRPr="00F46499">
              <w:rPr>
                <w:rFonts w:ascii="Times New Roman" w:eastAsia="Times New Roman" w:hAnsi="Times New Roman" w:cs="Times New Roman"/>
                <w:sz w:val="18"/>
                <w:szCs w:val="18"/>
                <w:lang w:eastAsia="ru-RU"/>
              </w:rPr>
              <w:t>Н.Н. Авдеева, О.Л. Князева, Р.Б. Стеркина, М.Д. Маханева  Безопасность на улицах и дорогах: Методическое пособие для работы с детьми старшего дошкольного возраста. – М.: ООО «Издательство АСТ-ЛТД», 1997</w:t>
            </w:r>
          </w:p>
          <w:p w:rsidR="00F46499" w:rsidRPr="00F46499" w:rsidRDefault="00F46499" w:rsidP="002C5A84">
            <w:pPr>
              <w:pStyle w:val="a3"/>
              <w:numPr>
                <w:ilvl w:val="0"/>
                <w:numId w:val="41"/>
              </w:numPr>
              <w:suppressAutoHyphens w:val="0"/>
              <w:contextualSpacing/>
              <w:rPr>
                <w:rFonts w:ascii="Times New Roman" w:eastAsia="Times New Roman" w:hAnsi="Times New Roman" w:cs="Times New Roman"/>
                <w:sz w:val="18"/>
                <w:szCs w:val="18"/>
                <w:lang w:eastAsia="ru-RU"/>
              </w:rPr>
            </w:pPr>
            <w:r w:rsidRPr="00F46499">
              <w:rPr>
                <w:rFonts w:ascii="Times New Roman" w:eastAsia="Times New Roman" w:hAnsi="Times New Roman" w:cs="Times New Roman"/>
                <w:sz w:val="18"/>
                <w:szCs w:val="18"/>
                <w:lang w:eastAsia="ru-RU"/>
              </w:rPr>
              <w:t>Вдовиченко Л.А. Ребенок на улице: «Детство-пресс», 2008</w:t>
            </w:r>
          </w:p>
          <w:p w:rsidR="00F46499" w:rsidRPr="00F46499" w:rsidRDefault="00F46499" w:rsidP="002C5A84">
            <w:pPr>
              <w:pStyle w:val="a3"/>
              <w:numPr>
                <w:ilvl w:val="0"/>
                <w:numId w:val="41"/>
              </w:numPr>
              <w:suppressAutoHyphens w:val="0"/>
              <w:contextualSpacing/>
              <w:rPr>
                <w:rFonts w:ascii="Times New Roman" w:eastAsia="Times New Roman" w:hAnsi="Times New Roman" w:cs="Times New Roman"/>
                <w:sz w:val="18"/>
                <w:szCs w:val="18"/>
                <w:lang w:eastAsia="ru-RU"/>
              </w:rPr>
            </w:pPr>
            <w:r w:rsidRPr="00F46499">
              <w:rPr>
                <w:rFonts w:ascii="Times New Roman" w:eastAsia="Times New Roman" w:hAnsi="Times New Roman" w:cs="Times New Roman"/>
                <w:sz w:val="18"/>
                <w:szCs w:val="18"/>
                <w:lang w:eastAsia="ru-RU"/>
              </w:rPr>
              <w:t>Храмцова Т.Г. Воспитание безопасного поведения в быту детей дошкольного возраста. Учебное пособие. – М.: Педагогическое общество России, 2005</w:t>
            </w:r>
          </w:p>
          <w:p w:rsidR="00F46499" w:rsidRPr="00F46499" w:rsidRDefault="00F46499" w:rsidP="002C5A84">
            <w:pPr>
              <w:pStyle w:val="a3"/>
              <w:numPr>
                <w:ilvl w:val="0"/>
                <w:numId w:val="41"/>
              </w:numPr>
              <w:suppressAutoHyphens w:val="0"/>
              <w:contextualSpacing/>
              <w:rPr>
                <w:rFonts w:ascii="Times New Roman" w:eastAsia="Times New Roman" w:hAnsi="Times New Roman" w:cs="Times New Roman"/>
                <w:sz w:val="18"/>
                <w:szCs w:val="18"/>
                <w:lang w:eastAsia="ru-RU"/>
              </w:rPr>
            </w:pPr>
            <w:r w:rsidRPr="00F46499">
              <w:rPr>
                <w:rFonts w:ascii="Times New Roman" w:eastAsia="Times New Roman" w:hAnsi="Times New Roman" w:cs="Times New Roman"/>
                <w:sz w:val="18"/>
                <w:szCs w:val="18"/>
                <w:lang w:eastAsia="ru-RU"/>
              </w:rPr>
              <w:t>Л.Б. Поддубная Правила дорожного движения подготовительная группа. -  Волгоград, « Корифей», 2009</w:t>
            </w:r>
          </w:p>
          <w:p w:rsidR="00F46499" w:rsidRPr="00F46499" w:rsidRDefault="00F46499" w:rsidP="002C5A84">
            <w:pPr>
              <w:pStyle w:val="a3"/>
              <w:numPr>
                <w:ilvl w:val="0"/>
                <w:numId w:val="41"/>
              </w:numPr>
              <w:suppressAutoHyphens w:val="0"/>
              <w:contextualSpacing/>
              <w:rPr>
                <w:rFonts w:ascii="Times New Roman" w:eastAsia="Times New Roman" w:hAnsi="Times New Roman" w:cs="Times New Roman"/>
                <w:sz w:val="18"/>
                <w:szCs w:val="18"/>
                <w:lang w:eastAsia="ru-RU"/>
              </w:rPr>
            </w:pPr>
            <w:r w:rsidRPr="00F46499">
              <w:rPr>
                <w:rFonts w:ascii="Times New Roman" w:eastAsia="Times New Roman" w:hAnsi="Times New Roman" w:cs="Times New Roman"/>
                <w:sz w:val="18"/>
                <w:szCs w:val="18"/>
                <w:lang w:eastAsia="ru-RU"/>
              </w:rPr>
              <w:t>Ф.С. Майорова  Изучаем дорожную азбуку. - М.: «Издательство Скрипторий» 2005.</w:t>
            </w:r>
          </w:p>
          <w:p w:rsidR="00F46499" w:rsidRPr="00F46499" w:rsidRDefault="00F46499" w:rsidP="002C5A84">
            <w:pPr>
              <w:pStyle w:val="a3"/>
              <w:numPr>
                <w:ilvl w:val="0"/>
                <w:numId w:val="41"/>
              </w:numPr>
              <w:suppressAutoHyphens w:val="0"/>
              <w:contextualSpacing/>
              <w:rPr>
                <w:rFonts w:ascii="Times New Roman" w:eastAsia="Times New Roman" w:hAnsi="Times New Roman" w:cs="Times New Roman"/>
                <w:sz w:val="18"/>
                <w:szCs w:val="18"/>
                <w:lang w:eastAsia="ru-RU"/>
              </w:rPr>
            </w:pPr>
            <w:r w:rsidRPr="00F46499">
              <w:rPr>
                <w:rFonts w:ascii="Times New Roman" w:eastAsia="Times New Roman" w:hAnsi="Times New Roman" w:cs="Times New Roman"/>
                <w:sz w:val="18"/>
                <w:szCs w:val="18"/>
                <w:lang w:eastAsia="ru-RU"/>
              </w:rPr>
              <w:t>Элькин Г. Н/Правила безопасного поведения на дороге. : С. -Пт. – ИД «Литера», 2008г. Скоролупова О. А. / Занятия с детьми старшего возраста по теме «Правила и безопасность дорожного движения». – М.: изд. «Скрипторий», 2006г.</w:t>
            </w:r>
          </w:p>
          <w:p w:rsidR="00F46499" w:rsidRPr="00F46499" w:rsidRDefault="00F46499" w:rsidP="002C5A84">
            <w:pPr>
              <w:pStyle w:val="a3"/>
              <w:numPr>
                <w:ilvl w:val="0"/>
                <w:numId w:val="41"/>
              </w:numPr>
              <w:suppressAutoHyphens w:val="0"/>
              <w:contextualSpacing/>
              <w:rPr>
                <w:rFonts w:ascii="Times New Roman" w:eastAsia="Times New Roman" w:hAnsi="Times New Roman" w:cs="Times New Roman"/>
                <w:sz w:val="18"/>
                <w:szCs w:val="18"/>
                <w:lang w:eastAsia="ru-RU"/>
              </w:rPr>
            </w:pPr>
            <w:r w:rsidRPr="00F46499">
              <w:rPr>
                <w:rFonts w:ascii="Times New Roman" w:eastAsia="Times New Roman" w:hAnsi="Times New Roman" w:cs="Times New Roman"/>
                <w:sz w:val="18"/>
                <w:szCs w:val="18"/>
                <w:lang w:eastAsia="ru-RU"/>
              </w:rPr>
              <w:t>«Занятия по ПДД/сост. Н. А. Извекова и др. – М.: ТЦ Сфера, 2008г.</w:t>
            </w:r>
          </w:p>
          <w:p w:rsidR="00F46499" w:rsidRPr="00F46499" w:rsidRDefault="00F46499" w:rsidP="002C5A84">
            <w:pPr>
              <w:pStyle w:val="a3"/>
              <w:numPr>
                <w:ilvl w:val="0"/>
                <w:numId w:val="41"/>
              </w:numPr>
              <w:suppressAutoHyphens w:val="0"/>
              <w:contextualSpacing/>
              <w:jc w:val="both"/>
              <w:rPr>
                <w:rFonts w:ascii="Times New Roman" w:eastAsia="Times New Roman" w:hAnsi="Times New Roman" w:cs="Times New Roman"/>
                <w:sz w:val="18"/>
                <w:szCs w:val="18"/>
                <w:lang w:eastAsia="ru-RU"/>
              </w:rPr>
            </w:pPr>
            <w:r w:rsidRPr="00F46499">
              <w:rPr>
                <w:rFonts w:ascii="Times New Roman" w:eastAsia="Times New Roman" w:hAnsi="Times New Roman" w:cs="Times New Roman"/>
                <w:sz w:val="18"/>
                <w:szCs w:val="18"/>
                <w:lang w:eastAsia="ru-RU"/>
              </w:rPr>
              <w:t>Блинова Г. А. / Познавательное развитие детей 5-7 лет. Методическое пособие – М.: ТЦ Сфера, 2006г</w:t>
            </w:r>
          </w:p>
          <w:p w:rsidR="00B12A9E" w:rsidRPr="00B12A9E" w:rsidRDefault="00B12A9E" w:rsidP="00B12A9E">
            <w:pPr>
              <w:snapToGrid w:val="0"/>
              <w:rPr>
                <w:rFonts w:ascii="Times New Roman" w:hAnsi="Times New Roman"/>
                <w:b/>
                <w:sz w:val="20"/>
                <w:szCs w:val="20"/>
              </w:rPr>
            </w:pPr>
          </w:p>
        </w:tc>
        <w:tc>
          <w:tcPr>
            <w:tcW w:w="9497" w:type="dxa"/>
            <w:gridSpan w:val="2"/>
          </w:tcPr>
          <w:p w:rsidR="00F46499" w:rsidRPr="00F46499" w:rsidRDefault="00F46499" w:rsidP="00F46499">
            <w:pPr>
              <w:rPr>
                <w:rFonts w:ascii="Times New Roman" w:hAnsi="Times New Roman"/>
                <w:sz w:val="20"/>
                <w:szCs w:val="20"/>
              </w:rPr>
            </w:pPr>
            <w:r w:rsidRPr="00F46499">
              <w:rPr>
                <w:rFonts w:ascii="Times New Roman" w:hAnsi="Times New Roman"/>
                <w:b/>
                <w:sz w:val="20"/>
                <w:szCs w:val="20"/>
              </w:rPr>
              <w:t>Познавательное развитие:</w:t>
            </w:r>
            <w:r w:rsidRPr="00F46499">
              <w:rPr>
                <w:rFonts w:ascii="Times New Roman" w:hAnsi="Times New Roman"/>
                <w:sz w:val="20"/>
                <w:szCs w:val="20"/>
              </w:rPr>
              <w:t xml:space="preserve"> Дидактические игры: «Светофор», «Угадай-ка», «Наша улица», «Виды перекрестков», «Логическая дорожка», «Поставь дорожный знак», «Это я, это я, это все мои друзья!», «Будь внимательным», «Правильно разложи», «Доскажи словечко», «Узнай по описанию». Разгадывание кроссвордов, отгадывание загадок. Провести с детьми викторину «Пешеход на улице». Познавательные беседы, игры, занятия. Наблюдения, экскурсии и прогулки по улице. Чтение познавательной литературы загадывание – отгадывание загадок по теме. Встречи с инспектором ГИБДД района. Просмотр мультфильмов, видеофильмов, презентаций по ПДД. Конкурсы и выставки рисунков по данной тематик. Рассматривание рисунков, фотографий о дорожных  ситуациях.</w:t>
            </w:r>
          </w:p>
          <w:p w:rsidR="00F46499" w:rsidRPr="00F46499" w:rsidRDefault="00F46499" w:rsidP="00F46499">
            <w:pPr>
              <w:rPr>
                <w:rFonts w:ascii="Times New Roman" w:hAnsi="Times New Roman"/>
                <w:sz w:val="20"/>
                <w:szCs w:val="20"/>
              </w:rPr>
            </w:pPr>
            <w:r w:rsidRPr="00F46499">
              <w:rPr>
                <w:rFonts w:ascii="Times New Roman" w:hAnsi="Times New Roman"/>
                <w:b/>
                <w:sz w:val="20"/>
                <w:szCs w:val="20"/>
              </w:rPr>
              <w:t>Речевое развитие:</w:t>
            </w:r>
            <w:r w:rsidRPr="00F46499">
              <w:rPr>
                <w:rFonts w:ascii="Times New Roman" w:hAnsi="Times New Roman"/>
                <w:sz w:val="20"/>
                <w:szCs w:val="20"/>
              </w:rPr>
              <w:t xml:space="preserve"> Составление творческих рассказов: «Что случилось бы, если бы не было правил дорожного движения?»; «Если бы все знаки перепутались?»; «Истории в транспорте»; Чтение художественной литературы: Б. Житков «Светофор»; С. Волкова «Про правила дорожного движения»; В. Клименко «Происшествия с игрушками»; С. Михалков «Три чудесных цвета», «Моя улица», «Скверная история»; И. Мигунова «Друг светофор»; Виреши «Прогулка по городу»; А.Дмоховский «Чудесный островок», Н.Кончаловская «Самокат», В. Кожевников «Светофор», Д.Хурманек «Перекресток». Баль: « Букварь здоровья», Бендарева «Азбука безопасности». Литературные произведения для заучивания наизусть: Михалков « Моя улица», « Велосипедист», « Скверная история», Маршак « Милиционер, « Мяч», Кончаловская «Самокат», Северный « Светофор, Бедарев « Если бы», « Азбука безопасности», Баруздин « Над Москвой луна как блюдце», Берестов « Это я еду бегом».</w:t>
            </w:r>
          </w:p>
          <w:p w:rsidR="00F46499" w:rsidRPr="00F46499" w:rsidRDefault="00F46499" w:rsidP="00F46499">
            <w:pPr>
              <w:rPr>
                <w:rFonts w:ascii="Times New Roman" w:hAnsi="Times New Roman"/>
                <w:sz w:val="20"/>
                <w:szCs w:val="20"/>
              </w:rPr>
            </w:pPr>
            <w:r w:rsidRPr="00F46499">
              <w:rPr>
                <w:rFonts w:ascii="Times New Roman" w:hAnsi="Times New Roman"/>
                <w:b/>
                <w:sz w:val="20"/>
                <w:szCs w:val="20"/>
              </w:rPr>
              <w:t>Социально – коммуникативное развитие:</w:t>
            </w:r>
            <w:r w:rsidRPr="00F46499">
              <w:rPr>
                <w:rFonts w:ascii="Times New Roman" w:hAnsi="Times New Roman"/>
                <w:sz w:val="20"/>
                <w:szCs w:val="20"/>
              </w:rPr>
              <w:t xml:space="preserve">  Сюжетно - ролевые игры: «Путешествие по городу», «Поездка на дачу», «У бабушки в поселке». Изготовление дидактических игр по ПДД: «Красный – зеленый», «Какой это знак?»,  «Кто больше знает?», «Собери знаки», «Угадай-ка». Решение игровых ситуаций. Просмотр видеоматериала «Уроки осторожности с тетушкой Совой». Проведение экскурсий к перекрестку «Правила маленького пешехода», посещение авто городка.</w:t>
            </w:r>
          </w:p>
          <w:p w:rsidR="00F46499" w:rsidRPr="00F46499" w:rsidRDefault="00F46499" w:rsidP="00F46499">
            <w:pPr>
              <w:rPr>
                <w:rFonts w:ascii="Times New Roman" w:hAnsi="Times New Roman"/>
                <w:sz w:val="20"/>
                <w:szCs w:val="20"/>
              </w:rPr>
            </w:pPr>
            <w:r w:rsidRPr="00F46499">
              <w:rPr>
                <w:rFonts w:ascii="Times New Roman" w:hAnsi="Times New Roman"/>
                <w:sz w:val="20"/>
                <w:szCs w:val="20"/>
              </w:rPr>
              <w:t>Оборудование детского игрового центра «Азбука дорожного движения».</w:t>
            </w:r>
          </w:p>
          <w:p w:rsidR="00F46499" w:rsidRPr="00F46499" w:rsidRDefault="00F46499" w:rsidP="00F46499">
            <w:pPr>
              <w:rPr>
                <w:rFonts w:ascii="Times New Roman" w:hAnsi="Times New Roman"/>
                <w:sz w:val="20"/>
                <w:szCs w:val="20"/>
              </w:rPr>
            </w:pPr>
            <w:r w:rsidRPr="00F46499">
              <w:rPr>
                <w:rFonts w:ascii="Times New Roman" w:hAnsi="Times New Roman"/>
                <w:b/>
                <w:sz w:val="20"/>
                <w:szCs w:val="20"/>
              </w:rPr>
              <w:t>Художественно – эстетическое развитие.</w:t>
            </w:r>
            <w:r w:rsidRPr="00F46499">
              <w:rPr>
                <w:rFonts w:ascii="Times New Roman" w:hAnsi="Times New Roman"/>
                <w:sz w:val="20"/>
                <w:szCs w:val="20"/>
              </w:rPr>
              <w:t xml:space="preserve"> Рисование «Моя улица». Аппликация «Перекресток»</w:t>
            </w:r>
          </w:p>
          <w:p w:rsidR="00F46499" w:rsidRPr="00F46499" w:rsidRDefault="00F46499" w:rsidP="00F46499">
            <w:pPr>
              <w:rPr>
                <w:rFonts w:ascii="Times New Roman" w:hAnsi="Times New Roman"/>
                <w:sz w:val="20"/>
                <w:szCs w:val="20"/>
              </w:rPr>
            </w:pPr>
            <w:r w:rsidRPr="00F46499">
              <w:rPr>
                <w:rFonts w:ascii="Times New Roman" w:hAnsi="Times New Roman"/>
                <w:sz w:val="20"/>
                <w:szCs w:val="20"/>
              </w:rPr>
              <w:t>Конструирование «Улица нашего города». Изготовление атрибутов к сюжетно–ролевым играм:                          «Дорожное движение», «Инспектор ДПС», «Автошкола», «СТО».</w:t>
            </w:r>
          </w:p>
          <w:p w:rsidR="00F46499" w:rsidRPr="00F46499" w:rsidRDefault="00F46499" w:rsidP="00F46499">
            <w:pPr>
              <w:rPr>
                <w:rFonts w:ascii="Times New Roman" w:hAnsi="Times New Roman"/>
                <w:sz w:val="20"/>
                <w:szCs w:val="20"/>
              </w:rPr>
            </w:pPr>
            <w:r w:rsidRPr="00F46499">
              <w:rPr>
                <w:rFonts w:ascii="Times New Roman" w:hAnsi="Times New Roman"/>
                <w:b/>
                <w:sz w:val="20"/>
                <w:szCs w:val="20"/>
              </w:rPr>
              <w:t>Физическое развитие:</w:t>
            </w:r>
            <w:r w:rsidRPr="00F46499">
              <w:rPr>
                <w:rFonts w:ascii="Times New Roman" w:hAnsi="Times New Roman"/>
                <w:sz w:val="20"/>
                <w:szCs w:val="20"/>
              </w:rPr>
              <w:t xml:space="preserve"> Подвижные игры: «Пешеходы и автомобили», «Дорожные знаки и автомобили», «Светофор». Разучивание подвижных игр: «Цветные автомобили», «Пешеходы и транспорт», «Красный, жёлтый, зеленый», «Ловкий пешеход».</w:t>
            </w:r>
          </w:p>
          <w:p w:rsidR="00B12A9E" w:rsidRPr="00B12A9E" w:rsidRDefault="00B12A9E" w:rsidP="00B12A9E">
            <w:pPr>
              <w:jc w:val="both"/>
              <w:rPr>
                <w:rFonts w:ascii="Times New Roman" w:hAnsi="Times New Roman" w:cs="Times New Roman"/>
                <w:b/>
                <w:sz w:val="20"/>
                <w:szCs w:val="20"/>
              </w:rPr>
            </w:pPr>
          </w:p>
        </w:tc>
      </w:tr>
      <w:tr w:rsidR="00B12A9E" w:rsidRPr="006213DE" w:rsidTr="00E74871">
        <w:trPr>
          <w:cantSplit/>
          <w:trHeight w:val="1134"/>
        </w:trPr>
        <w:tc>
          <w:tcPr>
            <w:tcW w:w="993" w:type="dxa"/>
            <w:textDirection w:val="btLr"/>
          </w:tcPr>
          <w:p w:rsidR="00B12A9E" w:rsidRDefault="00F46499"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Мой город - Новосибирск</w:t>
            </w:r>
          </w:p>
        </w:tc>
        <w:tc>
          <w:tcPr>
            <w:tcW w:w="5245" w:type="dxa"/>
          </w:tcPr>
          <w:p w:rsidR="00F46499" w:rsidRPr="00F46499" w:rsidRDefault="00F46499" w:rsidP="00F46499">
            <w:pPr>
              <w:jc w:val="both"/>
              <w:rPr>
                <w:rFonts w:ascii="Times New Roman" w:hAnsi="Times New Roman" w:cs="Times New Roman"/>
                <w:b/>
                <w:sz w:val="20"/>
                <w:szCs w:val="20"/>
              </w:rPr>
            </w:pPr>
            <w:r w:rsidRPr="00F46499">
              <w:rPr>
                <w:rFonts w:ascii="Times New Roman" w:hAnsi="Times New Roman" w:cs="Times New Roman"/>
                <w:b/>
                <w:sz w:val="20"/>
                <w:szCs w:val="20"/>
              </w:rPr>
              <w:t>Задачи:</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sz w:val="20"/>
                <w:szCs w:val="20"/>
              </w:rPr>
              <w:t>Сформировать интерес к «малой Родине». Расширять и закреплять знания детей о родном городе, о его истории, его достопримечательностях. Воспитать патриотические чувства. Познакомить с профессиями людей, живущих в нашем городе.</w:t>
            </w:r>
          </w:p>
          <w:p w:rsidR="00F46499" w:rsidRPr="00F46499" w:rsidRDefault="00F46499" w:rsidP="00F46499">
            <w:pPr>
              <w:contextualSpacing/>
              <w:jc w:val="both"/>
              <w:rPr>
                <w:rFonts w:ascii="Times New Roman" w:hAnsi="Times New Roman" w:cs="Times New Roman"/>
                <w:b/>
                <w:sz w:val="20"/>
                <w:szCs w:val="20"/>
              </w:rPr>
            </w:pPr>
            <w:r w:rsidRPr="00F46499">
              <w:rPr>
                <w:rFonts w:ascii="Times New Roman" w:hAnsi="Times New Roman" w:cs="Times New Roman"/>
                <w:b/>
                <w:sz w:val="20"/>
                <w:szCs w:val="20"/>
              </w:rPr>
              <w:t>Литература:</w:t>
            </w:r>
          </w:p>
          <w:p w:rsidR="00F46499" w:rsidRPr="00F46499" w:rsidRDefault="00F46499" w:rsidP="002C5A84">
            <w:pPr>
              <w:numPr>
                <w:ilvl w:val="0"/>
                <w:numId w:val="29"/>
              </w:numPr>
              <w:ind w:left="714" w:hanging="357"/>
              <w:contextualSpacing/>
              <w:jc w:val="both"/>
              <w:rPr>
                <w:rFonts w:ascii="Times New Roman" w:hAnsi="Times New Roman" w:cs="Times New Roman"/>
                <w:sz w:val="20"/>
                <w:szCs w:val="20"/>
              </w:rPr>
            </w:pPr>
            <w:r w:rsidRPr="00F46499">
              <w:rPr>
                <w:rFonts w:ascii="Times New Roman" w:hAnsi="Times New Roman" w:cs="Times New Roman"/>
                <w:sz w:val="20"/>
                <w:szCs w:val="20"/>
              </w:rPr>
              <w:t>Т.Н. Кравец, Т.М. Макаренко «Здравствуй, Новосибирск»</w:t>
            </w:r>
          </w:p>
          <w:p w:rsidR="00F46499" w:rsidRPr="00F46499" w:rsidRDefault="00F46499" w:rsidP="002C5A84">
            <w:pPr>
              <w:numPr>
                <w:ilvl w:val="0"/>
                <w:numId w:val="29"/>
              </w:numPr>
              <w:ind w:left="714" w:hanging="357"/>
              <w:contextualSpacing/>
              <w:jc w:val="both"/>
              <w:rPr>
                <w:rFonts w:ascii="Times New Roman" w:hAnsi="Times New Roman" w:cs="Times New Roman"/>
                <w:sz w:val="20"/>
                <w:szCs w:val="20"/>
              </w:rPr>
            </w:pPr>
            <w:r w:rsidRPr="00F46499">
              <w:rPr>
                <w:rFonts w:ascii="Times New Roman" w:hAnsi="Times New Roman" w:cs="Times New Roman"/>
                <w:sz w:val="20"/>
                <w:szCs w:val="20"/>
              </w:rPr>
              <w:t>О.М. Хлытина, В.И. Баяндин «Путешествие с Городовичком по столице Сибири»</w:t>
            </w:r>
          </w:p>
          <w:p w:rsidR="00F46499" w:rsidRPr="00F46499" w:rsidRDefault="00F46499" w:rsidP="002C5A84">
            <w:pPr>
              <w:numPr>
                <w:ilvl w:val="0"/>
                <w:numId w:val="29"/>
              </w:numPr>
              <w:ind w:left="714" w:hanging="357"/>
              <w:contextualSpacing/>
              <w:jc w:val="both"/>
              <w:rPr>
                <w:rFonts w:ascii="Times New Roman" w:hAnsi="Times New Roman" w:cs="Times New Roman"/>
                <w:sz w:val="20"/>
                <w:szCs w:val="20"/>
              </w:rPr>
            </w:pPr>
            <w:r w:rsidRPr="00F46499">
              <w:rPr>
                <w:rFonts w:ascii="Times New Roman" w:hAnsi="Times New Roman" w:cs="Times New Roman"/>
                <w:sz w:val="20"/>
                <w:szCs w:val="20"/>
              </w:rPr>
              <w:t>В. Шамов «Новосибирские сказки», Ю. Магалиф «Приключение Городовичка», В. Пухначев «Мой Новосибирск», Т. Кравец «Сказка о кукольном театре».</w:t>
            </w:r>
          </w:p>
          <w:p w:rsidR="00F46499" w:rsidRPr="00F46499" w:rsidRDefault="00F46499" w:rsidP="002C5A84">
            <w:pPr>
              <w:numPr>
                <w:ilvl w:val="0"/>
                <w:numId w:val="29"/>
              </w:numPr>
              <w:ind w:left="714" w:hanging="357"/>
              <w:contextualSpacing/>
              <w:jc w:val="both"/>
              <w:rPr>
                <w:rFonts w:ascii="Times New Roman" w:hAnsi="Times New Roman" w:cs="Times New Roman"/>
                <w:sz w:val="20"/>
                <w:szCs w:val="20"/>
              </w:rPr>
            </w:pPr>
            <w:r w:rsidRPr="00F46499">
              <w:rPr>
                <w:rFonts w:ascii="Times New Roman" w:hAnsi="Times New Roman" w:cs="Times New Roman"/>
                <w:sz w:val="20"/>
                <w:szCs w:val="20"/>
              </w:rPr>
              <w:t>Встречи с детскими писателями Новосибирска, оформление выставки книг о Новосибирске.</w:t>
            </w:r>
          </w:p>
          <w:p w:rsidR="00B12A9E" w:rsidRPr="00B12A9E" w:rsidRDefault="00B12A9E" w:rsidP="00B12A9E">
            <w:pPr>
              <w:snapToGrid w:val="0"/>
              <w:rPr>
                <w:rFonts w:ascii="Times New Roman" w:hAnsi="Times New Roman"/>
                <w:b/>
                <w:sz w:val="20"/>
                <w:szCs w:val="20"/>
              </w:rPr>
            </w:pPr>
          </w:p>
        </w:tc>
        <w:tc>
          <w:tcPr>
            <w:tcW w:w="9497" w:type="dxa"/>
            <w:gridSpan w:val="2"/>
          </w:tcPr>
          <w:p w:rsidR="00395DAE" w:rsidRPr="00DC4C91" w:rsidRDefault="00395DAE" w:rsidP="00DC4C91">
            <w:pPr>
              <w:contextualSpacing/>
              <w:jc w:val="both"/>
              <w:rPr>
                <w:rFonts w:ascii="Times New Roman" w:hAnsi="Times New Roman" w:cs="Times New Roman"/>
                <w:sz w:val="20"/>
                <w:szCs w:val="20"/>
              </w:rPr>
            </w:pPr>
            <w:r w:rsidRPr="00DC4C91">
              <w:rPr>
                <w:rFonts w:ascii="Times New Roman" w:hAnsi="Times New Roman"/>
                <w:b/>
                <w:sz w:val="20"/>
                <w:szCs w:val="20"/>
              </w:rPr>
              <w:t>Познавательное развитие:</w:t>
            </w:r>
            <w:r w:rsidRPr="00DC4C91">
              <w:rPr>
                <w:rFonts w:ascii="Times New Roman" w:hAnsi="Times New Roman"/>
                <w:sz w:val="20"/>
                <w:szCs w:val="20"/>
              </w:rPr>
              <w:t xml:space="preserve"> </w:t>
            </w:r>
            <w:r w:rsidRPr="00DC4C91">
              <w:rPr>
                <w:rFonts w:ascii="Times New Roman" w:hAnsi="Times New Roman" w:cs="Times New Roman"/>
                <w:sz w:val="20"/>
                <w:szCs w:val="20"/>
              </w:rPr>
              <w:t>Рассматривание картинок, слайдов, иллюстраций, фильмов. Экскурсии по городу, в музей, театр. Знакомство с символикой города, работа по карте. Знакомство с профессиями людей, живущих в городе, с предприятиями, пр</w:t>
            </w:r>
            <w:r w:rsidR="00DC4C91" w:rsidRPr="00DC4C91">
              <w:rPr>
                <w:rFonts w:ascii="Times New Roman" w:hAnsi="Times New Roman" w:cs="Times New Roman"/>
                <w:sz w:val="20"/>
                <w:szCs w:val="20"/>
              </w:rPr>
              <w:t>ославившихся своими продуктами (</w:t>
            </w:r>
            <w:r w:rsidRPr="00DC4C91">
              <w:rPr>
                <w:rFonts w:ascii="Times New Roman" w:hAnsi="Times New Roman" w:cs="Times New Roman"/>
                <w:sz w:val="20"/>
                <w:szCs w:val="20"/>
              </w:rPr>
              <w:t>шоколадная фабрика, швейная). Создание коллажей «Новосибирск – город-труженик». Экскурсии на предприятия, встречи с интересными людьми. Проведение акции «Мы за чистый город». Организация субботников.</w:t>
            </w:r>
          </w:p>
          <w:p w:rsidR="00395DAE" w:rsidRPr="00DC4C91" w:rsidRDefault="00DC4C91" w:rsidP="00DC4C91">
            <w:pPr>
              <w:contextualSpacing/>
              <w:jc w:val="both"/>
              <w:rPr>
                <w:rFonts w:ascii="Times New Roman" w:hAnsi="Times New Roman" w:cs="Times New Roman"/>
                <w:sz w:val="20"/>
                <w:szCs w:val="20"/>
              </w:rPr>
            </w:pPr>
            <w:r w:rsidRPr="00DC4C91">
              <w:rPr>
                <w:rFonts w:ascii="Times New Roman" w:hAnsi="Times New Roman" w:cs="Times New Roman"/>
                <w:sz w:val="20"/>
                <w:szCs w:val="20"/>
              </w:rPr>
              <w:t xml:space="preserve">Конструктор: «Многоэтажный дом», «Город будущего», «Мосты». Рассказы </w:t>
            </w:r>
            <w:r>
              <w:rPr>
                <w:rFonts w:ascii="Times New Roman" w:hAnsi="Times New Roman" w:cs="Times New Roman"/>
                <w:sz w:val="20"/>
                <w:szCs w:val="20"/>
              </w:rPr>
              <w:t xml:space="preserve">детей </w:t>
            </w:r>
            <w:r w:rsidRPr="00DC4C91">
              <w:rPr>
                <w:rFonts w:ascii="Times New Roman" w:hAnsi="Times New Roman" w:cs="Times New Roman"/>
                <w:sz w:val="20"/>
                <w:szCs w:val="20"/>
              </w:rPr>
              <w:t>о своем городе.</w:t>
            </w:r>
          </w:p>
          <w:p w:rsidR="00395DAE" w:rsidRPr="00DC4C91" w:rsidRDefault="00395DAE" w:rsidP="00DC4C91">
            <w:pPr>
              <w:contextualSpacing/>
              <w:jc w:val="both"/>
              <w:rPr>
                <w:rFonts w:ascii="Times New Roman" w:hAnsi="Times New Roman" w:cs="Times New Roman"/>
                <w:sz w:val="20"/>
                <w:szCs w:val="20"/>
              </w:rPr>
            </w:pPr>
            <w:r w:rsidRPr="00DC4C91">
              <w:rPr>
                <w:rFonts w:ascii="Times New Roman" w:hAnsi="Times New Roman"/>
                <w:b/>
                <w:sz w:val="20"/>
                <w:szCs w:val="20"/>
              </w:rPr>
              <w:t>Речевое развитие:</w:t>
            </w:r>
            <w:r w:rsidRPr="00DC4C91">
              <w:rPr>
                <w:rFonts w:ascii="Times New Roman" w:hAnsi="Times New Roman"/>
                <w:sz w:val="20"/>
                <w:szCs w:val="20"/>
              </w:rPr>
              <w:t xml:space="preserve"> </w:t>
            </w:r>
            <w:r w:rsidRPr="00DC4C91">
              <w:rPr>
                <w:rFonts w:ascii="Times New Roman" w:hAnsi="Times New Roman" w:cs="Times New Roman"/>
                <w:sz w:val="20"/>
                <w:szCs w:val="20"/>
              </w:rPr>
              <w:t>Беседы «О чем могут рассказать улицы города», «Как придумывали названия новому мосту» др. Рассказы детей по картинке из личного опыта «Любимые места в городе». Словарные игры «Городские новости», «Путешествие по город</w:t>
            </w:r>
            <w:r w:rsidR="00DC4C91">
              <w:rPr>
                <w:rFonts w:ascii="Times New Roman" w:hAnsi="Times New Roman" w:cs="Times New Roman"/>
                <w:sz w:val="20"/>
                <w:szCs w:val="20"/>
              </w:rPr>
              <w:t>у».</w:t>
            </w:r>
          </w:p>
          <w:p w:rsidR="00395DAE" w:rsidRPr="00DC4C91" w:rsidRDefault="00395DAE" w:rsidP="00DC4C91">
            <w:pPr>
              <w:contextualSpacing/>
              <w:jc w:val="both"/>
              <w:rPr>
                <w:rFonts w:ascii="Times New Roman" w:hAnsi="Times New Roman" w:cs="Times New Roman"/>
                <w:sz w:val="20"/>
                <w:szCs w:val="20"/>
              </w:rPr>
            </w:pPr>
            <w:r w:rsidRPr="00DC4C91">
              <w:rPr>
                <w:rFonts w:ascii="Times New Roman" w:hAnsi="Times New Roman"/>
                <w:b/>
                <w:sz w:val="20"/>
                <w:szCs w:val="20"/>
              </w:rPr>
              <w:t>Социально – коммуникативное развитие:</w:t>
            </w:r>
            <w:r w:rsidRPr="00DC4C91">
              <w:rPr>
                <w:rFonts w:ascii="Times New Roman" w:hAnsi="Times New Roman"/>
                <w:sz w:val="20"/>
                <w:szCs w:val="20"/>
              </w:rPr>
              <w:t xml:space="preserve">  </w:t>
            </w:r>
            <w:r w:rsidRPr="00DC4C91">
              <w:rPr>
                <w:rFonts w:ascii="Times New Roman" w:hAnsi="Times New Roman" w:cs="Times New Roman"/>
                <w:sz w:val="20"/>
                <w:szCs w:val="20"/>
              </w:rPr>
              <w:t>Обсуждение с детьми опасности большого города, проигрывание проблемных ситуаций, этические беседы «Правила для дошколят», создание плакатов, брошюр, рисунков по теме. С/р игры «Путешествие по городу», «Фабрика», «Театр» и т.д. Обсуждение с детьми, что значит «сибиряк», «новосибирец», «земляки», чем  наш город отличается от других городов. Зна</w:t>
            </w:r>
            <w:r w:rsidR="00DC4C91">
              <w:rPr>
                <w:rFonts w:ascii="Times New Roman" w:hAnsi="Times New Roman" w:cs="Times New Roman"/>
                <w:sz w:val="20"/>
                <w:szCs w:val="20"/>
              </w:rPr>
              <w:t>комство с пословицами о Родине.</w:t>
            </w:r>
          </w:p>
          <w:p w:rsidR="00DC4C91" w:rsidRPr="00DC4C91" w:rsidRDefault="00395DAE" w:rsidP="00DC4C91">
            <w:pPr>
              <w:contextualSpacing/>
              <w:jc w:val="both"/>
              <w:rPr>
                <w:rFonts w:ascii="Times New Roman" w:hAnsi="Times New Roman" w:cs="Times New Roman"/>
                <w:sz w:val="20"/>
                <w:szCs w:val="20"/>
              </w:rPr>
            </w:pPr>
            <w:r w:rsidRPr="00DC4C91">
              <w:rPr>
                <w:rFonts w:ascii="Times New Roman" w:hAnsi="Times New Roman"/>
                <w:b/>
                <w:sz w:val="20"/>
                <w:szCs w:val="20"/>
              </w:rPr>
              <w:t>Художе</w:t>
            </w:r>
            <w:r w:rsidR="00DC4C91" w:rsidRPr="00DC4C91">
              <w:rPr>
                <w:rFonts w:ascii="Times New Roman" w:hAnsi="Times New Roman"/>
                <w:b/>
                <w:sz w:val="20"/>
                <w:szCs w:val="20"/>
              </w:rPr>
              <w:t>ственно – эстетическое развитие:</w:t>
            </w:r>
            <w:r w:rsidRPr="00DC4C91">
              <w:rPr>
                <w:rFonts w:ascii="Times New Roman" w:hAnsi="Times New Roman"/>
                <w:sz w:val="20"/>
                <w:szCs w:val="20"/>
              </w:rPr>
              <w:t xml:space="preserve"> </w:t>
            </w:r>
            <w:r w:rsidR="00DC4C91" w:rsidRPr="00DC4C91">
              <w:rPr>
                <w:rFonts w:ascii="Times New Roman" w:hAnsi="Times New Roman" w:cs="Times New Roman"/>
                <w:sz w:val="20"/>
                <w:szCs w:val="20"/>
              </w:rPr>
              <w:t>Знакомство с гимном Новосибирска, с новосибирскими композиторами, с песнями о родном городе, с театрами. Посещение театров, консерваторий, концертов с участием учеников музыкальных школ.</w:t>
            </w:r>
          </w:p>
          <w:p w:rsidR="00DC4C91" w:rsidRPr="00DC4C91" w:rsidRDefault="00DC4C91" w:rsidP="00DC4C91">
            <w:pPr>
              <w:contextualSpacing/>
              <w:jc w:val="both"/>
              <w:rPr>
                <w:rFonts w:ascii="Times New Roman" w:hAnsi="Times New Roman" w:cs="Times New Roman"/>
                <w:sz w:val="20"/>
                <w:szCs w:val="20"/>
              </w:rPr>
            </w:pPr>
            <w:r w:rsidRPr="00DC4C91">
              <w:rPr>
                <w:rFonts w:ascii="Times New Roman" w:hAnsi="Times New Roman" w:cs="Times New Roman"/>
                <w:sz w:val="20"/>
                <w:szCs w:val="20"/>
              </w:rPr>
              <w:t>Рисование «Огни родного города», «Новосибирск театральный», «Мое любимое место в  городе», «Символика города».</w:t>
            </w:r>
          </w:p>
          <w:p w:rsidR="00DC4C91" w:rsidRPr="00DC4C91" w:rsidRDefault="00DC4C91" w:rsidP="00DC4C91">
            <w:pPr>
              <w:contextualSpacing/>
              <w:jc w:val="both"/>
              <w:rPr>
                <w:rFonts w:ascii="Times New Roman" w:hAnsi="Times New Roman" w:cs="Times New Roman"/>
                <w:sz w:val="20"/>
                <w:szCs w:val="20"/>
              </w:rPr>
            </w:pPr>
            <w:r w:rsidRPr="00DC4C91">
              <w:rPr>
                <w:rFonts w:ascii="Times New Roman" w:hAnsi="Times New Roman" w:cs="Times New Roman"/>
                <w:sz w:val="20"/>
                <w:szCs w:val="20"/>
              </w:rPr>
              <w:t>Аппликация: Цветной фонтан» (бисер), «Оперный театр» (симметричное вырезание), «Театральная маска» (папье-маше).</w:t>
            </w:r>
          </w:p>
          <w:p w:rsidR="00395DAE" w:rsidRPr="00DC4C91" w:rsidRDefault="00DC4C91" w:rsidP="00DC4C91">
            <w:pPr>
              <w:contextualSpacing/>
              <w:jc w:val="both"/>
              <w:rPr>
                <w:rFonts w:ascii="Times New Roman" w:hAnsi="Times New Roman" w:cs="Times New Roman"/>
                <w:sz w:val="20"/>
                <w:szCs w:val="20"/>
              </w:rPr>
            </w:pPr>
            <w:r w:rsidRPr="00DC4C91">
              <w:rPr>
                <w:rFonts w:ascii="Times New Roman" w:hAnsi="Times New Roman" w:cs="Times New Roman"/>
                <w:sz w:val="20"/>
                <w:szCs w:val="20"/>
              </w:rPr>
              <w:t xml:space="preserve">Лепка: </w:t>
            </w:r>
            <w:r>
              <w:rPr>
                <w:rFonts w:ascii="Times New Roman" w:hAnsi="Times New Roman" w:cs="Times New Roman"/>
                <w:sz w:val="20"/>
                <w:szCs w:val="20"/>
              </w:rPr>
              <w:t>Барельефы из украшений из дома.</w:t>
            </w:r>
          </w:p>
          <w:p w:rsidR="00395DAE" w:rsidRPr="00DC4C91" w:rsidRDefault="00395DAE" w:rsidP="00DC4C91">
            <w:pPr>
              <w:contextualSpacing/>
              <w:jc w:val="both"/>
              <w:rPr>
                <w:rFonts w:ascii="Times New Roman" w:hAnsi="Times New Roman" w:cs="Times New Roman"/>
                <w:sz w:val="20"/>
                <w:szCs w:val="20"/>
              </w:rPr>
            </w:pPr>
            <w:r w:rsidRPr="00DC4C91">
              <w:rPr>
                <w:rFonts w:ascii="Times New Roman" w:hAnsi="Times New Roman"/>
                <w:b/>
                <w:sz w:val="20"/>
                <w:szCs w:val="20"/>
              </w:rPr>
              <w:t>Физическое развитие:</w:t>
            </w:r>
            <w:r w:rsidRPr="00DC4C91">
              <w:rPr>
                <w:rFonts w:ascii="Times New Roman" w:hAnsi="Times New Roman"/>
                <w:sz w:val="20"/>
                <w:szCs w:val="20"/>
              </w:rPr>
              <w:t xml:space="preserve"> </w:t>
            </w:r>
            <w:r w:rsidRPr="00DC4C91">
              <w:rPr>
                <w:rFonts w:ascii="Times New Roman" w:hAnsi="Times New Roman" w:cs="Times New Roman"/>
                <w:sz w:val="20"/>
                <w:szCs w:val="20"/>
              </w:rPr>
              <w:t>Беседа «Кто следит за здоровьем новосибирцев». Проведение «Дня здоровья». Дискуссия «Можно ли  считать Новосибирск сибирским городом». Рассказы детей из личного опыта. «Какие спортивные секции есть в городе», «Наши папы – спортсмены». Знакомство с достижениями новосибирских спортсменов. Проведение спартакиад. Фотоколлаж «Пап</w:t>
            </w:r>
            <w:r w:rsidR="00DC4C91">
              <w:rPr>
                <w:rFonts w:ascii="Times New Roman" w:hAnsi="Times New Roman" w:cs="Times New Roman"/>
                <w:sz w:val="20"/>
                <w:szCs w:val="20"/>
              </w:rPr>
              <w:t>а, мама, я – спортивная семья».</w:t>
            </w:r>
          </w:p>
          <w:p w:rsidR="00F46499" w:rsidRPr="00DC4C91" w:rsidRDefault="00F46499" w:rsidP="00DC4C91">
            <w:pPr>
              <w:contextualSpacing/>
              <w:jc w:val="both"/>
              <w:rPr>
                <w:rFonts w:ascii="Times New Roman" w:hAnsi="Times New Roman" w:cs="Times New Roman"/>
                <w:b/>
                <w:sz w:val="20"/>
                <w:szCs w:val="20"/>
              </w:rPr>
            </w:pPr>
            <w:r w:rsidRPr="00DC4C91">
              <w:rPr>
                <w:rFonts w:ascii="Times New Roman" w:hAnsi="Times New Roman" w:cs="Times New Roman"/>
                <w:b/>
                <w:sz w:val="20"/>
                <w:szCs w:val="20"/>
              </w:rPr>
              <w:t>Итоговые мероприятия:</w:t>
            </w:r>
          </w:p>
          <w:p w:rsidR="00F46499" w:rsidRPr="00DC4C91" w:rsidRDefault="00F46499" w:rsidP="00DC4C91">
            <w:pPr>
              <w:contextualSpacing/>
              <w:jc w:val="both"/>
              <w:rPr>
                <w:rFonts w:ascii="Times New Roman" w:hAnsi="Times New Roman" w:cs="Times New Roman"/>
                <w:sz w:val="20"/>
                <w:szCs w:val="20"/>
              </w:rPr>
            </w:pPr>
            <w:r w:rsidRPr="00DC4C91">
              <w:rPr>
                <w:rFonts w:ascii="Times New Roman" w:hAnsi="Times New Roman" w:cs="Times New Roman"/>
                <w:sz w:val="20"/>
                <w:szCs w:val="20"/>
              </w:rPr>
              <w:t>Викторина «Кто лучше знает свой</w:t>
            </w:r>
            <w:r w:rsidR="00DC4C91">
              <w:rPr>
                <w:rFonts w:ascii="Times New Roman" w:hAnsi="Times New Roman" w:cs="Times New Roman"/>
                <w:sz w:val="20"/>
                <w:szCs w:val="20"/>
              </w:rPr>
              <w:t xml:space="preserve"> город». Ф</w:t>
            </w:r>
            <w:r w:rsidRPr="00DC4C91">
              <w:rPr>
                <w:rFonts w:ascii="Times New Roman" w:hAnsi="Times New Roman" w:cs="Times New Roman"/>
                <w:sz w:val="20"/>
                <w:szCs w:val="20"/>
              </w:rPr>
              <w:t xml:space="preserve">отоколлаж «Мой  Новосибирск родной». Выставка творческих работ «Я люблю свой город». </w:t>
            </w:r>
          </w:p>
          <w:p w:rsidR="00F46499" w:rsidRDefault="00F46499" w:rsidP="00F46499">
            <w:pPr>
              <w:contextualSpacing/>
              <w:jc w:val="both"/>
              <w:rPr>
                <w:rFonts w:ascii="Times New Roman" w:hAnsi="Times New Roman" w:cs="Times New Roman"/>
                <w:color w:val="FF0000"/>
                <w:sz w:val="16"/>
                <w:szCs w:val="16"/>
              </w:rPr>
            </w:pPr>
          </w:p>
          <w:p w:rsidR="00F46499" w:rsidRDefault="00F46499" w:rsidP="00F46499">
            <w:pPr>
              <w:contextualSpacing/>
              <w:jc w:val="both"/>
              <w:rPr>
                <w:rFonts w:ascii="Times New Roman" w:hAnsi="Times New Roman" w:cs="Times New Roman"/>
                <w:color w:val="FF0000"/>
                <w:sz w:val="16"/>
                <w:szCs w:val="16"/>
              </w:rPr>
            </w:pPr>
          </w:p>
          <w:p w:rsidR="00F46499" w:rsidRDefault="00F46499" w:rsidP="00F46499">
            <w:pPr>
              <w:contextualSpacing/>
              <w:jc w:val="both"/>
              <w:rPr>
                <w:rFonts w:ascii="Times New Roman" w:hAnsi="Times New Roman" w:cs="Times New Roman"/>
                <w:color w:val="FF0000"/>
                <w:sz w:val="16"/>
                <w:szCs w:val="16"/>
              </w:rPr>
            </w:pPr>
          </w:p>
          <w:p w:rsidR="00F46499" w:rsidRDefault="00F46499" w:rsidP="00F46499">
            <w:pPr>
              <w:contextualSpacing/>
              <w:jc w:val="both"/>
              <w:rPr>
                <w:rFonts w:ascii="Times New Roman" w:hAnsi="Times New Roman" w:cs="Times New Roman"/>
                <w:color w:val="FF0000"/>
                <w:sz w:val="16"/>
                <w:szCs w:val="16"/>
              </w:rPr>
            </w:pPr>
          </w:p>
          <w:p w:rsidR="00F46499" w:rsidRDefault="00F46499" w:rsidP="00F46499">
            <w:pPr>
              <w:contextualSpacing/>
              <w:jc w:val="both"/>
              <w:rPr>
                <w:rFonts w:ascii="Times New Roman" w:hAnsi="Times New Roman" w:cs="Times New Roman"/>
                <w:color w:val="FF0000"/>
                <w:sz w:val="16"/>
                <w:szCs w:val="16"/>
              </w:rPr>
            </w:pPr>
          </w:p>
          <w:p w:rsidR="00F46499" w:rsidRDefault="00F46499" w:rsidP="00F46499">
            <w:pPr>
              <w:contextualSpacing/>
              <w:jc w:val="both"/>
              <w:rPr>
                <w:rFonts w:ascii="Times New Roman" w:hAnsi="Times New Roman" w:cs="Times New Roman"/>
                <w:color w:val="FF0000"/>
                <w:sz w:val="16"/>
                <w:szCs w:val="16"/>
              </w:rPr>
            </w:pPr>
          </w:p>
          <w:p w:rsidR="00F46499" w:rsidRDefault="00F46499" w:rsidP="00F46499">
            <w:pPr>
              <w:contextualSpacing/>
              <w:jc w:val="both"/>
              <w:rPr>
                <w:rFonts w:ascii="Times New Roman" w:hAnsi="Times New Roman" w:cs="Times New Roman"/>
                <w:color w:val="FF0000"/>
                <w:sz w:val="16"/>
                <w:szCs w:val="16"/>
              </w:rPr>
            </w:pPr>
          </w:p>
          <w:p w:rsidR="00F46499" w:rsidRPr="00F46499" w:rsidRDefault="00F46499" w:rsidP="00F46499">
            <w:pPr>
              <w:contextualSpacing/>
              <w:jc w:val="both"/>
              <w:rPr>
                <w:rFonts w:ascii="Times New Roman" w:hAnsi="Times New Roman" w:cs="Times New Roman"/>
                <w:color w:val="FF0000"/>
                <w:sz w:val="16"/>
                <w:szCs w:val="16"/>
              </w:rPr>
            </w:pPr>
          </w:p>
          <w:p w:rsidR="00B12A9E" w:rsidRPr="00B12A9E" w:rsidRDefault="00B12A9E" w:rsidP="00B12A9E">
            <w:pPr>
              <w:jc w:val="both"/>
              <w:rPr>
                <w:rFonts w:ascii="Times New Roman" w:hAnsi="Times New Roman" w:cs="Times New Roman"/>
                <w:b/>
                <w:sz w:val="20"/>
                <w:szCs w:val="20"/>
              </w:rPr>
            </w:pPr>
          </w:p>
        </w:tc>
      </w:tr>
      <w:tr w:rsidR="00B12A9E" w:rsidRPr="006213DE" w:rsidTr="00E74871">
        <w:trPr>
          <w:cantSplit/>
          <w:trHeight w:val="1134"/>
        </w:trPr>
        <w:tc>
          <w:tcPr>
            <w:tcW w:w="993" w:type="dxa"/>
            <w:textDirection w:val="btLr"/>
          </w:tcPr>
          <w:p w:rsidR="00B12A9E" w:rsidRDefault="00F46499"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Волшебница вода</w:t>
            </w:r>
          </w:p>
        </w:tc>
        <w:tc>
          <w:tcPr>
            <w:tcW w:w="5245" w:type="dxa"/>
          </w:tcPr>
          <w:p w:rsidR="00F46499" w:rsidRPr="00F46499" w:rsidRDefault="00F46499" w:rsidP="00F46499">
            <w:pPr>
              <w:contextualSpacing/>
              <w:jc w:val="both"/>
              <w:rPr>
                <w:rFonts w:ascii="Times New Roman" w:hAnsi="Times New Roman" w:cs="Times New Roman"/>
                <w:b/>
                <w:sz w:val="20"/>
                <w:szCs w:val="20"/>
              </w:rPr>
            </w:pPr>
            <w:r w:rsidRPr="00F46499">
              <w:rPr>
                <w:rFonts w:ascii="Times New Roman" w:hAnsi="Times New Roman" w:cs="Times New Roman"/>
                <w:b/>
                <w:sz w:val="20"/>
                <w:szCs w:val="20"/>
              </w:rPr>
              <w:t>Задачи:</w:t>
            </w:r>
          </w:p>
          <w:p w:rsidR="00F46499" w:rsidRPr="00F46499" w:rsidRDefault="00F46499" w:rsidP="00F46499">
            <w:pPr>
              <w:contextualSpacing/>
              <w:jc w:val="both"/>
              <w:rPr>
                <w:rFonts w:ascii="Times New Roman" w:hAnsi="Times New Roman" w:cs="Times New Roman"/>
                <w:sz w:val="20"/>
                <w:szCs w:val="20"/>
              </w:rPr>
            </w:pPr>
            <w:r>
              <w:rPr>
                <w:rFonts w:ascii="Times New Roman" w:hAnsi="Times New Roman" w:cs="Times New Roman"/>
                <w:sz w:val="20"/>
                <w:szCs w:val="20"/>
              </w:rPr>
              <w:t>П</w:t>
            </w:r>
            <w:r w:rsidRPr="00F46499">
              <w:rPr>
                <w:rFonts w:ascii="Times New Roman" w:hAnsi="Times New Roman" w:cs="Times New Roman"/>
                <w:sz w:val="20"/>
                <w:szCs w:val="20"/>
              </w:rPr>
              <w:t>ознакомить детей с водой в природе, различными водоёмами, водными животными и растениями, различными состояниями воды, с проблемой охраны водоёмов и причинами их загрязнения, показать значение воды в жизни животных, растений и человека. Научить детей правилам поведения во время отдыха на реке, море, Умению и желанию экономить воду.</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b/>
                <w:sz w:val="20"/>
                <w:szCs w:val="20"/>
              </w:rPr>
              <w:t>Литература</w:t>
            </w:r>
            <w:r w:rsidRPr="00F46499">
              <w:rPr>
                <w:rFonts w:ascii="Times New Roman" w:hAnsi="Times New Roman" w:cs="Times New Roman"/>
                <w:sz w:val="20"/>
                <w:szCs w:val="20"/>
              </w:rPr>
              <w:t xml:space="preserve">: </w:t>
            </w:r>
          </w:p>
          <w:p w:rsidR="00F46499" w:rsidRPr="00F46499" w:rsidRDefault="00F46499" w:rsidP="002C5A84">
            <w:pPr>
              <w:numPr>
                <w:ilvl w:val="0"/>
                <w:numId w:val="35"/>
              </w:numPr>
              <w:contextualSpacing/>
              <w:jc w:val="both"/>
              <w:rPr>
                <w:rFonts w:ascii="Times New Roman" w:hAnsi="Times New Roman" w:cs="Times New Roman"/>
                <w:sz w:val="20"/>
                <w:szCs w:val="20"/>
              </w:rPr>
            </w:pPr>
            <w:r w:rsidRPr="00F46499">
              <w:rPr>
                <w:rFonts w:ascii="Times New Roman" w:hAnsi="Times New Roman" w:cs="Times New Roman"/>
                <w:sz w:val="20"/>
                <w:szCs w:val="20"/>
              </w:rPr>
              <w:t>Н.Рыжова, Л.Логинова. «Мини – музеи в детском саду» Линка – пресс -2008г.</w:t>
            </w:r>
          </w:p>
          <w:p w:rsidR="00F46499" w:rsidRPr="00F46499" w:rsidRDefault="00F46499" w:rsidP="002C5A84">
            <w:pPr>
              <w:numPr>
                <w:ilvl w:val="0"/>
                <w:numId w:val="35"/>
              </w:numPr>
              <w:contextualSpacing/>
              <w:jc w:val="both"/>
              <w:rPr>
                <w:rFonts w:ascii="Times New Roman" w:hAnsi="Times New Roman" w:cs="Times New Roman"/>
                <w:sz w:val="20"/>
                <w:szCs w:val="20"/>
              </w:rPr>
            </w:pPr>
            <w:r w:rsidRPr="00F46499">
              <w:rPr>
                <w:rFonts w:ascii="Times New Roman" w:hAnsi="Times New Roman" w:cs="Times New Roman"/>
                <w:sz w:val="20"/>
                <w:szCs w:val="20"/>
              </w:rPr>
              <w:t>Н.Рыжова «Волшебница вода» - М. Линка – Пресс- 1996г.</w:t>
            </w:r>
          </w:p>
          <w:p w:rsidR="00F46499" w:rsidRPr="00F46499" w:rsidRDefault="00F46499" w:rsidP="002C5A84">
            <w:pPr>
              <w:numPr>
                <w:ilvl w:val="0"/>
                <w:numId w:val="35"/>
              </w:numPr>
              <w:contextualSpacing/>
              <w:jc w:val="both"/>
              <w:rPr>
                <w:rFonts w:ascii="Times New Roman" w:hAnsi="Times New Roman" w:cs="Times New Roman"/>
                <w:sz w:val="20"/>
                <w:szCs w:val="20"/>
              </w:rPr>
            </w:pPr>
            <w:r w:rsidRPr="00F46499">
              <w:rPr>
                <w:rFonts w:ascii="Times New Roman" w:hAnsi="Times New Roman" w:cs="Times New Roman"/>
                <w:sz w:val="20"/>
                <w:szCs w:val="20"/>
              </w:rPr>
              <w:t>Н.Рыжова «Я и природа» - М. Линка – Пресс- 1996г.</w:t>
            </w:r>
          </w:p>
          <w:p w:rsidR="00F46499" w:rsidRPr="00F46499" w:rsidRDefault="00F46499" w:rsidP="002C5A84">
            <w:pPr>
              <w:numPr>
                <w:ilvl w:val="0"/>
                <w:numId w:val="35"/>
              </w:numPr>
              <w:contextualSpacing/>
              <w:jc w:val="both"/>
              <w:rPr>
                <w:rFonts w:ascii="Times New Roman" w:hAnsi="Times New Roman" w:cs="Times New Roman"/>
                <w:sz w:val="20"/>
                <w:szCs w:val="20"/>
              </w:rPr>
            </w:pPr>
            <w:r w:rsidRPr="00F46499">
              <w:rPr>
                <w:rFonts w:ascii="Times New Roman" w:hAnsi="Times New Roman" w:cs="Times New Roman"/>
                <w:sz w:val="20"/>
                <w:szCs w:val="20"/>
              </w:rPr>
              <w:t>Добро пожаловать в экологию Библиотека программы «Детство» О.А. Воронкевич. Детство – Пресс. СПб. 2003г. 1.2.часть.</w:t>
            </w:r>
          </w:p>
          <w:p w:rsidR="00F46499" w:rsidRDefault="00F46499" w:rsidP="002C5A84">
            <w:pPr>
              <w:numPr>
                <w:ilvl w:val="0"/>
                <w:numId w:val="35"/>
              </w:numPr>
              <w:contextualSpacing/>
              <w:jc w:val="both"/>
              <w:rPr>
                <w:rFonts w:ascii="Times New Roman" w:hAnsi="Times New Roman" w:cs="Times New Roman"/>
                <w:sz w:val="20"/>
                <w:szCs w:val="20"/>
              </w:rPr>
            </w:pPr>
            <w:r w:rsidRPr="00F46499">
              <w:rPr>
                <w:rFonts w:ascii="Times New Roman" w:hAnsi="Times New Roman" w:cs="Times New Roman"/>
                <w:sz w:val="20"/>
                <w:szCs w:val="20"/>
              </w:rPr>
              <w:t>Молодова Л. Нравственно – экологическое воспитание старших дошкольников. М.1999г.</w:t>
            </w:r>
          </w:p>
          <w:p w:rsidR="00F46499" w:rsidRPr="00F46499" w:rsidRDefault="00F46499" w:rsidP="002C5A84">
            <w:pPr>
              <w:numPr>
                <w:ilvl w:val="0"/>
                <w:numId w:val="35"/>
              </w:numPr>
              <w:contextualSpacing/>
              <w:jc w:val="both"/>
              <w:rPr>
                <w:rFonts w:ascii="Times New Roman" w:hAnsi="Times New Roman" w:cs="Times New Roman"/>
                <w:sz w:val="20"/>
                <w:szCs w:val="20"/>
              </w:rPr>
            </w:pPr>
            <w:r w:rsidRPr="00F46499">
              <w:rPr>
                <w:rFonts w:ascii="Times New Roman" w:hAnsi="Times New Roman" w:cs="Times New Roman"/>
                <w:sz w:val="20"/>
                <w:szCs w:val="20"/>
              </w:rPr>
              <w:t>С.Н.Николаева. Юный эколог. Мозаика – синтез. 2002г.</w:t>
            </w:r>
          </w:p>
          <w:p w:rsidR="00B12A9E" w:rsidRPr="00B12A9E" w:rsidRDefault="00B12A9E" w:rsidP="00F46499">
            <w:pPr>
              <w:snapToGrid w:val="0"/>
              <w:rPr>
                <w:rFonts w:ascii="Times New Roman" w:hAnsi="Times New Roman"/>
                <w:b/>
                <w:sz w:val="20"/>
                <w:szCs w:val="20"/>
              </w:rPr>
            </w:pPr>
          </w:p>
        </w:tc>
        <w:tc>
          <w:tcPr>
            <w:tcW w:w="9497" w:type="dxa"/>
            <w:gridSpan w:val="2"/>
          </w:tcPr>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b/>
                <w:sz w:val="20"/>
                <w:szCs w:val="20"/>
              </w:rPr>
              <w:t>Познавательное развитие:</w:t>
            </w:r>
            <w:r w:rsidRPr="00F46499">
              <w:rPr>
                <w:rFonts w:ascii="Times New Roman" w:hAnsi="Times New Roman" w:cs="Times New Roman"/>
                <w:sz w:val="20"/>
                <w:szCs w:val="20"/>
              </w:rPr>
              <w:t xml:space="preserve"> Вода в природе: водоёмы, осадки (дождь, снег, роса, град). Основные свойства воды: прозрачная, без цвета, запаха и вкуса, растворяет некоторые вещества (на опытах). Различные состояния воды (лёд, вода, пар). Знакомство с круговоротом воды в природе «Путешествие капельки». Вода в жизни наземных растений и животных. Использование воды человеком. Вода в нашем доме, необходимость экономии воды. Загрязнение водоёмов. Вода и наше здоровье. Темы для беседы с детьми: «Где в природе есть вода», «Кому нужна вода», «Вода в природных явлениях», 2Как человек использует воду», «Как вода «работает» на человека». Использование панно С.Н.Николаевой «Юный эколог». Игры: Найди две одинаковых капельки, снежинки», Найди снежинку по силуэту, От большого к маленькому, эксперименты с водой.</w:t>
            </w:r>
          </w:p>
          <w:p w:rsidR="00F46499" w:rsidRPr="00F46499" w:rsidRDefault="00F46499" w:rsidP="00F46499">
            <w:pPr>
              <w:contextualSpacing/>
              <w:jc w:val="both"/>
              <w:rPr>
                <w:rFonts w:ascii="Times New Roman" w:hAnsi="Times New Roman" w:cs="Times New Roman"/>
                <w:b/>
                <w:sz w:val="20"/>
                <w:szCs w:val="20"/>
              </w:rPr>
            </w:pPr>
            <w:r w:rsidRPr="00F46499">
              <w:rPr>
                <w:rFonts w:ascii="Times New Roman" w:hAnsi="Times New Roman" w:cs="Times New Roman"/>
                <w:b/>
                <w:sz w:val="20"/>
                <w:szCs w:val="20"/>
              </w:rPr>
              <w:t xml:space="preserve">Речевое развитие: </w:t>
            </w:r>
            <w:r w:rsidRPr="00F46499">
              <w:rPr>
                <w:rFonts w:ascii="Times New Roman" w:hAnsi="Times New Roman" w:cs="Times New Roman"/>
                <w:sz w:val="20"/>
                <w:szCs w:val="20"/>
              </w:rPr>
              <w:t>«Сказки и были о морях и океанах», «Живая вода» (сказки народов Сибири)  Приключение в капле воды. С.Ю. Афонькин,  р.н. сказка «Снегурочка. Заучивание стихотворения Н. В. Нуркеновой «Туман» Х.К. Андерсен «Снежная королева» Рассказ Н. Носова «Горка»  А.С.Пушкин «Золотая рыбка», Х.Андерсен «Русалочка». Лиман Муур «Крошка Енот и тот, кто сидит в пруду»</w:t>
            </w:r>
            <w:r w:rsidRPr="00F46499">
              <w:rPr>
                <w:sz w:val="20"/>
                <w:szCs w:val="20"/>
              </w:rPr>
              <w:t xml:space="preserve"> </w:t>
            </w:r>
            <w:r w:rsidRPr="00F46499">
              <w:rPr>
                <w:rFonts w:ascii="Times New Roman" w:hAnsi="Times New Roman" w:cs="Times New Roman"/>
                <w:sz w:val="20"/>
                <w:szCs w:val="20"/>
              </w:rPr>
              <w:t xml:space="preserve">Чтение произведений Н.А. Рыжовой «История одного пруда», «Как люди речку обидели». В.Крупин «Живая вода». Составление рассказов по картине И.Левитана «Весна. Большая вода». Загадки и пословицы о воде. </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b/>
                <w:sz w:val="20"/>
                <w:szCs w:val="20"/>
              </w:rPr>
              <w:t>Социально – коммуникативное развитие:</w:t>
            </w:r>
            <w:r w:rsidRPr="00F46499">
              <w:rPr>
                <w:rFonts w:ascii="Times New Roman" w:hAnsi="Times New Roman" w:cs="Times New Roman"/>
                <w:sz w:val="20"/>
                <w:szCs w:val="20"/>
              </w:rPr>
              <w:t xml:space="preserve"> Беседы на темы осознанного, бережного отношения к воде как важному природному ресурсу. Экономичное использование воды в быту. Экологически грамотное поведение во время отдуха на берегу водоёмов. Эстетическая оценка воды в природе (красота реки, капля росы, сверкающего снега). 2Вода в опасности!». Вода на гербах городов. Создание альбома «Мир воды».  Посещение с ребенком городской библиотеки для накопления и обмена информации о воде. Создание коллажа «Круговорот воды в природе», Изготовление книжек – малышек о воде; Создание фотовыставки «Если б не было воды, не купались в речке, море мы». Альбом «Этика поведения около водоемов».</w:t>
            </w:r>
          </w:p>
          <w:p w:rsidR="00F46499" w:rsidRPr="00F46499" w:rsidRDefault="00F46499" w:rsidP="00F46499">
            <w:pPr>
              <w:contextualSpacing/>
              <w:jc w:val="both"/>
              <w:rPr>
                <w:rFonts w:ascii="Times New Roman" w:hAnsi="Times New Roman" w:cs="Times New Roman"/>
                <w:b/>
                <w:sz w:val="20"/>
                <w:szCs w:val="20"/>
              </w:rPr>
            </w:pPr>
            <w:r w:rsidRPr="00F46499">
              <w:rPr>
                <w:rFonts w:ascii="Times New Roman" w:hAnsi="Times New Roman" w:cs="Times New Roman"/>
                <w:b/>
                <w:sz w:val="20"/>
                <w:szCs w:val="20"/>
              </w:rPr>
              <w:t xml:space="preserve">Художественно – эстетическое развитие: </w:t>
            </w:r>
            <w:r w:rsidRPr="00F46499">
              <w:rPr>
                <w:rFonts w:ascii="Times New Roman" w:hAnsi="Times New Roman" w:cs="Times New Roman"/>
                <w:sz w:val="20"/>
                <w:szCs w:val="20"/>
              </w:rPr>
              <w:t xml:space="preserve">Лепка «Морское царство». «Кувшин с водой». Изготовление игрушек для игр с водой оригами: катамаран, парусник, лодочка, стаканчик. Рисование «На берегах Обского моря», «Мост через реку Обь», Аппликация из комочков «Море вздуется бурливо». Слушание: И.Штраус..«На прекрасном,  голубом Дунае»,  К.Дебюси «Море», Сен Санс «Лебедь», Отрывки из опер Римского – Корсакова «Сказка о царе Салтане»,  «Садко». Репродукции; И.Левитан «Тихая обитель», «Весна. Большая вода»; Ф.Васильев «Мокрый луг», И.Айвазовский «Море», «Среди волн». </w:t>
            </w:r>
          </w:p>
          <w:p w:rsidR="00F46499" w:rsidRPr="00F46499" w:rsidRDefault="00F46499" w:rsidP="00F46499">
            <w:pPr>
              <w:jc w:val="both"/>
              <w:rPr>
                <w:rFonts w:ascii="Times New Roman" w:hAnsi="Times New Roman" w:cs="Times New Roman"/>
                <w:b/>
                <w:sz w:val="20"/>
                <w:szCs w:val="20"/>
              </w:rPr>
            </w:pPr>
            <w:r w:rsidRPr="00F46499">
              <w:rPr>
                <w:rFonts w:ascii="Times New Roman" w:hAnsi="Times New Roman" w:cs="Times New Roman"/>
                <w:b/>
                <w:sz w:val="20"/>
                <w:szCs w:val="20"/>
              </w:rPr>
              <w:t xml:space="preserve">Физическое развитие: </w:t>
            </w:r>
            <w:r w:rsidRPr="00F46499">
              <w:rPr>
                <w:rFonts w:ascii="Times New Roman" w:hAnsi="Times New Roman" w:cs="Times New Roman"/>
                <w:sz w:val="20"/>
                <w:szCs w:val="20"/>
              </w:rPr>
              <w:t>Игры: « Море волнуется раз», «Круги на воде»</w:t>
            </w:r>
            <w:r w:rsidRPr="00F46499">
              <w:rPr>
                <w:sz w:val="20"/>
                <w:szCs w:val="20"/>
              </w:rPr>
              <w:t xml:space="preserve"> </w:t>
            </w:r>
            <w:r w:rsidRPr="00F46499">
              <w:rPr>
                <w:rFonts w:ascii="Times New Roman" w:hAnsi="Times New Roman" w:cs="Times New Roman"/>
                <w:sz w:val="20"/>
                <w:szCs w:val="20"/>
              </w:rPr>
              <w:t>«Караси и щука»,</w:t>
            </w:r>
            <w:r w:rsidRPr="00F46499">
              <w:rPr>
                <w:sz w:val="20"/>
                <w:szCs w:val="20"/>
              </w:rPr>
              <w:t xml:space="preserve"> </w:t>
            </w:r>
            <w:r w:rsidRPr="00F46499">
              <w:rPr>
                <w:rFonts w:ascii="Times New Roman" w:hAnsi="Times New Roman" w:cs="Times New Roman"/>
                <w:sz w:val="20"/>
                <w:szCs w:val="20"/>
              </w:rPr>
              <w:t>«Мы -  водные животные». Игры с водой. Закаливающие процедуры . Беседа «Вода и здоровье человека».</w:t>
            </w:r>
          </w:p>
          <w:p w:rsidR="00B12A9E" w:rsidRDefault="00B12A9E" w:rsidP="00B12A9E">
            <w:pPr>
              <w:jc w:val="both"/>
              <w:rPr>
                <w:rFonts w:ascii="Times New Roman" w:hAnsi="Times New Roman" w:cs="Times New Roman"/>
                <w:b/>
                <w:sz w:val="20"/>
                <w:szCs w:val="20"/>
              </w:rPr>
            </w:pPr>
          </w:p>
          <w:p w:rsidR="00F46499" w:rsidRDefault="00F46499" w:rsidP="00B12A9E">
            <w:pPr>
              <w:jc w:val="both"/>
              <w:rPr>
                <w:rFonts w:ascii="Times New Roman" w:hAnsi="Times New Roman" w:cs="Times New Roman"/>
                <w:b/>
                <w:sz w:val="20"/>
                <w:szCs w:val="20"/>
              </w:rPr>
            </w:pPr>
          </w:p>
          <w:p w:rsidR="00F46499" w:rsidRDefault="00F46499" w:rsidP="00B12A9E">
            <w:pPr>
              <w:jc w:val="both"/>
              <w:rPr>
                <w:rFonts w:ascii="Times New Roman" w:hAnsi="Times New Roman" w:cs="Times New Roman"/>
                <w:b/>
                <w:sz w:val="20"/>
                <w:szCs w:val="20"/>
              </w:rPr>
            </w:pPr>
          </w:p>
          <w:p w:rsidR="00F46499" w:rsidRDefault="00F46499" w:rsidP="00B12A9E">
            <w:pPr>
              <w:jc w:val="both"/>
              <w:rPr>
                <w:rFonts w:ascii="Times New Roman" w:hAnsi="Times New Roman" w:cs="Times New Roman"/>
                <w:b/>
                <w:sz w:val="20"/>
                <w:szCs w:val="20"/>
              </w:rPr>
            </w:pPr>
          </w:p>
          <w:p w:rsidR="00F46499" w:rsidRPr="00B12A9E" w:rsidRDefault="00F46499" w:rsidP="00B12A9E">
            <w:pPr>
              <w:jc w:val="both"/>
              <w:rPr>
                <w:rFonts w:ascii="Times New Roman" w:hAnsi="Times New Roman" w:cs="Times New Roman"/>
                <w:b/>
                <w:sz w:val="20"/>
                <w:szCs w:val="20"/>
              </w:rPr>
            </w:pPr>
          </w:p>
        </w:tc>
      </w:tr>
      <w:tr w:rsidR="00B12A9E" w:rsidRPr="006213DE" w:rsidTr="00E74871">
        <w:trPr>
          <w:cantSplit/>
          <w:trHeight w:val="1134"/>
        </w:trPr>
        <w:tc>
          <w:tcPr>
            <w:tcW w:w="993" w:type="dxa"/>
            <w:textDirection w:val="btLr"/>
          </w:tcPr>
          <w:p w:rsidR="00B12A9E" w:rsidRDefault="00F46499"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Морское царство</w:t>
            </w:r>
          </w:p>
        </w:tc>
        <w:tc>
          <w:tcPr>
            <w:tcW w:w="5245" w:type="dxa"/>
          </w:tcPr>
          <w:p w:rsidR="00F46499" w:rsidRPr="00F46499" w:rsidRDefault="00F46499" w:rsidP="00F46499">
            <w:pPr>
              <w:shd w:val="clear" w:color="auto" w:fill="FFFFFF"/>
              <w:suppressAutoHyphens w:val="0"/>
              <w:spacing w:before="45" w:line="293" w:lineRule="atLeast"/>
              <w:contextualSpacing/>
              <w:jc w:val="both"/>
              <w:rPr>
                <w:rFonts w:ascii="Times New Roman" w:eastAsia="Times New Roman" w:hAnsi="Times New Roman" w:cs="Times New Roman"/>
                <w:b/>
                <w:sz w:val="20"/>
                <w:szCs w:val="20"/>
                <w:lang w:eastAsia="ru-RU"/>
              </w:rPr>
            </w:pPr>
            <w:r w:rsidRPr="00F46499">
              <w:rPr>
                <w:rFonts w:ascii="Times New Roman" w:eastAsia="Times New Roman" w:hAnsi="Times New Roman" w:cs="Times New Roman"/>
                <w:b/>
                <w:sz w:val="20"/>
                <w:szCs w:val="20"/>
                <w:lang w:eastAsia="ru-RU"/>
              </w:rPr>
              <w:t>Задачи:</w:t>
            </w:r>
          </w:p>
          <w:p w:rsidR="00F46499" w:rsidRPr="00F46499" w:rsidRDefault="00F46499" w:rsidP="00F46499">
            <w:pPr>
              <w:shd w:val="clear" w:color="auto" w:fill="FFFFFF"/>
              <w:suppressAutoHyphens w:val="0"/>
              <w:spacing w:before="45"/>
              <w:contextualSpacing/>
              <w:jc w:val="both"/>
              <w:rPr>
                <w:rFonts w:ascii="Times New Roman" w:eastAsia="Times New Roman" w:hAnsi="Times New Roman" w:cs="Times New Roman"/>
                <w:sz w:val="20"/>
                <w:szCs w:val="20"/>
                <w:lang w:eastAsia="ru-RU"/>
              </w:rPr>
            </w:pPr>
            <w:r w:rsidRPr="00F46499">
              <w:rPr>
                <w:rFonts w:ascii="Times New Roman" w:eastAsia="Times New Roman" w:hAnsi="Times New Roman" w:cs="Times New Roman"/>
                <w:sz w:val="20"/>
                <w:szCs w:val="20"/>
                <w:lang w:eastAsia="ru-RU"/>
              </w:rPr>
              <w:t xml:space="preserve">Познакомить детей с обитателями морских глубин, способствовать формированию представления о некоторых особенностях строения тела в связи с их жизнью в воде, способах их передвижения (плавает, ползает), способах маскировки, об уникальности каждого вида; </w:t>
            </w:r>
          </w:p>
          <w:p w:rsidR="00F46499" w:rsidRPr="00F46499" w:rsidRDefault="00F46499" w:rsidP="00F46499">
            <w:pPr>
              <w:shd w:val="clear" w:color="auto" w:fill="FFFFFF"/>
              <w:suppressAutoHyphens w:val="0"/>
              <w:spacing w:before="45"/>
              <w:contextualSpacing/>
              <w:jc w:val="both"/>
              <w:rPr>
                <w:rFonts w:ascii="Times New Roman" w:eastAsia="Times New Roman" w:hAnsi="Times New Roman" w:cs="Times New Roman"/>
                <w:sz w:val="20"/>
                <w:szCs w:val="20"/>
                <w:lang w:eastAsia="ru-RU"/>
              </w:rPr>
            </w:pPr>
            <w:r w:rsidRPr="00F46499">
              <w:rPr>
                <w:rFonts w:ascii="Times New Roman" w:eastAsia="Times New Roman" w:hAnsi="Times New Roman" w:cs="Times New Roman"/>
                <w:sz w:val="20"/>
                <w:szCs w:val="20"/>
                <w:lang w:eastAsia="ru-RU"/>
              </w:rPr>
              <w:t>Расширять  представления о взаимосвязи деятельности человека и окружающей среды; знанию о взаимосвязи с другими обитателями; сформировать первоначальные навыки экологически грамотного поведения в природе; развивать познавательный интерес, творческие способности; использовать различные нетрадиционные художественно – графические техники.</w:t>
            </w:r>
          </w:p>
          <w:p w:rsidR="00F46499" w:rsidRPr="00F46499" w:rsidRDefault="00F46499" w:rsidP="00F46499">
            <w:pPr>
              <w:suppressAutoHyphens w:val="0"/>
              <w:contextualSpacing/>
              <w:jc w:val="both"/>
              <w:rPr>
                <w:rFonts w:ascii="Times New Roman" w:eastAsia="Times New Roman" w:hAnsi="Times New Roman" w:cs="Times New Roman"/>
                <w:sz w:val="20"/>
                <w:szCs w:val="20"/>
                <w:lang w:eastAsia="ru-RU"/>
              </w:rPr>
            </w:pPr>
            <w:r w:rsidRPr="00F46499">
              <w:rPr>
                <w:rFonts w:ascii="Times New Roman" w:eastAsia="Times New Roman" w:hAnsi="Times New Roman" w:cs="Times New Roman"/>
                <w:b/>
                <w:bCs/>
                <w:sz w:val="20"/>
                <w:szCs w:val="20"/>
                <w:lang w:eastAsia="ru-RU"/>
              </w:rPr>
              <w:t>Литература:</w:t>
            </w:r>
          </w:p>
          <w:p w:rsidR="00F46499" w:rsidRPr="00F46499" w:rsidRDefault="00F46499" w:rsidP="002C5A84">
            <w:pPr>
              <w:numPr>
                <w:ilvl w:val="0"/>
                <w:numId w:val="36"/>
              </w:numPr>
              <w:suppressAutoHyphens w:val="0"/>
              <w:contextualSpacing/>
              <w:jc w:val="both"/>
              <w:rPr>
                <w:rFonts w:ascii="Times New Roman" w:eastAsia="Times New Roman" w:hAnsi="Times New Roman" w:cs="Times New Roman"/>
                <w:sz w:val="20"/>
                <w:szCs w:val="20"/>
                <w:lang w:eastAsia="ru-RU"/>
              </w:rPr>
            </w:pPr>
            <w:r w:rsidRPr="00F46499">
              <w:rPr>
                <w:rFonts w:ascii="Times New Roman" w:eastAsia="Times New Roman" w:hAnsi="Times New Roman" w:cs="Times New Roman"/>
                <w:sz w:val="20"/>
                <w:szCs w:val="20"/>
                <w:lang w:eastAsia="ru-RU"/>
              </w:rPr>
              <w:t>Авдеева Н.Н., Степанова Г.Б. Жизнь вокруг нас. Экологическое воспитание дошкольников: учебно-методическое пособие. – Ярославль: Академия развития, 2003.</w:t>
            </w:r>
          </w:p>
          <w:p w:rsidR="00F46499" w:rsidRPr="00F46499" w:rsidRDefault="00F46499" w:rsidP="002C5A84">
            <w:pPr>
              <w:numPr>
                <w:ilvl w:val="0"/>
                <w:numId w:val="36"/>
              </w:numPr>
              <w:suppressAutoHyphens w:val="0"/>
              <w:contextualSpacing/>
              <w:jc w:val="both"/>
              <w:rPr>
                <w:rFonts w:ascii="Times New Roman" w:eastAsia="Times New Roman" w:hAnsi="Times New Roman" w:cs="Times New Roman"/>
                <w:sz w:val="20"/>
                <w:szCs w:val="20"/>
                <w:lang w:eastAsia="ru-RU"/>
              </w:rPr>
            </w:pPr>
            <w:r w:rsidRPr="00F46499">
              <w:rPr>
                <w:rFonts w:ascii="Times New Roman" w:eastAsia="Times New Roman" w:hAnsi="Times New Roman" w:cs="Times New Roman"/>
                <w:sz w:val="20"/>
                <w:szCs w:val="20"/>
                <w:lang w:eastAsia="ru-RU"/>
              </w:rPr>
              <w:t>Коломина Н.В. Занятия по экологии в детском саду. Сценарии занятий. – М.: ТЦ Сфера, 2010</w:t>
            </w:r>
          </w:p>
          <w:p w:rsidR="00F46499" w:rsidRPr="00F46499" w:rsidRDefault="00F46499" w:rsidP="002C5A84">
            <w:pPr>
              <w:numPr>
                <w:ilvl w:val="0"/>
                <w:numId w:val="36"/>
              </w:numPr>
              <w:suppressAutoHyphens w:val="0"/>
              <w:contextualSpacing/>
              <w:jc w:val="both"/>
              <w:rPr>
                <w:rFonts w:ascii="Times New Roman" w:eastAsia="Times New Roman" w:hAnsi="Times New Roman" w:cs="Times New Roman"/>
                <w:sz w:val="20"/>
                <w:szCs w:val="20"/>
                <w:lang w:eastAsia="ru-RU"/>
              </w:rPr>
            </w:pPr>
            <w:r w:rsidRPr="00F46499">
              <w:rPr>
                <w:rFonts w:ascii="Times New Roman" w:eastAsia="Times New Roman" w:hAnsi="Times New Roman" w:cs="Times New Roman"/>
                <w:sz w:val="20"/>
                <w:szCs w:val="20"/>
                <w:lang w:eastAsia="ru-RU"/>
              </w:rPr>
              <w:t>Бондаренко Т.М. Экологические занятия с детьми 6-7 лет: практическое пособие для воспитателей и методистов ДОУ. - Воронеж: ЧП Лакоценин С.С., 2009</w:t>
            </w:r>
          </w:p>
          <w:p w:rsidR="00F46499" w:rsidRPr="00F46499" w:rsidRDefault="00F46499" w:rsidP="002C5A84">
            <w:pPr>
              <w:numPr>
                <w:ilvl w:val="0"/>
                <w:numId w:val="36"/>
              </w:numPr>
              <w:suppressAutoHyphens w:val="0"/>
              <w:contextualSpacing/>
              <w:jc w:val="both"/>
              <w:rPr>
                <w:rFonts w:ascii="Times New Roman" w:eastAsia="Times New Roman" w:hAnsi="Times New Roman" w:cs="Times New Roman"/>
                <w:sz w:val="20"/>
                <w:szCs w:val="20"/>
                <w:lang w:eastAsia="ru-RU"/>
              </w:rPr>
            </w:pPr>
            <w:r w:rsidRPr="00F46499">
              <w:rPr>
                <w:rFonts w:ascii="Times New Roman" w:eastAsia="Times New Roman" w:hAnsi="Times New Roman" w:cs="Times New Roman"/>
                <w:sz w:val="20"/>
                <w:szCs w:val="20"/>
                <w:lang w:eastAsia="ru-RU"/>
              </w:rPr>
              <w:t>Шорыгина Т.А. Рыбы,  какие они? Книга для воспитателей, родителей. Москва 2008</w:t>
            </w:r>
          </w:p>
          <w:p w:rsidR="00F46499" w:rsidRPr="00F46499" w:rsidRDefault="00F46499" w:rsidP="002C5A84">
            <w:pPr>
              <w:numPr>
                <w:ilvl w:val="0"/>
                <w:numId w:val="36"/>
              </w:numPr>
              <w:suppressAutoHyphens w:val="0"/>
              <w:contextualSpacing/>
              <w:jc w:val="both"/>
              <w:rPr>
                <w:rFonts w:ascii="Times New Roman" w:eastAsia="Times New Roman" w:hAnsi="Times New Roman" w:cs="Times New Roman"/>
                <w:sz w:val="20"/>
                <w:szCs w:val="20"/>
                <w:lang w:eastAsia="ru-RU"/>
              </w:rPr>
            </w:pPr>
            <w:r w:rsidRPr="00F46499">
              <w:rPr>
                <w:rFonts w:ascii="Times New Roman" w:eastAsia="Times New Roman" w:hAnsi="Times New Roman" w:cs="Times New Roman"/>
                <w:sz w:val="20"/>
                <w:szCs w:val="20"/>
                <w:lang w:eastAsia="ru-RU"/>
              </w:rPr>
              <w:t>Николаева С.Н. Юный эколог. Система работы в подготовительной к школе группе д/с. - М.: Мозаика-синтез, 2010.</w:t>
            </w:r>
          </w:p>
          <w:p w:rsidR="00F46499" w:rsidRPr="00F46499" w:rsidRDefault="00F46499" w:rsidP="002C5A84">
            <w:pPr>
              <w:numPr>
                <w:ilvl w:val="0"/>
                <w:numId w:val="36"/>
              </w:numPr>
              <w:suppressAutoHyphens w:val="0"/>
              <w:contextualSpacing/>
              <w:jc w:val="both"/>
              <w:rPr>
                <w:rFonts w:ascii="Times New Roman" w:eastAsia="Times New Roman" w:hAnsi="Times New Roman" w:cs="Times New Roman"/>
                <w:sz w:val="20"/>
                <w:szCs w:val="20"/>
                <w:lang w:eastAsia="ru-RU"/>
              </w:rPr>
            </w:pPr>
            <w:r w:rsidRPr="00F46499">
              <w:rPr>
                <w:rFonts w:ascii="Times New Roman" w:eastAsia="Times New Roman" w:hAnsi="Times New Roman" w:cs="Times New Roman"/>
                <w:sz w:val="20"/>
                <w:szCs w:val="20"/>
                <w:lang w:eastAsia="ru-RU"/>
              </w:rPr>
              <w:t>Селихова Л.Г. Интегрированные занятия. Ознакомление с природой и развитие речи детей 5-7 лет. М.: Мозаика-синтез 2005.</w:t>
            </w:r>
          </w:p>
          <w:p w:rsidR="00B12A9E" w:rsidRPr="00B12A9E" w:rsidRDefault="00B12A9E" w:rsidP="00B12A9E">
            <w:pPr>
              <w:snapToGrid w:val="0"/>
              <w:rPr>
                <w:rFonts w:ascii="Times New Roman" w:hAnsi="Times New Roman"/>
                <w:b/>
                <w:sz w:val="20"/>
                <w:szCs w:val="20"/>
              </w:rPr>
            </w:pPr>
          </w:p>
        </w:tc>
        <w:tc>
          <w:tcPr>
            <w:tcW w:w="9497" w:type="dxa"/>
            <w:gridSpan w:val="2"/>
          </w:tcPr>
          <w:p w:rsidR="00F46499" w:rsidRPr="00F46499" w:rsidRDefault="00F46499" w:rsidP="00F46499">
            <w:pPr>
              <w:suppressAutoHyphens w:val="0"/>
              <w:contextualSpacing/>
              <w:jc w:val="both"/>
              <w:rPr>
                <w:rFonts w:ascii="Times New Roman" w:eastAsia="Times New Roman" w:hAnsi="Times New Roman" w:cs="Times New Roman"/>
                <w:sz w:val="20"/>
                <w:szCs w:val="20"/>
                <w:lang w:eastAsia="ru-RU"/>
              </w:rPr>
            </w:pPr>
            <w:r w:rsidRPr="00F46499">
              <w:rPr>
                <w:rFonts w:ascii="Times New Roman" w:eastAsia="Times New Roman" w:hAnsi="Times New Roman" w:cs="Times New Roman"/>
                <w:b/>
                <w:sz w:val="20"/>
                <w:szCs w:val="20"/>
                <w:lang w:eastAsia="ru-RU"/>
              </w:rPr>
              <w:t xml:space="preserve">Познавательное развитие: </w:t>
            </w:r>
            <w:r w:rsidRPr="00F46499">
              <w:rPr>
                <w:rFonts w:ascii="Times New Roman" w:eastAsia="Times New Roman" w:hAnsi="Times New Roman" w:cs="Times New Roman"/>
                <w:sz w:val="20"/>
                <w:szCs w:val="20"/>
                <w:lang w:eastAsia="ru-RU"/>
              </w:rPr>
              <w:t xml:space="preserve">поисковая работа по подбору иллюстративного материала, по теме «Морские обитатели», «Море»; путешествие в подводный мир. </w:t>
            </w:r>
            <w:r w:rsidRPr="00F46499">
              <w:rPr>
                <w:rFonts w:ascii="Times New Roman" w:eastAsia="Times New Roman" w:hAnsi="Times New Roman" w:cs="Times New Roman"/>
                <w:iCs/>
                <w:sz w:val="20"/>
                <w:szCs w:val="20"/>
                <w:lang w:eastAsia="ru-RU"/>
              </w:rPr>
              <w:t>Может ли человек жить в воде? Почему? Каких морских животных вы знаете? Что вы знаете об обитателях подводного мира? Какими особыми приспособлениями пользуются некоторые жители морских глубин? Чем питаются обитатели моря?</w:t>
            </w:r>
            <w:r w:rsidRPr="00F46499">
              <w:rPr>
                <w:rFonts w:ascii="Times New Roman" w:eastAsia="Times New Roman" w:hAnsi="Times New Roman" w:cs="Times New Roman"/>
                <w:sz w:val="20"/>
                <w:szCs w:val="20"/>
                <w:lang w:eastAsia="ru-RU"/>
              </w:rPr>
              <w:t xml:space="preserve"> </w:t>
            </w:r>
            <w:r w:rsidRPr="00F46499">
              <w:rPr>
                <w:rFonts w:ascii="Times New Roman" w:eastAsia="Times New Roman" w:hAnsi="Times New Roman" w:cs="Times New Roman"/>
                <w:iCs/>
                <w:sz w:val="20"/>
                <w:szCs w:val="20"/>
                <w:lang w:eastAsia="ru-RU"/>
              </w:rPr>
              <w:t>Кто какой Нептун?</w:t>
            </w:r>
            <w:r w:rsidRPr="00F46499">
              <w:rPr>
                <w:rFonts w:ascii="Times New Roman" w:eastAsia="Times New Roman" w:hAnsi="Times New Roman" w:cs="Times New Roman"/>
                <w:sz w:val="20"/>
                <w:szCs w:val="20"/>
                <w:lang w:eastAsia="ru-RU"/>
              </w:rPr>
              <w:t xml:space="preserve"> </w:t>
            </w:r>
            <w:r w:rsidRPr="00F46499">
              <w:rPr>
                <w:rFonts w:ascii="Times New Roman" w:eastAsia="Times New Roman" w:hAnsi="Times New Roman" w:cs="Times New Roman"/>
                <w:iCs/>
                <w:sz w:val="20"/>
                <w:szCs w:val="20"/>
                <w:lang w:eastAsia="ru-RU"/>
              </w:rPr>
              <w:t>Какие изобретения человеку подсказали морские обитатели?</w:t>
            </w:r>
            <w:r w:rsidRPr="00F46499">
              <w:rPr>
                <w:rFonts w:ascii="Times New Roman" w:eastAsia="Times New Roman" w:hAnsi="Times New Roman" w:cs="Times New Roman"/>
                <w:sz w:val="20"/>
                <w:szCs w:val="20"/>
                <w:lang w:eastAsia="ru-RU"/>
              </w:rPr>
              <w:t xml:space="preserve"> </w:t>
            </w:r>
            <w:r w:rsidRPr="00F46499">
              <w:rPr>
                <w:rFonts w:ascii="Times New Roman" w:eastAsia="Times New Roman" w:hAnsi="Times New Roman" w:cs="Times New Roman"/>
                <w:iCs/>
                <w:sz w:val="20"/>
                <w:szCs w:val="20"/>
                <w:lang w:eastAsia="ru-RU"/>
              </w:rPr>
              <w:t xml:space="preserve">Какое животное самое большое, умное, быстрое, музыкальное? Дидактические игры: </w:t>
            </w:r>
            <w:r w:rsidRPr="00F46499">
              <w:rPr>
                <w:rFonts w:ascii="Times New Roman" w:eastAsia="Times New Roman" w:hAnsi="Times New Roman" w:cs="Times New Roman"/>
                <w:sz w:val="20"/>
                <w:szCs w:val="20"/>
                <w:lang w:eastAsia="ru-RU"/>
              </w:rPr>
              <w:t>«Русалочка», «Четвертый лишний», «Чей силуэт», «Угадай звук животного», «Чья тень?», «Собери Дельфина»,  «Укрась аквариум», «Угадай какой водоем», «Кто здесь живет?», «О ком расскажу».</w:t>
            </w:r>
          </w:p>
          <w:p w:rsidR="00F46499" w:rsidRPr="00F46499" w:rsidRDefault="00F46499" w:rsidP="00F46499">
            <w:pPr>
              <w:suppressAutoHyphens w:val="0"/>
              <w:contextualSpacing/>
              <w:jc w:val="both"/>
              <w:rPr>
                <w:rFonts w:ascii="Times New Roman" w:eastAsia="Times New Roman" w:hAnsi="Times New Roman" w:cs="Times New Roman"/>
                <w:sz w:val="20"/>
                <w:szCs w:val="20"/>
                <w:lang w:eastAsia="ru-RU"/>
              </w:rPr>
            </w:pPr>
            <w:r w:rsidRPr="00F46499">
              <w:rPr>
                <w:rFonts w:ascii="Times New Roman" w:eastAsia="Times New Roman" w:hAnsi="Times New Roman" w:cs="Times New Roman"/>
                <w:b/>
                <w:sz w:val="20"/>
                <w:szCs w:val="20"/>
                <w:lang w:eastAsia="ru-RU"/>
              </w:rPr>
              <w:t xml:space="preserve">Речевое развитие: </w:t>
            </w:r>
            <w:r w:rsidRPr="00F46499">
              <w:rPr>
                <w:rFonts w:ascii="Times New Roman" w:eastAsia="Times New Roman" w:hAnsi="Times New Roman" w:cs="Times New Roman"/>
                <w:sz w:val="20"/>
                <w:szCs w:val="20"/>
                <w:lang w:eastAsia="ru-RU"/>
              </w:rPr>
              <w:t>составлять описательный рассказ о морском обитателе с использованием опорной схемы. Знакомство с литературными произведениями: Г. Косова «Азбука подводного мира», С. Сахарнов «Кто в море живёт?», А. С. Пушкин «Сказка о рыбаке и рыбке», Г. Х. Андерсен «Русалочка». Разучивание стихов В. Орлова «Для чего морю наряды?», «Я рисую море», Ю. Дулепины «Осьминог», С. Баранова «Дельфины», пословиц и поговорок, пальчиковой гимнастики «Чайка», загадывание загадок, словотворчество; «Парные картинки» «Узнай, что изменилось» «Найди такую же» «Лото» «Соедини точки «Развивать умение описывать водоем, его обитателей по описанию. Расширить словарь детей: медуза, осьминог, креветка, рыба-пила, краб, морской конёк, камбала. «Опиши животное» «Отгадай загадку» «Кто, что слышит? «Чьи детки?» «Найди предмет по описанию» «Назови одним словом» «Кто больше заметит небылиц?».</w:t>
            </w:r>
          </w:p>
          <w:p w:rsidR="00F46499" w:rsidRPr="00F46499" w:rsidRDefault="00F46499" w:rsidP="00F46499">
            <w:pPr>
              <w:shd w:val="clear" w:color="auto" w:fill="FFFFFF"/>
              <w:suppressAutoHyphens w:val="0"/>
              <w:contextualSpacing/>
              <w:jc w:val="both"/>
              <w:rPr>
                <w:rFonts w:ascii="Verdana" w:eastAsia="Times New Roman" w:hAnsi="Verdana" w:cs="Times New Roman"/>
                <w:sz w:val="20"/>
                <w:szCs w:val="20"/>
                <w:lang w:eastAsia="ru-RU"/>
              </w:rPr>
            </w:pPr>
            <w:r w:rsidRPr="00F46499">
              <w:rPr>
                <w:rFonts w:ascii="Times New Roman" w:eastAsia="Times New Roman" w:hAnsi="Times New Roman" w:cs="Times New Roman"/>
                <w:b/>
                <w:sz w:val="20"/>
                <w:szCs w:val="20"/>
                <w:lang w:eastAsia="ru-RU"/>
              </w:rPr>
              <w:t xml:space="preserve">Социально – коммуникативное развитие: </w:t>
            </w:r>
            <w:r w:rsidRPr="00F46499">
              <w:rPr>
                <w:rFonts w:ascii="Times New Roman" w:eastAsia="Times New Roman" w:hAnsi="Times New Roman" w:cs="Times New Roman"/>
                <w:bCs/>
                <w:sz w:val="20"/>
                <w:szCs w:val="20"/>
                <w:lang w:eastAsia="ru-RU"/>
              </w:rPr>
              <w:t>Оформление игротеки дидактических игр</w:t>
            </w:r>
            <w:r w:rsidRPr="00F46499">
              <w:rPr>
                <w:rFonts w:ascii="Times New Roman" w:eastAsia="Times New Roman" w:hAnsi="Times New Roman" w:cs="Times New Roman"/>
                <w:sz w:val="20"/>
                <w:szCs w:val="20"/>
                <w:lang w:eastAsia="ru-RU"/>
              </w:rPr>
              <w:t xml:space="preserve">. </w:t>
            </w:r>
            <w:r w:rsidRPr="00F46499">
              <w:rPr>
                <w:rFonts w:ascii="Times New Roman" w:eastAsia="Times New Roman" w:hAnsi="Times New Roman" w:cs="Times New Roman"/>
                <w:bCs/>
                <w:sz w:val="20"/>
                <w:szCs w:val="20"/>
                <w:lang w:eastAsia="ru-RU"/>
              </w:rPr>
              <w:t xml:space="preserve">Сюжетно – ролевые игры: </w:t>
            </w:r>
            <w:r w:rsidRPr="00F46499">
              <w:rPr>
                <w:rFonts w:ascii="Times New Roman" w:eastAsia="Times New Roman" w:hAnsi="Times New Roman" w:cs="Times New Roman"/>
                <w:sz w:val="20"/>
                <w:szCs w:val="20"/>
                <w:lang w:eastAsia="ru-RU"/>
              </w:rPr>
              <w:t xml:space="preserve">«Путешествие на корабле», «Подводная экспедиция», (опыты и эксперименты); «Путешествие на корабле в сказочную страну ». </w:t>
            </w:r>
            <w:r w:rsidRPr="00F46499">
              <w:rPr>
                <w:rFonts w:ascii="Times New Roman" w:eastAsia="Times New Roman" w:hAnsi="Times New Roman" w:cs="Times New Roman"/>
                <w:bCs/>
                <w:sz w:val="20"/>
                <w:szCs w:val="20"/>
                <w:lang w:eastAsia="ru-RU"/>
              </w:rPr>
              <w:t>Оформление игрового уголка «Морской мир». Экскурсия в Новосибирский зоопарк.</w:t>
            </w:r>
            <w:r w:rsidRPr="00F46499">
              <w:rPr>
                <w:rFonts w:ascii="Times New Roman" w:eastAsia="Times New Roman" w:hAnsi="Times New Roman" w:cs="Times New Roman"/>
                <w:b/>
                <w:bCs/>
                <w:sz w:val="20"/>
                <w:szCs w:val="20"/>
                <w:lang w:eastAsia="ru-RU"/>
              </w:rPr>
              <w:t> </w:t>
            </w:r>
            <w:r w:rsidRPr="00F46499">
              <w:rPr>
                <w:rFonts w:ascii="Times New Roman" w:eastAsia="Times New Roman" w:hAnsi="Times New Roman" w:cs="Times New Roman"/>
                <w:bCs/>
                <w:sz w:val="20"/>
                <w:szCs w:val="20"/>
                <w:lang w:eastAsia="ru-RU"/>
              </w:rPr>
              <w:t>Викторина «Чудеса подводного мира.</w:t>
            </w:r>
          </w:p>
          <w:p w:rsidR="00F46499" w:rsidRPr="00F46499" w:rsidRDefault="00F46499" w:rsidP="00F46499">
            <w:pPr>
              <w:suppressAutoHyphens w:val="0"/>
              <w:contextualSpacing/>
              <w:jc w:val="both"/>
              <w:rPr>
                <w:rFonts w:ascii="Times New Roman" w:eastAsia="Times New Roman" w:hAnsi="Times New Roman" w:cs="Times New Roman"/>
                <w:sz w:val="20"/>
                <w:szCs w:val="20"/>
                <w:lang w:eastAsia="ru-RU"/>
              </w:rPr>
            </w:pPr>
            <w:r w:rsidRPr="00F46499">
              <w:rPr>
                <w:rFonts w:ascii="Times New Roman" w:eastAsia="Times New Roman" w:hAnsi="Times New Roman" w:cs="Times New Roman"/>
                <w:b/>
                <w:sz w:val="20"/>
                <w:szCs w:val="20"/>
                <w:lang w:eastAsia="ru-RU"/>
              </w:rPr>
              <w:t xml:space="preserve">Художественно – эстетическое развитие: </w:t>
            </w:r>
            <w:r w:rsidRPr="00F46499">
              <w:rPr>
                <w:rFonts w:ascii="Times New Roman" w:eastAsia="Times New Roman" w:hAnsi="Times New Roman" w:cs="Times New Roman"/>
                <w:bCs/>
                <w:sz w:val="20"/>
                <w:szCs w:val="20"/>
                <w:lang w:eastAsia="ru-RU"/>
              </w:rPr>
              <w:t>Выставка рисунков и поделок из природного и бросового материала «Море и морские тайны».</w:t>
            </w:r>
            <w:r w:rsidRPr="00F46499">
              <w:rPr>
                <w:rFonts w:ascii="Times New Roman" w:eastAsia="Times New Roman" w:hAnsi="Times New Roman" w:cs="Times New Roman"/>
                <w:sz w:val="20"/>
                <w:szCs w:val="20"/>
                <w:lang w:eastAsia="ru-RU"/>
              </w:rPr>
              <w:t xml:space="preserve"> Рассматривание репродукций картин И. К. Айвазовский «Ночь. Голубая волна», «Девятый вал», «Чёрное море», «Ураган на море», А. Рылов «Море. Камни», «В голубом просторе», А. Боголюбов «Парусник в море». Прослушивание песни «Дельфины» на стихи С. Козлова из мультфильма «В порту»; Дебюсси К. « Море», эскиз для симфонического оркестра, «Разговор ветра с морем»; Равель М. «Игра воды», просмотр мультфильмов «Разноцветная семейка», «Сказка о рыбаке и рыбке», «Русалочка», «В поисках Немо», «Подводная братва». Аппликация «На дне морском». Коллективная аппликация «В морских глубинах». Пластелинография «Необыкновенные рыбки». Рисование пальчиковой техникой «Волшебный подводный мир». Роспись камней «Золотая рыбка». Лепка из теста «Рыбка  клоун». Конструирование из бумаги - макет морского дна, украшения в морском стиле </w:t>
            </w:r>
            <w:r w:rsidRPr="00F46499">
              <w:rPr>
                <w:rFonts w:ascii="Times New Roman" w:eastAsia="Times New Roman" w:hAnsi="Times New Roman" w:cs="Times New Roman"/>
                <w:i/>
                <w:iCs/>
                <w:sz w:val="20"/>
                <w:szCs w:val="20"/>
                <w:lang w:eastAsia="ru-RU"/>
              </w:rPr>
              <w:t>(кулоны и браслеты из ракушек)</w:t>
            </w:r>
            <w:r w:rsidRPr="00F46499">
              <w:rPr>
                <w:rFonts w:ascii="Times New Roman" w:eastAsia="Times New Roman" w:hAnsi="Times New Roman" w:cs="Times New Roman"/>
                <w:sz w:val="20"/>
                <w:szCs w:val="20"/>
                <w:lang w:eastAsia="ru-RU"/>
              </w:rPr>
              <w:t>. Оригами « Морские рыбки». Изготовление альбома с иллюстрациями «Как прекрасен это подводный мир…</w:t>
            </w:r>
          </w:p>
          <w:p w:rsidR="00F46499" w:rsidRPr="00F46499" w:rsidRDefault="00F46499" w:rsidP="00F46499">
            <w:pPr>
              <w:shd w:val="clear" w:color="auto" w:fill="FFFFFF"/>
              <w:suppressAutoHyphens w:val="0"/>
              <w:contextualSpacing/>
              <w:rPr>
                <w:rFonts w:ascii="Times New Roman" w:eastAsia="Times New Roman" w:hAnsi="Times New Roman" w:cs="Times New Roman"/>
                <w:sz w:val="20"/>
                <w:szCs w:val="20"/>
                <w:lang w:eastAsia="ru-RU"/>
              </w:rPr>
            </w:pPr>
            <w:r w:rsidRPr="00F46499">
              <w:rPr>
                <w:rFonts w:ascii="Times New Roman" w:eastAsia="Times New Roman" w:hAnsi="Times New Roman" w:cs="Times New Roman"/>
                <w:b/>
                <w:sz w:val="20"/>
                <w:szCs w:val="20"/>
                <w:lang w:eastAsia="ru-RU"/>
              </w:rPr>
              <w:t>Физическое развитие</w:t>
            </w:r>
            <w:r w:rsidRPr="00F46499">
              <w:rPr>
                <w:rFonts w:ascii="Times New Roman" w:eastAsia="Times New Roman" w:hAnsi="Times New Roman" w:cs="Times New Roman"/>
                <w:sz w:val="20"/>
                <w:szCs w:val="20"/>
                <w:lang w:eastAsia="ru-RU"/>
              </w:rPr>
              <w:t>: Формирование двигательных навыков, развитие воображения, внимания. «Рыбак и рыбки «Море волнуется» «Рыбки и камушки» «Водяной» «Водолаз».</w:t>
            </w:r>
          </w:p>
          <w:p w:rsidR="00B12A9E" w:rsidRPr="00B12A9E" w:rsidRDefault="00B12A9E" w:rsidP="00B12A9E">
            <w:pPr>
              <w:jc w:val="both"/>
              <w:rPr>
                <w:rFonts w:ascii="Times New Roman" w:hAnsi="Times New Roman" w:cs="Times New Roman"/>
                <w:b/>
                <w:sz w:val="20"/>
                <w:szCs w:val="20"/>
              </w:rPr>
            </w:pPr>
          </w:p>
        </w:tc>
      </w:tr>
      <w:tr w:rsidR="00B12A9E" w:rsidRPr="006213DE" w:rsidTr="00E74871">
        <w:trPr>
          <w:cantSplit/>
          <w:trHeight w:val="1134"/>
        </w:trPr>
        <w:tc>
          <w:tcPr>
            <w:tcW w:w="993" w:type="dxa"/>
            <w:textDirection w:val="btLr"/>
          </w:tcPr>
          <w:p w:rsidR="00B12A9E" w:rsidRDefault="00F46499"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Насекомые</w:t>
            </w:r>
          </w:p>
        </w:tc>
        <w:tc>
          <w:tcPr>
            <w:tcW w:w="5245" w:type="dxa"/>
          </w:tcPr>
          <w:p w:rsidR="00F46499" w:rsidRPr="00F46499" w:rsidRDefault="00F46499" w:rsidP="00F46499">
            <w:pPr>
              <w:jc w:val="both"/>
              <w:rPr>
                <w:rFonts w:ascii="Times New Roman" w:hAnsi="Times New Roman" w:cs="Times New Roman"/>
                <w:b/>
                <w:sz w:val="18"/>
                <w:szCs w:val="18"/>
              </w:rPr>
            </w:pPr>
            <w:r w:rsidRPr="00F46499">
              <w:rPr>
                <w:rFonts w:ascii="Times New Roman" w:hAnsi="Times New Roman" w:cs="Times New Roman"/>
                <w:b/>
                <w:sz w:val="18"/>
                <w:szCs w:val="18"/>
              </w:rPr>
              <w:t>Задачи:</w:t>
            </w:r>
          </w:p>
          <w:p w:rsidR="00F46499" w:rsidRPr="00F46499" w:rsidRDefault="00F46499" w:rsidP="00F46499">
            <w:pPr>
              <w:jc w:val="both"/>
              <w:rPr>
                <w:rFonts w:ascii="Times New Roman" w:hAnsi="Times New Roman" w:cs="Times New Roman"/>
                <w:sz w:val="18"/>
                <w:szCs w:val="18"/>
              </w:rPr>
            </w:pPr>
            <w:r w:rsidRPr="00F46499">
              <w:rPr>
                <w:rFonts w:ascii="Times New Roman" w:hAnsi="Times New Roman" w:cs="Times New Roman"/>
                <w:sz w:val="18"/>
                <w:szCs w:val="18"/>
              </w:rPr>
              <w:t>Развивать познавательный интерес к миру насекомых, поощрять    любознательность и поисковую деятельность. Дать понятие «Насекомые». Сформировать простейшие представления об особенностях внешнего вида (форма тела, шесть пар ног, наличие крыльев), способах передвижения (прыгает, летает, бегает), издаваемых звуках (жужжит, стрекочет), где и как зимуют насекомые, как насекомые спасаются от врагов. Какую пользу приносят людям и растениям. Знать и называть насекомых (бабочка, муравей, жук, пчела, кузнечик). Содействовать активизации совместной деятельности со сверстниками. Развивать творческие способности в продуктивных видах деятельности. Воспитывать бережное, экологически грамотное отношение к природе.</w:t>
            </w:r>
          </w:p>
          <w:p w:rsidR="00F46499" w:rsidRPr="00F46499" w:rsidRDefault="00F46499" w:rsidP="00F46499">
            <w:pPr>
              <w:contextualSpacing/>
              <w:jc w:val="both"/>
              <w:rPr>
                <w:rFonts w:ascii="Times New Roman" w:hAnsi="Times New Roman" w:cs="Times New Roman"/>
                <w:b/>
                <w:sz w:val="18"/>
                <w:szCs w:val="18"/>
              </w:rPr>
            </w:pPr>
            <w:r w:rsidRPr="00F46499">
              <w:rPr>
                <w:rFonts w:ascii="Times New Roman" w:hAnsi="Times New Roman" w:cs="Times New Roman"/>
                <w:b/>
                <w:sz w:val="18"/>
                <w:szCs w:val="18"/>
              </w:rPr>
              <w:t xml:space="preserve">Литература: </w:t>
            </w:r>
          </w:p>
          <w:p w:rsidR="00F46499" w:rsidRPr="00F46499" w:rsidRDefault="00F46499" w:rsidP="002C5A84">
            <w:pPr>
              <w:pStyle w:val="a3"/>
              <w:numPr>
                <w:ilvl w:val="0"/>
                <w:numId w:val="42"/>
              </w:numPr>
              <w:contextualSpacing/>
              <w:jc w:val="both"/>
              <w:rPr>
                <w:rFonts w:ascii="Times New Roman" w:hAnsi="Times New Roman" w:cs="Times New Roman"/>
                <w:sz w:val="18"/>
                <w:szCs w:val="18"/>
              </w:rPr>
            </w:pPr>
            <w:r w:rsidRPr="00F46499">
              <w:rPr>
                <w:rFonts w:ascii="Times New Roman" w:hAnsi="Times New Roman" w:cs="Times New Roman"/>
                <w:sz w:val="18"/>
                <w:szCs w:val="18"/>
              </w:rPr>
              <w:t>Аппликация из бумаги (Насекомые) Автор: И.А.Лыкова Издательство: ООО «Карапуз-Дидактика» 2007.</w:t>
            </w:r>
          </w:p>
          <w:p w:rsidR="00F46499" w:rsidRPr="00F46499" w:rsidRDefault="00F46499" w:rsidP="002C5A84">
            <w:pPr>
              <w:pStyle w:val="a3"/>
              <w:numPr>
                <w:ilvl w:val="0"/>
                <w:numId w:val="42"/>
              </w:numPr>
              <w:contextualSpacing/>
              <w:jc w:val="both"/>
              <w:rPr>
                <w:rFonts w:ascii="Times New Roman" w:hAnsi="Times New Roman" w:cs="Times New Roman"/>
                <w:sz w:val="18"/>
                <w:szCs w:val="18"/>
              </w:rPr>
            </w:pPr>
            <w:r w:rsidRPr="00F46499">
              <w:rPr>
                <w:rFonts w:ascii="Times New Roman" w:hAnsi="Times New Roman" w:cs="Times New Roman"/>
                <w:sz w:val="18"/>
                <w:szCs w:val="18"/>
              </w:rPr>
              <w:t xml:space="preserve">Бондаренко Т. М. Экологические занятия с детьми 6-7 лет. Практическое пособие для воспитателей и методистов ДОУ. – Воронеж: ЧП Лакоценин С. С., 2006. </w:t>
            </w:r>
          </w:p>
          <w:p w:rsidR="00F46499" w:rsidRPr="00F46499" w:rsidRDefault="00F46499" w:rsidP="002C5A84">
            <w:pPr>
              <w:pStyle w:val="a3"/>
              <w:numPr>
                <w:ilvl w:val="0"/>
                <w:numId w:val="42"/>
              </w:numPr>
              <w:contextualSpacing/>
              <w:jc w:val="both"/>
              <w:rPr>
                <w:rFonts w:ascii="Times New Roman" w:hAnsi="Times New Roman" w:cs="Times New Roman"/>
                <w:sz w:val="18"/>
                <w:szCs w:val="18"/>
              </w:rPr>
            </w:pPr>
            <w:r w:rsidRPr="00F46499">
              <w:rPr>
                <w:rFonts w:ascii="Times New Roman" w:hAnsi="Times New Roman" w:cs="Times New Roman"/>
                <w:sz w:val="18"/>
                <w:szCs w:val="18"/>
              </w:rPr>
              <w:t xml:space="preserve">Горькова Л. Г., Кочергина А. В., Обухова Л. А. Сценарии занятий по экологическому воспитанию дошкольников. – М.  ВАКО, 2007. </w:t>
            </w:r>
          </w:p>
          <w:p w:rsidR="00F46499" w:rsidRPr="00F46499" w:rsidRDefault="00F46499" w:rsidP="002C5A84">
            <w:pPr>
              <w:pStyle w:val="a3"/>
              <w:numPr>
                <w:ilvl w:val="0"/>
                <w:numId w:val="42"/>
              </w:numPr>
              <w:contextualSpacing/>
              <w:jc w:val="both"/>
              <w:rPr>
                <w:rFonts w:ascii="Times New Roman" w:hAnsi="Times New Roman" w:cs="Times New Roman"/>
                <w:sz w:val="18"/>
                <w:szCs w:val="18"/>
              </w:rPr>
            </w:pPr>
            <w:r w:rsidRPr="00F46499">
              <w:rPr>
                <w:rFonts w:ascii="Times New Roman" w:hAnsi="Times New Roman" w:cs="Times New Roman"/>
                <w:sz w:val="18"/>
                <w:szCs w:val="18"/>
              </w:rPr>
              <w:t xml:space="preserve">Добро пожаловать в экологию. Часть 1.2 Перспективный план работы по формированию экологической культуры детей старшего дошкольного возраста. / Сост. О. А. Воронкевич. – СПб. «Детство – Пресс», 2003. </w:t>
            </w:r>
          </w:p>
          <w:p w:rsidR="00F46499" w:rsidRPr="00F46499" w:rsidRDefault="00F46499" w:rsidP="002C5A84">
            <w:pPr>
              <w:pStyle w:val="a3"/>
              <w:numPr>
                <w:ilvl w:val="0"/>
                <w:numId w:val="42"/>
              </w:numPr>
              <w:contextualSpacing/>
              <w:jc w:val="both"/>
              <w:rPr>
                <w:rFonts w:ascii="Times New Roman" w:hAnsi="Times New Roman" w:cs="Times New Roman"/>
                <w:sz w:val="18"/>
                <w:szCs w:val="18"/>
              </w:rPr>
            </w:pPr>
            <w:r w:rsidRPr="00F46499">
              <w:rPr>
                <w:rFonts w:ascii="Times New Roman" w:hAnsi="Times New Roman" w:cs="Times New Roman"/>
                <w:sz w:val="18"/>
                <w:szCs w:val="18"/>
              </w:rPr>
              <w:t xml:space="preserve">Комплексные занимательные занятия в средней и старшей группах детского сада. / авт. – сост. Ю. А. Вакуленко. – Волгоград: Учитель, 2009. </w:t>
            </w:r>
          </w:p>
          <w:p w:rsidR="00F46499" w:rsidRPr="00F46499" w:rsidRDefault="00F46499" w:rsidP="002C5A84">
            <w:pPr>
              <w:pStyle w:val="a3"/>
              <w:numPr>
                <w:ilvl w:val="0"/>
                <w:numId w:val="42"/>
              </w:numPr>
              <w:contextualSpacing/>
              <w:jc w:val="both"/>
              <w:rPr>
                <w:rFonts w:ascii="Times New Roman" w:hAnsi="Times New Roman" w:cs="Times New Roman"/>
                <w:sz w:val="18"/>
                <w:szCs w:val="18"/>
              </w:rPr>
            </w:pPr>
            <w:r w:rsidRPr="00F46499">
              <w:rPr>
                <w:rFonts w:ascii="Times New Roman" w:hAnsi="Times New Roman" w:cs="Times New Roman"/>
                <w:sz w:val="18"/>
                <w:szCs w:val="18"/>
              </w:rPr>
              <w:t>Насекомые в картинках Издательство: Гном Серия: Знакомство с окружающим миром и развитие речи.</w:t>
            </w:r>
          </w:p>
          <w:p w:rsidR="00F46499" w:rsidRPr="00F46499" w:rsidRDefault="00F46499" w:rsidP="002C5A84">
            <w:pPr>
              <w:pStyle w:val="a3"/>
              <w:numPr>
                <w:ilvl w:val="0"/>
                <w:numId w:val="42"/>
              </w:numPr>
              <w:contextualSpacing/>
              <w:jc w:val="both"/>
              <w:rPr>
                <w:rFonts w:ascii="Times New Roman" w:hAnsi="Times New Roman" w:cs="Times New Roman"/>
                <w:sz w:val="18"/>
                <w:szCs w:val="18"/>
              </w:rPr>
            </w:pPr>
            <w:r w:rsidRPr="00F46499">
              <w:rPr>
                <w:rFonts w:ascii="Times New Roman" w:hAnsi="Times New Roman" w:cs="Times New Roman"/>
                <w:sz w:val="18"/>
                <w:szCs w:val="18"/>
              </w:rPr>
              <w:t>Насекомые в картинках Издательство: Гном Серия: Знакомство с окружающим миром и развитие речи Год: 2007.</w:t>
            </w:r>
          </w:p>
          <w:p w:rsidR="00F46499" w:rsidRPr="00F46499" w:rsidRDefault="00F46499" w:rsidP="002C5A84">
            <w:pPr>
              <w:pStyle w:val="a3"/>
              <w:numPr>
                <w:ilvl w:val="0"/>
                <w:numId w:val="42"/>
              </w:numPr>
              <w:contextualSpacing/>
              <w:jc w:val="both"/>
              <w:rPr>
                <w:rFonts w:ascii="Times New Roman" w:hAnsi="Times New Roman" w:cs="Times New Roman"/>
                <w:sz w:val="18"/>
                <w:szCs w:val="18"/>
              </w:rPr>
            </w:pPr>
            <w:r w:rsidRPr="00F46499">
              <w:rPr>
                <w:rFonts w:ascii="Times New Roman" w:hAnsi="Times New Roman" w:cs="Times New Roman"/>
                <w:sz w:val="18"/>
                <w:szCs w:val="18"/>
              </w:rPr>
              <w:t>Развитие речи. Окружающий мир: дид. материал к занятиям со старшими дошкольниками. (авт. – сост. О. В. Епифанова. – Волгоград: Учитель, 2008.</w:t>
            </w:r>
          </w:p>
          <w:p w:rsidR="00F46499" w:rsidRDefault="00F46499" w:rsidP="002C5A84">
            <w:pPr>
              <w:pStyle w:val="a3"/>
              <w:numPr>
                <w:ilvl w:val="0"/>
                <w:numId w:val="42"/>
              </w:numPr>
              <w:contextualSpacing/>
              <w:jc w:val="both"/>
              <w:rPr>
                <w:rFonts w:ascii="Times New Roman" w:hAnsi="Times New Roman" w:cs="Times New Roman"/>
                <w:sz w:val="18"/>
                <w:szCs w:val="18"/>
              </w:rPr>
            </w:pPr>
            <w:r w:rsidRPr="00F46499">
              <w:rPr>
                <w:rFonts w:ascii="Times New Roman" w:hAnsi="Times New Roman" w:cs="Times New Roman"/>
                <w:sz w:val="18"/>
                <w:szCs w:val="18"/>
              </w:rPr>
              <w:t>Скоролупова О.А. Занятия с детьми старшего дошкольного возраста по теме: «Весна. Насекомые. Перелетные птицы». Издательство: Скрипторий 2003</w:t>
            </w:r>
          </w:p>
          <w:p w:rsidR="00F46499" w:rsidRPr="00F46499" w:rsidRDefault="00F46499" w:rsidP="002C5A84">
            <w:pPr>
              <w:pStyle w:val="a3"/>
              <w:numPr>
                <w:ilvl w:val="0"/>
                <w:numId w:val="42"/>
              </w:numPr>
              <w:contextualSpacing/>
              <w:jc w:val="both"/>
              <w:rPr>
                <w:rFonts w:ascii="Times New Roman" w:hAnsi="Times New Roman" w:cs="Times New Roman"/>
                <w:sz w:val="18"/>
                <w:szCs w:val="18"/>
              </w:rPr>
            </w:pPr>
            <w:r w:rsidRPr="00F46499">
              <w:rPr>
                <w:rFonts w:ascii="Times New Roman" w:hAnsi="Times New Roman" w:cs="Times New Roman"/>
                <w:sz w:val="18"/>
                <w:szCs w:val="18"/>
              </w:rPr>
              <w:t>Т.А.Шорыгина «Насекомые. Какие они?». М.; 2005.</w:t>
            </w:r>
          </w:p>
          <w:p w:rsidR="00F46499" w:rsidRPr="00F46499" w:rsidRDefault="00F46499" w:rsidP="00F46499">
            <w:pPr>
              <w:contextualSpacing/>
              <w:jc w:val="both"/>
              <w:rPr>
                <w:rFonts w:ascii="Times New Roman" w:hAnsi="Times New Roman" w:cs="Times New Roman"/>
                <w:sz w:val="18"/>
                <w:szCs w:val="18"/>
              </w:rPr>
            </w:pPr>
          </w:p>
          <w:p w:rsidR="00B12A9E" w:rsidRPr="00B12A9E" w:rsidRDefault="00B12A9E" w:rsidP="00F46499">
            <w:pPr>
              <w:contextualSpacing/>
              <w:jc w:val="both"/>
              <w:rPr>
                <w:rFonts w:ascii="Times New Roman" w:hAnsi="Times New Roman"/>
                <w:b/>
                <w:sz w:val="20"/>
                <w:szCs w:val="20"/>
              </w:rPr>
            </w:pPr>
          </w:p>
        </w:tc>
        <w:tc>
          <w:tcPr>
            <w:tcW w:w="9497" w:type="dxa"/>
            <w:gridSpan w:val="2"/>
          </w:tcPr>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Познавательное развитие:</w:t>
            </w:r>
            <w:r w:rsidRPr="00F46499">
              <w:rPr>
                <w:rFonts w:ascii="Times New Roman" w:hAnsi="Times New Roman" w:cs="Times New Roman"/>
                <w:sz w:val="20"/>
                <w:szCs w:val="20"/>
              </w:rPr>
              <w:t xml:space="preserve"> Беседы на темы: Как передвигаются насекомые? Чем питаются?  Как насекомые спасаются от врагов? Дидактические игры: «Дары природы», «Хорошо – плохо», «Четвертый – лишний», «Учись сравнивать», «Игра в слова». Отгадывание загадок. Изготовление макета муравейника. Как происходит в муравейнике разделение труда. Как же живёт большая и дружная пчелиная семья? Как устроен пчелиный дом? Кто такой пасечник. Что дают пчёлы человеку? Игра-викторина для детей "Мир насекомых".</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Речевое развитие:</w:t>
            </w:r>
            <w:r w:rsidRPr="00F46499">
              <w:rPr>
                <w:rFonts w:ascii="Times New Roman" w:hAnsi="Times New Roman" w:cs="Times New Roman"/>
                <w:sz w:val="20"/>
                <w:szCs w:val="20"/>
              </w:rPr>
              <w:t xml:space="preserve"> Объяснение крылатых выражений типа «Комар носа не подточит», «Какая муха тебя укусила?», «Тружусь как пчела», «Сделать из мухи слона», «Он мухи не обидит» Чтение художественной литературы:  К.Чуковского «Муха-цокотуха», «Тараканище», В.Степанова «Стрекоза», В.Бонзельса «Пчелка Майя», В.Брагин «В стране дремучих трав»,  Г. Х. Андерсен «Дюймовочка»,   А. Бианки «Как муравьишка домой спешил», С. Михалков «Академия наук», Г. Скребицкий «Счастливый жучок», В. Зотов из книги «Лесная мозаика» («Божья коровка», «Кузнечик», «Майский жук»), К. Ушинский «Пчёлки на разведках»; », Н. Абрамцевой «Сказка о веселой пчеле», басня И. Крылова «Стрекоза и муравей», Н.Майер «Паучок-художник». Рассказы детей по цепочке: «Что делает? – Что делают?» «Где бабочка?» Постановка спектакля музыкальная сказка «Кто живет в муравейнике»,</w:t>
            </w:r>
            <w:r w:rsidR="00971989">
              <w:rPr>
                <w:rFonts w:ascii="Times New Roman" w:hAnsi="Times New Roman" w:cs="Times New Roman"/>
                <w:sz w:val="20"/>
                <w:szCs w:val="20"/>
              </w:rPr>
              <w:t xml:space="preserve"> </w:t>
            </w:r>
            <w:r w:rsidRPr="00F46499">
              <w:rPr>
                <w:rFonts w:ascii="Times New Roman" w:hAnsi="Times New Roman" w:cs="Times New Roman"/>
                <w:sz w:val="20"/>
                <w:szCs w:val="20"/>
              </w:rPr>
              <w:t>инсцени</w:t>
            </w:r>
            <w:r w:rsidR="00971989">
              <w:rPr>
                <w:rFonts w:ascii="Times New Roman" w:hAnsi="Times New Roman" w:cs="Times New Roman"/>
                <w:sz w:val="20"/>
                <w:szCs w:val="20"/>
              </w:rPr>
              <w:t xml:space="preserve">ровка басни Крылова «Стрекоза и </w:t>
            </w:r>
            <w:r w:rsidRPr="00F46499">
              <w:rPr>
                <w:rFonts w:ascii="Times New Roman" w:hAnsi="Times New Roman" w:cs="Times New Roman"/>
                <w:sz w:val="20"/>
                <w:szCs w:val="20"/>
              </w:rPr>
              <w:t xml:space="preserve"> муравей».</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Социально – коммуникативное развитие:</w:t>
            </w:r>
            <w:r w:rsidRPr="00F46499">
              <w:rPr>
                <w:rFonts w:ascii="Times New Roman" w:hAnsi="Times New Roman" w:cs="Times New Roman"/>
                <w:sz w:val="20"/>
                <w:szCs w:val="20"/>
              </w:rPr>
              <w:t xml:space="preserve"> Игры: «Кто как пропел песенку», «Кто что делает?», «Кто кем был», «Назови, кто как передвигается». Творческие игры с игрушками насекомыми. Беседы: «Правила поведения на природе: в лесу, в поле…»,  «Почему нужно беречь природу», «Как уберечься от опасных насекомых», «Об укусах и первой помощи». Какой вред приносят мухи и тараканы?</w:t>
            </w:r>
            <w:r w:rsidRPr="00F46499">
              <w:rPr>
                <w:rFonts w:ascii="Times New Roman" w:hAnsi="Times New Roman" w:cs="Times New Roman"/>
                <w:b/>
                <w:sz w:val="20"/>
                <w:szCs w:val="20"/>
              </w:rPr>
              <w:t xml:space="preserve"> </w:t>
            </w:r>
            <w:r w:rsidRPr="00F46499">
              <w:rPr>
                <w:rFonts w:ascii="Times New Roman" w:hAnsi="Times New Roman" w:cs="Times New Roman"/>
                <w:sz w:val="20"/>
                <w:szCs w:val="20"/>
              </w:rPr>
              <w:t>Работа детского клуба «Любители природы».</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Художественно – эстетическое развитие:</w:t>
            </w:r>
            <w:r w:rsidRPr="00F46499">
              <w:rPr>
                <w:rFonts w:ascii="Times New Roman" w:hAnsi="Times New Roman" w:cs="Times New Roman"/>
                <w:sz w:val="20"/>
                <w:szCs w:val="20"/>
              </w:rPr>
              <w:t xml:space="preserve"> Прослушивание и узнавание музыкальных произведений  Н.Римский-Корсаков «Полет Шмеля», С. Прокофьев. "Детская музыка" - №7 "Шествие кузнечиков",  Р. Шуман «Бабочки». Лепка «Муравьишки в муравейнике», «Стрекоза и муравей», «Бабочка на цветке». Аппликация симметричная «Бабочка», мозаика из бумаги «Бабочка» «Семиточечный жучок». Рисование монотипия. «Стрекозы» «Божьи коровки». Изготовление насекомых из яичных лотков.</w:t>
            </w:r>
          </w:p>
          <w:p w:rsidR="00F46499" w:rsidRPr="00F46499" w:rsidRDefault="00F46499" w:rsidP="00F46499">
            <w:pPr>
              <w:jc w:val="both"/>
              <w:outlineLvl w:val="0"/>
              <w:rPr>
                <w:rFonts w:ascii="Times New Roman" w:hAnsi="Times New Roman" w:cs="Times New Roman"/>
                <w:sz w:val="20"/>
                <w:szCs w:val="20"/>
              </w:rPr>
            </w:pPr>
            <w:r w:rsidRPr="00F46499">
              <w:rPr>
                <w:rFonts w:ascii="Times New Roman" w:hAnsi="Times New Roman" w:cs="Times New Roman"/>
                <w:b/>
                <w:sz w:val="20"/>
                <w:szCs w:val="20"/>
              </w:rPr>
              <w:t>Физическое развитие:</w:t>
            </w:r>
            <w:r w:rsidRPr="00F46499">
              <w:rPr>
                <w:rFonts w:ascii="Times New Roman" w:hAnsi="Times New Roman" w:cs="Times New Roman"/>
                <w:sz w:val="20"/>
                <w:szCs w:val="20"/>
              </w:rPr>
              <w:t xml:space="preserve"> Дыхательное упражнение «Пчела».  Эстафета «Бабочки в сачке», подвижная игра «Ласточка и мошки».  Мини-игры на создание образа «Какое насекомое я изображаю».  Пальчиковая гимнастика «Жук-портной», «Сороконожки», «Пчела». Артикуляционная гимнастика  «Оса». Психогимнастика по стихотворению П. Синявского «Странная история». Пальчиковую гимнастику «Жучок»</w:t>
            </w:r>
            <w:r w:rsidRPr="00F46499">
              <w:rPr>
                <w:rFonts w:ascii="Times New Roman" w:hAnsi="Times New Roman" w:cs="Times New Roman"/>
                <w:b/>
                <w:sz w:val="20"/>
                <w:szCs w:val="20"/>
              </w:rPr>
              <w:t xml:space="preserve"> </w:t>
            </w:r>
            <w:r w:rsidRPr="00F46499">
              <w:rPr>
                <w:rFonts w:ascii="Times New Roman" w:hAnsi="Times New Roman" w:cs="Times New Roman"/>
                <w:sz w:val="20"/>
                <w:szCs w:val="20"/>
              </w:rPr>
              <w:t>Физминутка</w:t>
            </w:r>
            <w:r w:rsidR="00971989">
              <w:rPr>
                <w:rFonts w:ascii="Times New Roman" w:hAnsi="Times New Roman" w:cs="Times New Roman"/>
                <w:sz w:val="20"/>
                <w:szCs w:val="20"/>
              </w:rPr>
              <w:t>:</w:t>
            </w:r>
            <w:r w:rsidRPr="00F46499">
              <w:rPr>
                <w:rFonts w:ascii="Times New Roman" w:hAnsi="Times New Roman" w:cs="Times New Roman"/>
                <w:sz w:val="20"/>
                <w:szCs w:val="20"/>
              </w:rPr>
              <w:t xml:space="preserve"> «Сороконожка» Физкультминутка – координация речи с движением «Гусеница».</w:t>
            </w:r>
          </w:p>
          <w:p w:rsidR="00B12A9E" w:rsidRPr="00B12A9E" w:rsidRDefault="00B12A9E" w:rsidP="00B12A9E">
            <w:pPr>
              <w:jc w:val="both"/>
              <w:rPr>
                <w:rFonts w:ascii="Times New Roman" w:hAnsi="Times New Roman" w:cs="Times New Roman"/>
                <w:b/>
                <w:sz w:val="20"/>
                <w:szCs w:val="20"/>
              </w:rPr>
            </w:pPr>
          </w:p>
        </w:tc>
      </w:tr>
      <w:tr w:rsidR="00B12A9E" w:rsidRPr="006213DE" w:rsidTr="00E74871">
        <w:trPr>
          <w:cantSplit/>
          <w:trHeight w:val="1134"/>
        </w:trPr>
        <w:tc>
          <w:tcPr>
            <w:tcW w:w="993" w:type="dxa"/>
            <w:textDirection w:val="btLr"/>
          </w:tcPr>
          <w:p w:rsidR="00B12A9E" w:rsidRDefault="00F46499"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Ягоды</w:t>
            </w:r>
          </w:p>
        </w:tc>
        <w:tc>
          <w:tcPr>
            <w:tcW w:w="5245" w:type="dxa"/>
          </w:tcPr>
          <w:p w:rsidR="00F46499" w:rsidRPr="00F46499" w:rsidRDefault="00F46499" w:rsidP="00F46499">
            <w:pPr>
              <w:contextualSpacing/>
              <w:jc w:val="both"/>
              <w:rPr>
                <w:rFonts w:ascii="Times New Roman" w:hAnsi="Times New Roman" w:cs="Times New Roman"/>
                <w:b/>
                <w:sz w:val="20"/>
                <w:szCs w:val="20"/>
              </w:rPr>
            </w:pPr>
            <w:r w:rsidRPr="00F46499">
              <w:rPr>
                <w:rFonts w:ascii="Times New Roman" w:hAnsi="Times New Roman" w:cs="Times New Roman"/>
                <w:b/>
                <w:sz w:val="20"/>
                <w:szCs w:val="20"/>
              </w:rPr>
              <w:t>Задачи:</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Вызвать интерес к окружающему миру, сформировать реалистические представления о природе.</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Расширить у детей знания и представления о ягодах (в особенности произрастания).</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Познакомить с полезными свойствами ягод, способами их употребления.</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Закрепить правила безопасного взаимодействия с природой.</w:t>
            </w:r>
          </w:p>
          <w:p w:rsid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Воспитать бережное отношение к природе.</w:t>
            </w:r>
          </w:p>
          <w:p w:rsidR="00F46499" w:rsidRPr="00F46499" w:rsidRDefault="00F46499" w:rsidP="00F46499">
            <w:pPr>
              <w:contextualSpacing/>
              <w:jc w:val="both"/>
              <w:rPr>
                <w:rFonts w:ascii="Times New Roman" w:hAnsi="Times New Roman" w:cs="Times New Roman"/>
                <w:b/>
                <w:sz w:val="20"/>
                <w:szCs w:val="20"/>
              </w:rPr>
            </w:pPr>
            <w:r w:rsidRPr="00F46499">
              <w:rPr>
                <w:rFonts w:ascii="Times New Roman" w:hAnsi="Times New Roman" w:cs="Times New Roman"/>
                <w:b/>
                <w:sz w:val="20"/>
                <w:szCs w:val="20"/>
              </w:rPr>
              <w:t>Литература:</w:t>
            </w:r>
          </w:p>
          <w:p w:rsidR="00F46499" w:rsidRPr="00F46499" w:rsidRDefault="00F46499" w:rsidP="002C5A84">
            <w:pPr>
              <w:numPr>
                <w:ilvl w:val="0"/>
                <w:numId w:val="28"/>
              </w:numPr>
              <w:contextualSpacing/>
              <w:jc w:val="both"/>
              <w:rPr>
                <w:rFonts w:ascii="Times New Roman" w:hAnsi="Times New Roman" w:cs="Times New Roman"/>
                <w:sz w:val="20"/>
                <w:szCs w:val="20"/>
              </w:rPr>
            </w:pPr>
            <w:r w:rsidRPr="00F46499">
              <w:rPr>
                <w:rFonts w:ascii="Times New Roman" w:hAnsi="Times New Roman" w:cs="Times New Roman"/>
                <w:sz w:val="20"/>
                <w:szCs w:val="20"/>
              </w:rPr>
              <w:t>Т.А. Шорыгина «Ягоды. Какие они?».</w:t>
            </w:r>
          </w:p>
          <w:p w:rsidR="00F46499" w:rsidRPr="00F46499" w:rsidRDefault="00F46499" w:rsidP="002C5A84">
            <w:pPr>
              <w:numPr>
                <w:ilvl w:val="0"/>
                <w:numId w:val="28"/>
              </w:numPr>
              <w:contextualSpacing/>
              <w:jc w:val="both"/>
              <w:rPr>
                <w:rFonts w:ascii="Times New Roman" w:hAnsi="Times New Roman" w:cs="Times New Roman"/>
                <w:sz w:val="20"/>
                <w:szCs w:val="20"/>
              </w:rPr>
            </w:pPr>
            <w:r w:rsidRPr="00F46499">
              <w:rPr>
                <w:rFonts w:ascii="Times New Roman" w:hAnsi="Times New Roman" w:cs="Times New Roman"/>
                <w:sz w:val="20"/>
                <w:szCs w:val="20"/>
              </w:rPr>
              <w:t>Н.В. Нищева «Система коррекционной работы».</w:t>
            </w:r>
          </w:p>
          <w:p w:rsidR="00F46499" w:rsidRPr="00F46499" w:rsidRDefault="00F46499" w:rsidP="002C5A84">
            <w:pPr>
              <w:numPr>
                <w:ilvl w:val="0"/>
                <w:numId w:val="28"/>
              </w:numPr>
              <w:contextualSpacing/>
              <w:jc w:val="both"/>
              <w:rPr>
                <w:rFonts w:ascii="Times New Roman" w:hAnsi="Times New Roman" w:cs="Times New Roman"/>
                <w:sz w:val="20"/>
                <w:szCs w:val="20"/>
              </w:rPr>
            </w:pPr>
            <w:r w:rsidRPr="00F46499">
              <w:rPr>
                <w:rFonts w:ascii="Times New Roman" w:hAnsi="Times New Roman" w:cs="Times New Roman"/>
                <w:sz w:val="20"/>
                <w:szCs w:val="20"/>
              </w:rPr>
              <w:t>С.И. Карпова, В.В. Мамаева «Развитие речи и познавательных способностей дошкольников 6-7 лет».</w:t>
            </w:r>
          </w:p>
          <w:p w:rsidR="00F46499" w:rsidRPr="00F46499" w:rsidRDefault="00F46499" w:rsidP="002C5A84">
            <w:pPr>
              <w:numPr>
                <w:ilvl w:val="0"/>
                <w:numId w:val="28"/>
              </w:numPr>
              <w:contextualSpacing/>
              <w:jc w:val="both"/>
              <w:rPr>
                <w:rFonts w:ascii="Times New Roman" w:hAnsi="Times New Roman" w:cs="Times New Roman"/>
                <w:sz w:val="20"/>
                <w:szCs w:val="20"/>
              </w:rPr>
            </w:pPr>
            <w:r w:rsidRPr="00F46499">
              <w:rPr>
                <w:rFonts w:ascii="Times New Roman" w:hAnsi="Times New Roman" w:cs="Times New Roman"/>
                <w:sz w:val="20"/>
                <w:szCs w:val="20"/>
              </w:rPr>
              <w:t>Л.А. Уланова «Методические рекомендации по организации и проведению прогулок детей 3-7 лет».</w:t>
            </w:r>
          </w:p>
          <w:p w:rsidR="00F46499" w:rsidRPr="00F46499" w:rsidRDefault="00F46499" w:rsidP="002C5A84">
            <w:pPr>
              <w:numPr>
                <w:ilvl w:val="0"/>
                <w:numId w:val="28"/>
              </w:numPr>
              <w:contextualSpacing/>
              <w:jc w:val="both"/>
              <w:rPr>
                <w:rFonts w:ascii="Times New Roman" w:hAnsi="Times New Roman" w:cs="Times New Roman"/>
                <w:sz w:val="20"/>
                <w:szCs w:val="20"/>
              </w:rPr>
            </w:pPr>
            <w:r w:rsidRPr="00F46499">
              <w:rPr>
                <w:rFonts w:ascii="Times New Roman" w:hAnsi="Times New Roman" w:cs="Times New Roman"/>
                <w:sz w:val="20"/>
                <w:szCs w:val="20"/>
              </w:rPr>
              <w:t>О.Н. Федорова, Т.В. Трофимова «Окружающий Мир» учебник, хрестоматия, 1 класс.</w:t>
            </w:r>
          </w:p>
          <w:p w:rsidR="00F46499" w:rsidRPr="00F46499" w:rsidRDefault="00F46499" w:rsidP="002C5A84">
            <w:pPr>
              <w:numPr>
                <w:ilvl w:val="0"/>
                <w:numId w:val="28"/>
              </w:numPr>
              <w:contextualSpacing/>
              <w:jc w:val="both"/>
              <w:rPr>
                <w:rFonts w:ascii="Times New Roman" w:hAnsi="Times New Roman" w:cs="Times New Roman"/>
                <w:sz w:val="20"/>
                <w:szCs w:val="20"/>
              </w:rPr>
            </w:pPr>
            <w:r w:rsidRPr="00F46499">
              <w:rPr>
                <w:rFonts w:ascii="Times New Roman" w:hAnsi="Times New Roman" w:cs="Times New Roman"/>
                <w:sz w:val="20"/>
                <w:szCs w:val="20"/>
              </w:rPr>
              <w:t>Для пересказа текст И. Павловой «Последние ягоды»</w:t>
            </w:r>
          </w:p>
          <w:p w:rsidR="00F46499" w:rsidRPr="00F46499" w:rsidRDefault="00F46499" w:rsidP="002C5A84">
            <w:pPr>
              <w:numPr>
                <w:ilvl w:val="0"/>
                <w:numId w:val="28"/>
              </w:numPr>
              <w:contextualSpacing/>
              <w:jc w:val="both"/>
              <w:rPr>
                <w:rFonts w:ascii="Times New Roman" w:hAnsi="Times New Roman" w:cs="Times New Roman"/>
                <w:sz w:val="20"/>
                <w:szCs w:val="20"/>
              </w:rPr>
            </w:pPr>
            <w:r w:rsidRPr="00F46499">
              <w:rPr>
                <w:rFonts w:ascii="Times New Roman" w:hAnsi="Times New Roman" w:cs="Times New Roman"/>
                <w:sz w:val="20"/>
                <w:szCs w:val="20"/>
              </w:rPr>
              <w:t>Ю. Кушак «Земляника».</w:t>
            </w:r>
          </w:p>
          <w:p w:rsidR="00F46499" w:rsidRPr="00F46499" w:rsidRDefault="00F46499" w:rsidP="002C5A84">
            <w:pPr>
              <w:numPr>
                <w:ilvl w:val="0"/>
                <w:numId w:val="28"/>
              </w:numPr>
              <w:contextualSpacing/>
              <w:jc w:val="both"/>
              <w:rPr>
                <w:rFonts w:ascii="Times New Roman" w:hAnsi="Times New Roman" w:cs="Times New Roman"/>
                <w:sz w:val="20"/>
                <w:szCs w:val="20"/>
              </w:rPr>
            </w:pPr>
            <w:r w:rsidRPr="00F46499">
              <w:rPr>
                <w:rFonts w:ascii="Times New Roman" w:hAnsi="Times New Roman" w:cs="Times New Roman"/>
                <w:sz w:val="20"/>
                <w:szCs w:val="20"/>
              </w:rPr>
              <w:t>Русская народная потешка «Во саду, садочке, выросла малинка».</w:t>
            </w:r>
          </w:p>
          <w:p w:rsidR="00F46499" w:rsidRPr="00F46499" w:rsidRDefault="00F46499" w:rsidP="002C5A84">
            <w:pPr>
              <w:numPr>
                <w:ilvl w:val="0"/>
                <w:numId w:val="28"/>
              </w:numPr>
              <w:contextualSpacing/>
              <w:jc w:val="both"/>
              <w:rPr>
                <w:rFonts w:ascii="Times New Roman" w:hAnsi="Times New Roman" w:cs="Times New Roman"/>
                <w:sz w:val="20"/>
                <w:szCs w:val="20"/>
              </w:rPr>
            </w:pPr>
            <w:r w:rsidRPr="00F46499">
              <w:rPr>
                <w:rFonts w:ascii="Times New Roman" w:hAnsi="Times New Roman" w:cs="Times New Roman"/>
                <w:sz w:val="20"/>
                <w:szCs w:val="20"/>
              </w:rPr>
              <w:t>Я. Аким «Песенка в лесу»</w:t>
            </w:r>
          </w:p>
          <w:p w:rsidR="00F46499" w:rsidRPr="00F46499" w:rsidRDefault="00F46499" w:rsidP="002C5A84">
            <w:pPr>
              <w:numPr>
                <w:ilvl w:val="0"/>
                <w:numId w:val="28"/>
              </w:numPr>
              <w:contextualSpacing/>
              <w:jc w:val="both"/>
              <w:rPr>
                <w:rFonts w:ascii="Times New Roman" w:hAnsi="Times New Roman" w:cs="Times New Roman"/>
                <w:sz w:val="20"/>
                <w:szCs w:val="20"/>
              </w:rPr>
            </w:pPr>
            <w:r w:rsidRPr="00F46499">
              <w:rPr>
                <w:rFonts w:ascii="Times New Roman" w:hAnsi="Times New Roman" w:cs="Times New Roman"/>
                <w:sz w:val="20"/>
                <w:szCs w:val="20"/>
              </w:rPr>
              <w:t>В. Катаев «Дудочка и кувшинчик»</w:t>
            </w:r>
          </w:p>
          <w:p w:rsidR="00F46499" w:rsidRPr="00F46499" w:rsidRDefault="00F46499" w:rsidP="002C5A84">
            <w:pPr>
              <w:numPr>
                <w:ilvl w:val="0"/>
                <w:numId w:val="28"/>
              </w:numPr>
              <w:contextualSpacing/>
              <w:jc w:val="both"/>
              <w:rPr>
                <w:rFonts w:ascii="Times New Roman" w:hAnsi="Times New Roman" w:cs="Times New Roman"/>
                <w:sz w:val="20"/>
                <w:szCs w:val="20"/>
              </w:rPr>
            </w:pPr>
            <w:r w:rsidRPr="00F46499">
              <w:rPr>
                <w:rFonts w:ascii="Times New Roman" w:hAnsi="Times New Roman" w:cs="Times New Roman"/>
                <w:sz w:val="20"/>
                <w:szCs w:val="20"/>
              </w:rPr>
              <w:t>А.В. Тихонова «Детская энциклопедия леса».</w:t>
            </w:r>
          </w:p>
          <w:p w:rsidR="00F46499" w:rsidRPr="00F46499" w:rsidRDefault="00F46499" w:rsidP="00F46499">
            <w:pPr>
              <w:ind w:left="720"/>
              <w:contextualSpacing/>
              <w:jc w:val="both"/>
              <w:rPr>
                <w:rFonts w:ascii="Times New Roman" w:hAnsi="Times New Roman" w:cs="Times New Roman"/>
                <w:sz w:val="20"/>
                <w:szCs w:val="20"/>
              </w:rPr>
            </w:pPr>
          </w:p>
          <w:p w:rsidR="00B12A9E" w:rsidRPr="00B12A9E" w:rsidRDefault="00B12A9E" w:rsidP="00B12A9E">
            <w:pPr>
              <w:snapToGrid w:val="0"/>
              <w:rPr>
                <w:rFonts w:ascii="Times New Roman" w:hAnsi="Times New Roman"/>
                <w:b/>
                <w:sz w:val="20"/>
                <w:szCs w:val="20"/>
              </w:rPr>
            </w:pPr>
          </w:p>
        </w:tc>
        <w:tc>
          <w:tcPr>
            <w:tcW w:w="9497" w:type="dxa"/>
            <w:gridSpan w:val="2"/>
          </w:tcPr>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b/>
                <w:sz w:val="20"/>
                <w:szCs w:val="20"/>
              </w:rPr>
              <w:t>Познавательное развитие:</w:t>
            </w:r>
            <w:r w:rsidRPr="00F46499">
              <w:rPr>
                <w:rFonts w:ascii="Times New Roman" w:hAnsi="Times New Roman" w:cs="Times New Roman"/>
                <w:sz w:val="20"/>
                <w:szCs w:val="20"/>
              </w:rPr>
              <w:t xml:space="preserve"> Наблюдение за ягодой, растущей в огороде (клубника), рассматривание иллюстраций, фото, слайдов, энциклопедий. Беседы. Дегустация, игры «Угадай на вкус», «Веселые поварята», «Узнай по описанию», Съедобное – несъедобное».</w:t>
            </w:r>
            <w:r w:rsidR="00971989">
              <w:rPr>
                <w:rFonts w:ascii="Times New Roman" w:hAnsi="Times New Roman" w:cs="Times New Roman"/>
                <w:sz w:val="20"/>
                <w:szCs w:val="20"/>
              </w:rPr>
              <w:t xml:space="preserve"> </w:t>
            </w:r>
            <w:r w:rsidRPr="00F46499">
              <w:rPr>
                <w:rFonts w:ascii="Times New Roman" w:hAnsi="Times New Roman" w:cs="Times New Roman"/>
                <w:sz w:val="20"/>
                <w:szCs w:val="20"/>
              </w:rPr>
              <w:t>Рассматривание под микроскопом ягод, семян. Эксперименты «Что будет, если ягоду заморозить (засушить)», Какая ягода красится». Беседы: «Какая целебная сила скрыта в ягодах», «Как съесть ягоду и не заболеть», «Что можно приготовить из ягод». Дегустация свежих и замороженных ягод, блюд из ягод.</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Речевое развитие:</w:t>
            </w:r>
            <w:r w:rsidRPr="00F46499">
              <w:rPr>
                <w:rFonts w:ascii="Times New Roman" w:hAnsi="Times New Roman" w:cs="Times New Roman"/>
                <w:sz w:val="20"/>
                <w:szCs w:val="20"/>
              </w:rPr>
              <w:t xml:space="preserve"> Словарные игры «Доскажи словечко», «Игра в слова», «Измени по образцу», «Продолжи предложение». Придумывание загадок. Составление описательных рассказов.</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b/>
                <w:sz w:val="20"/>
                <w:szCs w:val="20"/>
              </w:rPr>
              <w:t>Социально – коммуникативное развитие:</w:t>
            </w:r>
            <w:r w:rsidRPr="00F46499">
              <w:rPr>
                <w:rFonts w:ascii="Times New Roman" w:hAnsi="Times New Roman" w:cs="Times New Roman"/>
                <w:sz w:val="20"/>
                <w:szCs w:val="20"/>
              </w:rPr>
              <w:t xml:space="preserve"> Обсуждение «Как ухаживать за ягодой», «Что из нее можно приготовить». Знакомство  с профессией агроном, садовод. с/р.  игра «В лес по ягоды», «Дом». Беседы с детьми «Какая ягода растет у нас в огороде», «Моя любимая ягода. Что мы из нее готовим?». Пословицы и поговорки о ягодах</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-почему людей сравнивают с ягодами «щечки – ягодки» и т.д.</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Дискуссии «Все ли ягоды полезны», «Чем может навредить здоровью детей ягода»</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Игры «Можно – нельзя», «Разложи правильно».</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Художественно – эстетическое развитие:</w:t>
            </w:r>
            <w:r w:rsidRPr="00F46499">
              <w:rPr>
                <w:rFonts w:ascii="Times New Roman" w:hAnsi="Times New Roman" w:cs="Times New Roman"/>
                <w:sz w:val="20"/>
                <w:szCs w:val="20"/>
              </w:rPr>
              <w:t xml:space="preserve"> Рисование декоративное: «Ягоды в хохломской росписи», «Ягоды (по сырому)». «Сладкое лукошко». Лепка: «Ягода-малинка» (барельеф), «У медведя во бору грибы, ягоды беру». Аппликация: «Банка варенья для Карлсона». Изготовление игры-лото «Ягоды» «Земляничка» (из сыпучих круп) Ручной труд: «Корзинка для ягод».</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Музыка: Хороводы, песни. Обсуждение литературных произведений  по теме (цикл рассказов про Стобеда).</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Физическое развитие:</w:t>
            </w:r>
            <w:r w:rsidRPr="00F46499">
              <w:rPr>
                <w:rFonts w:ascii="Times New Roman" w:hAnsi="Times New Roman" w:cs="Times New Roman"/>
                <w:sz w:val="20"/>
                <w:szCs w:val="20"/>
              </w:rPr>
              <w:t xml:space="preserve"> Уход за ягодой в огороде. Обсуждение «Почему в народе говорится?» (пословицы). П/и «У медведя во бору грибы, ягоды беру», «Ягодка – малинка», «Где мы были? (в лес по ягоды ходили)», «Садовник» П. гимнастика «За ягодами». «Малинка». Гимнастические этюды.</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b/>
                <w:sz w:val="20"/>
                <w:szCs w:val="20"/>
              </w:rPr>
              <w:t>Итоговое мероприятие:</w:t>
            </w:r>
            <w:r w:rsidRPr="00F46499">
              <w:rPr>
                <w:rFonts w:ascii="Times New Roman" w:hAnsi="Times New Roman" w:cs="Times New Roman"/>
                <w:sz w:val="20"/>
                <w:szCs w:val="20"/>
              </w:rPr>
              <w:t xml:space="preserve"> Выставки рисунков. Создание энциклопедии «Ягоды», «День здоровья».</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Создание альбома «Ягоды бывают разные».</w:t>
            </w:r>
          </w:p>
          <w:p w:rsidR="00B12A9E" w:rsidRDefault="00B12A9E" w:rsidP="00B12A9E">
            <w:pPr>
              <w:jc w:val="both"/>
              <w:rPr>
                <w:rFonts w:ascii="Times New Roman" w:hAnsi="Times New Roman" w:cs="Times New Roman"/>
                <w:b/>
                <w:sz w:val="20"/>
                <w:szCs w:val="20"/>
              </w:rPr>
            </w:pPr>
          </w:p>
          <w:p w:rsidR="00F46499" w:rsidRDefault="00F46499" w:rsidP="00B12A9E">
            <w:pPr>
              <w:jc w:val="both"/>
              <w:rPr>
                <w:rFonts w:ascii="Times New Roman" w:hAnsi="Times New Roman" w:cs="Times New Roman"/>
                <w:b/>
                <w:sz w:val="20"/>
                <w:szCs w:val="20"/>
              </w:rPr>
            </w:pPr>
          </w:p>
          <w:p w:rsidR="00F46499" w:rsidRDefault="00F46499" w:rsidP="00B12A9E">
            <w:pPr>
              <w:jc w:val="both"/>
              <w:rPr>
                <w:rFonts w:ascii="Times New Roman" w:hAnsi="Times New Roman" w:cs="Times New Roman"/>
                <w:b/>
                <w:sz w:val="20"/>
                <w:szCs w:val="20"/>
              </w:rPr>
            </w:pPr>
          </w:p>
          <w:p w:rsidR="00F46499" w:rsidRDefault="00F46499" w:rsidP="00B12A9E">
            <w:pPr>
              <w:jc w:val="both"/>
              <w:rPr>
                <w:rFonts w:ascii="Times New Roman" w:hAnsi="Times New Roman" w:cs="Times New Roman"/>
                <w:b/>
                <w:sz w:val="20"/>
                <w:szCs w:val="20"/>
              </w:rPr>
            </w:pPr>
          </w:p>
          <w:p w:rsidR="00F46499" w:rsidRDefault="00F46499" w:rsidP="00B12A9E">
            <w:pPr>
              <w:jc w:val="both"/>
              <w:rPr>
                <w:rFonts w:ascii="Times New Roman" w:hAnsi="Times New Roman" w:cs="Times New Roman"/>
                <w:b/>
                <w:sz w:val="20"/>
                <w:szCs w:val="20"/>
              </w:rPr>
            </w:pPr>
          </w:p>
          <w:p w:rsidR="00F46499" w:rsidRDefault="00F46499" w:rsidP="00B12A9E">
            <w:pPr>
              <w:jc w:val="both"/>
              <w:rPr>
                <w:rFonts w:ascii="Times New Roman" w:hAnsi="Times New Roman" w:cs="Times New Roman"/>
                <w:b/>
                <w:sz w:val="20"/>
                <w:szCs w:val="20"/>
              </w:rPr>
            </w:pPr>
          </w:p>
          <w:p w:rsidR="00F46499" w:rsidRDefault="00F46499" w:rsidP="00B12A9E">
            <w:pPr>
              <w:jc w:val="both"/>
              <w:rPr>
                <w:rFonts w:ascii="Times New Roman" w:hAnsi="Times New Roman" w:cs="Times New Roman"/>
                <w:b/>
                <w:sz w:val="20"/>
                <w:szCs w:val="20"/>
              </w:rPr>
            </w:pPr>
          </w:p>
          <w:p w:rsidR="00F46499" w:rsidRDefault="00F46499" w:rsidP="00B12A9E">
            <w:pPr>
              <w:jc w:val="both"/>
              <w:rPr>
                <w:rFonts w:ascii="Times New Roman" w:hAnsi="Times New Roman" w:cs="Times New Roman"/>
                <w:b/>
                <w:sz w:val="20"/>
                <w:szCs w:val="20"/>
              </w:rPr>
            </w:pPr>
          </w:p>
          <w:p w:rsidR="00F46499" w:rsidRDefault="00F46499" w:rsidP="00B12A9E">
            <w:pPr>
              <w:jc w:val="both"/>
              <w:rPr>
                <w:rFonts w:ascii="Times New Roman" w:hAnsi="Times New Roman" w:cs="Times New Roman"/>
                <w:b/>
                <w:sz w:val="20"/>
                <w:szCs w:val="20"/>
              </w:rPr>
            </w:pPr>
          </w:p>
          <w:p w:rsidR="00F46499" w:rsidRPr="00B12A9E" w:rsidRDefault="00F46499" w:rsidP="00B12A9E">
            <w:pPr>
              <w:jc w:val="both"/>
              <w:rPr>
                <w:rFonts w:ascii="Times New Roman" w:hAnsi="Times New Roman" w:cs="Times New Roman"/>
                <w:b/>
                <w:sz w:val="20"/>
                <w:szCs w:val="20"/>
              </w:rPr>
            </w:pPr>
          </w:p>
        </w:tc>
      </w:tr>
      <w:tr w:rsidR="00B12A9E" w:rsidRPr="006213DE" w:rsidTr="00E74871">
        <w:trPr>
          <w:cantSplit/>
          <w:trHeight w:val="1134"/>
        </w:trPr>
        <w:tc>
          <w:tcPr>
            <w:tcW w:w="993" w:type="dxa"/>
            <w:textDirection w:val="btLr"/>
          </w:tcPr>
          <w:p w:rsidR="00B12A9E" w:rsidRDefault="00F46499"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Грибы</w:t>
            </w:r>
          </w:p>
        </w:tc>
        <w:tc>
          <w:tcPr>
            <w:tcW w:w="5245" w:type="dxa"/>
          </w:tcPr>
          <w:p w:rsidR="00F46499" w:rsidRPr="00F46499" w:rsidRDefault="00F46499" w:rsidP="00F46499">
            <w:pPr>
              <w:jc w:val="both"/>
              <w:rPr>
                <w:rFonts w:ascii="Times New Roman" w:hAnsi="Times New Roman" w:cs="Times New Roman"/>
                <w:b/>
                <w:sz w:val="18"/>
                <w:szCs w:val="18"/>
              </w:rPr>
            </w:pPr>
            <w:r w:rsidRPr="00F46499">
              <w:rPr>
                <w:rFonts w:ascii="Times New Roman" w:hAnsi="Times New Roman" w:cs="Times New Roman"/>
                <w:b/>
                <w:sz w:val="18"/>
                <w:szCs w:val="18"/>
              </w:rPr>
              <w:t>Задачи:</w:t>
            </w:r>
          </w:p>
          <w:p w:rsidR="00F46499" w:rsidRPr="00F46499" w:rsidRDefault="00F46499" w:rsidP="00F46499">
            <w:pPr>
              <w:jc w:val="both"/>
              <w:rPr>
                <w:rFonts w:ascii="Times New Roman" w:hAnsi="Times New Roman" w:cs="Times New Roman"/>
                <w:sz w:val="18"/>
                <w:szCs w:val="18"/>
              </w:rPr>
            </w:pPr>
            <w:r w:rsidRPr="00F46499">
              <w:rPr>
                <w:rFonts w:ascii="Times New Roman" w:hAnsi="Times New Roman" w:cs="Times New Roman"/>
                <w:sz w:val="18"/>
                <w:szCs w:val="18"/>
              </w:rPr>
              <w:t>Познакомить детей с разнообразием грибов, выделив группы съедобных и несъедобных грибов.  Рассказать о полезных свойствах несъедобных грибов: они опасны для человека, но являются лекарством для некоторых животных, служат домом для некоторых насекомых. Рассказать о строении грибов, объяснить, как правильно собирать грибы. формировать умение грамотно излагать свое мнение,  Формировать понимание целесообразности и  взаимосвязи всего в природе. Развивать  словарь детей, обогащая его названиями различных грибов: боровик, подберезовик, подосиновик. сморчок, сыроежка, рыжик, груздь, опёнок-опята, масленок – маслята. Обучать приёмам словообразования, учить понимать смысл загадок, придумывать свои загадки о грибах. Развивать творческие способности. Воспитывать бережное отношение к природе.</w:t>
            </w:r>
          </w:p>
          <w:p w:rsidR="00F46499" w:rsidRPr="00F46499" w:rsidRDefault="00F46499" w:rsidP="00F46499">
            <w:pPr>
              <w:contextualSpacing/>
              <w:jc w:val="both"/>
              <w:rPr>
                <w:rFonts w:ascii="Times New Roman" w:hAnsi="Times New Roman" w:cs="Times New Roman"/>
                <w:b/>
                <w:sz w:val="18"/>
                <w:szCs w:val="18"/>
              </w:rPr>
            </w:pPr>
            <w:r w:rsidRPr="00F46499">
              <w:rPr>
                <w:rFonts w:ascii="Times New Roman" w:hAnsi="Times New Roman" w:cs="Times New Roman"/>
                <w:b/>
                <w:sz w:val="18"/>
                <w:szCs w:val="18"/>
              </w:rPr>
              <w:t>Литература:</w:t>
            </w:r>
          </w:p>
          <w:p w:rsidR="00F46499" w:rsidRPr="00F46499" w:rsidRDefault="00F46499" w:rsidP="002C5A84">
            <w:pPr>
              <w:pStyle w:val="a3"/>
              <w:numPr>
                <w:ilvl w:val="0"/>
                <w:numId w:val="43"/>
              </w:numPr>
              <w:contextualSpacing/>
              <w:jc w:val="both"/>
              <w:rPr>
                <w:rFonts w:ascii="Times New Roman" w:hAnsi="Times New Roman" w:cs="Times New Roman"/>
                <w:sz w:val="18"/>
                <w:szCs w:val="18"/>
              </w:rPr>
            </w:pPr>
            <w:r w:rsidRPr="00F46499">
              <w:rPr>
                <w:rFonts w:ascii="Times New Roman" w:hAnsi="Times New Roman" w:cs="Times New Roman"/>
                <w:sz w:val="18"/>
                <w:szCs w:val="18"/>
              </w:rPr>
              <w:t xml:space="preserve">Аверьянова А. П. Изобразительная деятельность в детском саду. М; Мозаика синтез, 2001: </w:t>
            </w:r>
          </w:p>
          <w:p w:rsidR="00F46499" w:rsidRPr="00F46499" w:rsidRDefault="00F46499" w:rsidP="002C5A84">
            <w:pPr>
              <w:pStyle w:val="a3"/>
              <w:numPr>
                <w:ilvl w:val="0"/>
                <w:numId w:val="43"/>
              </w:numPr>
              <w:contextualSpacing/>
              <w:jc w:val="both"/>
              <w:rPr>
                <w:rFonts w:ascii="Times New Roman" w:hAnsi="Times New Roman" w:cs="Times New Roman"/>
                <w:sz w:val="18"/>
                <w:szCs w:val="18"/>
              </w:rPr>
            </w:pPr>
            <w:r w:rsidRPr="00F46499">
              <w:rPr>
                <w:rFonts w:ascii="Times New Roman" w:hAnsi="Times New Roman" w:cs="Times New Roman"/>
                <w:sz w:val="18"/>
                <w:szCs w:val="18"/>
              </w:rPr>
              <w:t>Агеева С.И.  Обучение с увлечением. Части 1 и 2;- М.: Лайда, 1995</w:t>
            </w:r>
          </w:p>
          <w:p w:rsidR="00F46499" w:rsidRPr="00F46499" w:rsidRDefault="00F46499" w:rsidP="002C5A84">
            <w:pPr>
              <w:pStyle w:val="a3"/>
              <w:numPr>
                <w:ilvl w:val="0"/>
                <w:numId w:val="43"/>
              </w:numPr>
              <w:contextualSpacing/>
              <w:jc w:val="both"/>
              <w:rPr>
                <w:rFonts w:ascii="Times New Roman" w:hAnsi="Times New Roman" w:cs="Times New Roman"/>
                <w:sz w:val="18"/>
                <w:szCs w:val="18"/>
              </w:rPr>
            </w:pPr>
            <w:r w:rsidRPr="00F46499">
              <w:rPr>
                <w:rFonts w:ascii="Times New Roman" w:hAnsi="Times New Roman" w:cs="Times New Roman"/>
                <w:sz w:val="18"/>
                <w:szCs w:val="18"/>
              </w:rPr>
              <w:t>Алябьева Е.А. «Итоговые дни по лексическим темам». Книга №1Название</w:t>
            </w:r>
          </w:p>
          <w:p w:rsidR="00F46499" w:rsidRPr="00F46499" w:rsidRDefault="00F46499" w:rsidP="002C5A84">
            <w:pPr>
              <w:pStyle w:val="a3"/>
              <w:numPr>
                <w:ilvl w:val="0"/>
                <w:numId w:val="43"/>
              </w:numPr>
              <w:contextualSpacing/>
              <w:jc w:val="both"/>
              <w:rPr>
                <w:rFonts w:ascii="Times New Roman" w:hAnsi="Times New Roman" w:cs="Times New Roman"/>
                <w:sz w:val="18"/>
                <w:szCs w:val="18"/>
              </w:rPr>
            </w:pPr>
            <w:r w:rsidRPr="00F46499">
              <w:rPr>
                <w:rFonts w:ascii="Times New Roman" w:hAnsi="Times New Roman" w:cs="Times New Roman"/>
                <w:sz w:val="18"/>
                <w:szCs w:val="18"/>
              </w:rPr>
              <w:t xml:space="preserve">Арушанова А.Г. Речь и речевое общение детей: Книга для воспитателей детского сада. М: Мозаика - Синтез, 2009г </w:t>
            </w:r>
          </w:p>
          <w:p w:rsidR="00F46499" w:rsidRPr="00F46499" w:rsidRDefault="00F46499" w:rsidP="002C5A84">
            <w:pPr>
              <w:pStyle w:val="a3"/>
              <w:numPr>
                <w:ilvl w:val="0"/>
                <w:numId w:val="43"/>
              </w:numPr>
              <w:contextualSpacing/>
              <w:jc w:val="both"/>
              <w:rPr>
                <w:rFonts w:ascii="Times New Roman" w:hAnsi="Times New Roman" w:cs="Times New Roman"/>
                <w:sz w:val="18"/>
                <w:szCs w:val="18"/>
              </w:rPr>
            </w:pPr>
            <w:r w:rsidRPr="00F46499">
              <w:rPr>
                <w:rFonts w:ascii="Times New Roman" w:hAnsi="Times New Roman" w:cs="Times New Roman"/>
                <w:sz w:val="18"/>
                <w:szCs w:val="18"/>
              </w:rPr>
              <w:t xml:space="preserve">Бондаренко А.Д. Дидактические игры в детском саду. М.: Просвещение, 1991. . </w:t>
            </w:r>
          </w:p>
          <w:p w:rsidR="00F46499" w:rsidRPr="00F46499" w:rsidRDefault="00F46499" w:rsidP="002C5A84">
            <w:pPr>
              <w:pStyle w:val="a3"/>
              <w:numPr>
                <w:ilvl w:val="0"/>
                <w:numId w:val="43"/>
              </w:numPr>
              <w:contextualSpacing/>
              <w:jc w:val="both"/>
              <w:rPr>
                <w:rFonts w:ascii="Times New Roman" w:hAnsi="Times New Roman" w:cs="Times New Roman"/>
                <w:sz w:val="18"/>
                <w:szCs w:val="18"/>
              </w:rPr>
            </w:pPr>
            <w:r w:rsidRPr="00F46499">
              <w:rPr>
                <w:rFonts w:ascii="Times New Roman" w:hAnsi="Times New Roman" w:cs="Times New Roman"/>
                <w:sz w:val="18"/>
                <w:szCs w:val="18"/>
              </w:rPr>
              <w:t xml:space="preserve">Детские народные подвижные игры. - М.:  Просвещение, 1997.  </w:t>
            </w:r>
          </w:p>
          <w:p w:rsidR="00F46499" w:rsidRPr="00F46499" w:rsidRDefault="00F46499" w:rsidP="002C5A84">
            <w:pPr>
              <w:pStyle w:val="a3"/>
              <w:numPr>
                <w:ilvl w:val="0"/>
                <w:numId w:val="43"/>
              </w:numPr>
              <w:contextualSpacing/>
              <w:jc w:val="both"/>
              <w:rPr>
                <w:rFonts w:ascii="Times New Roman" w:hAnsi="Times New Roman" w:cs="Times New Roman"/>
                <w:sz w:val="18"/>
                <w:szCs w:val="18"/>
              </w:rPr>
            </w:pPr>
            <w:r w:rsidRPr="00F46499">
              <w:rPr>
                <w:rFonts w:ascii="Times New Roman" w:hAnsi="Times New Roman" w:cs="Times New Roman"/>
                <w:sz w:val="18"/>
                <w:szCs w:val="18"/>
              </w:rPr>
              <w:t xml:space="preserve">Казакова Т. Г. Занятия с дошкольниками по изобразительной деятельности. М.: Просвещение, 1996. </w:t>
            </w:r>
          </w:p>
          <w:p w:rsidR="00F46499" w:rsidRPr="00F46499" w:rsidRDefault="00F46499" w:rsidP="002C5A84">
            <w:pPr>
              <w:pStyle w:val="a3"/>
              <w:numPr>
                <w:ilvl w:val="0"/>
                <w:numId w:val="43"/>
              </w:numPr>
              <w:contextualSpacing/>
              <w:jc w:val="both"/>
              <w:rPr>
                <w:rFonts w:ascii="Times New Roman" w:hAnsi="Times New Roman" w:cs="Times New Roman"/>
                <w:sz w:val="18"/>
                <w:szCs w:val="18"/>
              </w:rPr>
            </w:pPr>
            <w:r w:rsidRPr="00F46499">
              <w:rPr>
                <w:rFonts w:ascii="Times New Roman" w:hAnsi="Times New Roman" w:cs="Times New Roman"/>
                <w:sz w:val="18"/>
                <w:szCs w:val="18"/>
              </w:rPr>
              <w:t xml:space="preserve">Николаева С. Н. Место игры в экологическом воспитании дошкольников. М.:  Новая школа. -1996. </w:t>
            </w:r>
          </w:p>
          <w:p w:rsidR="00F46499" w:rsidRPr="00F46499" w:rsidRDefault="00F46499" w:rsidP="002C5A84">
            <w:pPr>
              <w:pStyle w:val="a3"/>
              <w:numPr>
                <w:ilvl w:val="0"/>
                <w:numId w:val="43"/>
              </w:numPr>
              <w:contextualSpacing/>
              <w:jc w:val="both"/>
              <w:rPr>
                <w:rFonts w:ascii="Times New Roman" w:hAnsi="Times New Roman" w:cs="Times New Roman"/>
                <w:sz w:val="18"/>
                <w:szCs w:val="18"/>
              </w:rPr>
            </w:pPr>
            <w:r w:rsidRPr="00F46499">
              <w:rPr>
                <w:rFonts w:ascii="Times New Roman" w:hAnsi="Times New Roman" w:cs="Times New Roman"/>
                <w:sz w:val="18"/>
                <w:szCs w:val="18"/>
              </w:rPr>
              <w:t>Скоролупова О.А. Занятия с детьми старшего дошкольного возраста по теме 'Осень. Часть II'. - М: ООО «Издательство Скрипторий 2003», 2008 - 160 с: ил.</w:t>
            </w:r>
          </w:p>
          <w:p w:rsidR="00F46499" w:rsidRPr="00F46499" w:rsidRDefault="00F46499" w:rsidP="002C5A84">
            <w:pPr>
              <w:pStyle w:val="a3"/>
              <w:numPr>
                <w:ilvl w:val="0"/>
                <w:numId w:val="43"/>
              </w:numPr>
              <w:contextualSpacing/>
              <w:jc w:val="both"/>
              <w:rPr>
                <w:rFonts w:ascii="Times New Roman" w:hAnsi="Times New Roman" w:cs="Times New Roman"/>
                <w:sz w:val="18"/>
                <w:szCs w:val="18"/>
              </w:rPr>
            </w:pPr>
            <w:r w:rsidRPr="00F46499">
              <w:rPr>
                <w:rFonts w:ascii="Times New Roman" w:hAnsi="Times New Roman" w:cs="Times New Roman"/>
                <w:sz w:val="18"/>
                <w:szCs w:val="18"/>
              </w:rPr>
              <w:t>Николаева С. Н. Воспитание экологической культуры в дошкольном детстве: Методика работы с детьми подготовительной группы детского сада: Пособие для воспитателя дошкольного образовательного учреждения. — М.: Просвещение, 2002. — 144 с.</w:t>
            </w:r>
          </w:p>
          <w:p w:rsidR="00F46499" w:rsidRPr="00F46499" w:rsidRDefault="00F46499" w:rsidP="002C5A84">
            <w:pPr>
              <w:pStyle w:val="a3"/>
              <w:numPr>
                <w:ilvl w:val="0"/>
                <w:numId w:val="43"/>
              </w:numPr>
              <w:contextualSpacing/>
              <w:jc w:val="both"/>
              <w:rPr>
                <w:rFonts w:ascii="Times New Roman" w:hAnsi="Times New Roman" w:cs="Times New Roman"/>
                <w:sz w:val="18"/>
                <w:szCs w:val="18"/>
              </w:rPr>
            </w:pPr>
            <w:r w:rsidRPr="00F46499">
              <w:rPr>
                <w:rFonts w:ascii="Times New Roman" w:hAnsi="Times New Roman" w:cs="Times New Roman"/>
                <w:sz w:val="18"/>
                <w:szCs w:val="18"/>
              </w:rPr>
              <w:t>Шорыгина Т. Грибы. Какие они? Гном и Д. 2009.</w:t>
            </w:r>
          </w:p>
          <w:p w:rsidR="00B12A9E" w:rsidRPr="00B12A9E" w:rsidRDefault="00B12A9E" w:rsidP="00B12A9E">
            <w:pPr>
              <w:snapToGrid w:val="0"/>
              <w:rPr>
                <w:rFonts w:ascii="Times New Roman" w:hAnsi="Times New Roman"/>
                <w:b/>
                <w:sz w:val="20"/>
                <w:szCs w:val="20"/>
              </w:rPr>
            </w:pPr>
          </w:p>
        </w:tc>
        <w:tc>
          <w:tcPr>
            <w:tcW w:w="9497" w:type="dxa"/>
            <w:gridSpan w:val="2"/>
          </w:tcPr>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Познавательное развитие:</w:t>
            </w:r>
            <w:r w:rsidRPr="00F46499">
              <w:rPr>
                <w:rFonts w:ascii="Times New Roman" w:hAnsi="Times New Roman" w:cs="Times New Roman"/>
                <w:sz w:val="20"/>
                <w:szCs w:val="20"/>
              </w:rPr>
              <w:t xml:space="preserve"> беседа: «Что такое грибы, беседа о пользе грибов, рассказы детей о своих проектах,  демонстрация презентации «Удивительное о грибах», дидактическая игра «Собери грибы», эксперименты «Как выявить ложный опенок», «Гриб, как губка». Кроссворд «Собери грибы в лукошко». Рассматривание: фото, репродукций, иллюстраций, муляжей , натуральных грибов, рисунки других детей. Исследовательская, деятельность: рассматривание и сравнение грибов по форме, размеру. Моделирование по теме «Грибы», «Живые цепочки». Наблюдения. </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Речевое развитие:</w:t>
            </w:r>
            <w:r w:rsidRPr="00F46499">
              <w:rPr>
                <w:rFonts w:ascii="Times New Roman" w:hAnsi="Times New Roman" w:cs="Times New Roman"/>
                <w:sz w:val="20"/>
                <w:szCs w:val="20"/>
              </w:rPr>
              <w:t xml:space="preserve"> В. Сутеев «Под грибом». Стихотворение З. Александров «Разбежались по полянке  Мухоморы и поганки», Н. Сладков «Белкин мухомор», «Лесные силачи», сказка В. Даля «Война грибов с ягодами» Игра «По грибы», Кто скорее соберет,  большой-маленький, Подскажи словечко. Пословицы: «Что посеешь, то и пожнёшь», «Нет трудов, нет и плодов». Заучивание загадок, стихов. Придумывание своих загадок. Дидактические игры «Парочки. Грибы», «Безопасное поведение в природе», игра ТРИЗ «Съедобные – несъедобные».</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 xml:space="preserve">Социально – коммуникативное развитие: </w:t>
            </w:r>
            <w:r w:rsidRPr="00F46499">
              <w:rPr>
                <w:rFonts w:ascii="Times New Roman" w:hAnsi="Times New Roman" w:cs="Times New Roman"/>
                <w:sz w:val="20"/>
                <w:szCs w:val="20"/>
              </w:rPr>
              <w:t>изготовление плакатов для участка детского сада: «Осторожно, ядовитые грибы!»,  «Съедобные грибы». Сюжетные игры: «Магазин», «Кафе». Беседа с медсестрой детского сада: Почему нельзя употреблять в пищу сырые грибы?» ,«Почему нельзя собирать ядовитые грибы?» Мастер-класс «Грибная кулинария» с участием родителей. Этюд «Сказочный лес».</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b/>
                <w:sz w:val="20"/>
                <w:szCs w:val="20"/>
              </w:rPr>
              <w:t xml:space="preserve">Художественно – эстетическое развитие: </w:t>
            </w:r>
            <w:r w:rsidRPr="00F46499">
              <w:rPr>
                <w:rFonts w:ascii="Times New Roman" w:hAnsi="Times New Roman" w:cs="Times New Roman"/>
                <w:sz w:val="20"/>
                <w:szCs w:val="20"/>
              </w:rPr>
              <w:t>конструирование из природных материалов</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sz w:val="20"/>
                <w:szCs w:val="20"/>
              </w:rPr>
              <w:t>«Грибной лес».  Рисование «Грибтрутовик», «Грибной ежик». Аппликация  «Грибы трутовики на березке». Лепка «Гриб боровичок». Подготовка к театрализованной деятельности. Пластилинография «Мухоморчики». Развлечение «Грибной аттракцион».</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b/>
                <w:sz w:val="20"/>
                <w:szCs w:val="20"/>
              </w:rPr>
              <w:t>Физическое развитие:</w:t>
            </w:r>
            <w:r w:rsidRPr="00F46499">
              <w:rPr>
                <w:sz w:val="20"/>
                <w:szCs w:val="20"/>
              </w:rPr>
              <w:t xml:space="preserve"> </w:t>
            </w:r>
            <w:r w:rsidRPr="00F46499">
              <w:rPr>
                <w:rFonts w:ascii="Times New Roman" w:hAnsi="Times New Roman" w:cs="Times New Roman"/>
                <w:sz w:val="20"/>
                <w:szCs w:val="20"/>
              </w:rPr>
              <w:t>подвижная логоритмическая игра «Грибники», пальчиковая игра «Вылезли на кочке мелкие грибочки…«Раз грибок, два грибок».</w:t>
            </w:r>
            <w:r w:rsidR="00971989">
              <w:rPr>
                <w:rFonts w:ascii="Times New Roman" w:hAnsi="Times New Roman" w:cs="Times New Roman"/>
                <w:sz w:val="20"/>
                <w:szCs w:val="20"/>
              </w:rPr>
              <w:t xml:space="preserve"> Подвижные  игры «</w:t>
            </w:r>
            <w:r w:rsidRPr="00F46499">
              <w:rPr>
                <w:rFonts w:ascii="Times New Roman" w:hAnsi="Times New Roman" w:cs="Times New Roman"/>
                <w:sz w:val="20"/>
                <w:szCs w:val="20"/>
              </w:rPr>
              <w:t xml:space="preserve">Кузовок». </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 xml:space="preserve"> «Соберем грибы», «Перепрыгни через гриб»,  «У медведя во бору»,  Спортивное развлечение «Олимпиада грибов», эстафеты «Кто быстрее соберет грибы».</w:t>
            </w:r>
          </w:p>
          <w:p w:rsidR="00B12A9E" w:rsidRPr="00B12A9E" w:rsidRDefault="00B12A9E" w:rsidP="00B12A9E">
            <w:pPr>
              <w:jc w:val="both"/>
              <w:rPr>
                <w:rFonts w:ascii="Times New Roman" w:hAnsi="Times New Roman" w:cs="Times New Roman"/>
                <w:b/>
                <w:sz w:val="20"/>
                <w:szCs w:val="20"/>
              </w:rPr>
            </w:pPr>
          </w:p>
        </w:tc>
      </w:tr>
      <w:tr w:rsidR="00B12A9E" w:rsidRPr="006213DE" w:rsidTr="00E74871">
        <w:trPr>
          <w:cantSplit/>
          <w:trHeight w:val="1134"/>
        </w:trPr>
        <w:tc>
          <w:tcPr>
            <w:tcW w:w="993" w:type="dxa"/>
            <w:textDirection w:val="btLr"/>
          </w:tcPr>
          <w:p w:rsidR="00B12A9E" w:rsidRDefault="00F46499"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Летние виды спорта</w:t>
            </w:r>
          </w:p>
        </w:tc>
        <w:tc>
          <w:tcPr>
            <w:tcW w:w="5245" w:type="dxa"/>
          </w:tcPr>
          <w:p w:rsid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Задачи:</w:t>
            </w:r>
            <w:r w:rsidRPr="00F46499">
              <w:rPr>
                <w:rFonts w:ascii="Times New Roman" w:hAnsi="Times New Roman" w:cs="Times New Roman"/>
                <w:sz w:val="20"/>
                <w:szCs w:val="20"/>
              </w:rPr>
              <w:t xml:space="preserve"> </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sz w:val="20"/>
                <w:szCs w:val="20"/>
              </w:rPr>
              <w:t>Приобщать детей и их родителей к здоровому образу жизни. Развивать творческую активность детей. Формировать умение самовыражения, самопознания у воспитанников. Развивать желание у детей активно участвовать в жизни детского сада. Воспитывать привычку и потребность в здоровом образе жизни.  Вызывать интерес к спорту, физическим упражнениям и спортивным играм, Воспитывать у детей потребность быть здоровыми. Закрепление знаний детей о различных видах спорта, спортсменах; развитие физические качества, расширение кругозора детей.</w:t>
            </w:r>
          </w:p>
          <w:p w:rsidR="00F46499" w:rsidRPr="00F46499" w:rsidRDefault="00F46499" w:rsidP="00F46499">
            <w:pPr>
              <w:contextualSpacing/>
              <w:jc w:val="both"/>
              <w:rPr>
                <w:rFonts w:ascii="Times New Roman" w:hAnsi="Times New Roman" w:cs="Times New Roman"/>
                <w:b/>
                <w:sz w:val="20"/>
                <w:szCs w:val="20"/>
              </w:rPr>
            </w:pPr>
            <w:r w:rsidRPr="00F46499">
              <w:rPr>
                <w:rFonts w:ascii="Times New Roman" w:hAnsi="Times New Roman" w:cs="Times New Roman"/>
                <w:b/>
                <w:sz w:val="20"/>
                <w:szCs w:val="20"/>
              </w:rPr>
              <w:t xml:space="preserve">Литература: </w:t>
            </w:r>
          </w:p>
          <w:p w:rsidR="00F46499" w:rsidRPr="00F46499" w:rsidRDefault="00F46499" w:rsidP="002C5A84">
            <w:pPr>
              <w:numPr>
                <w:ilvl w:val="0"/>
                <w:numId w:val="37"/>
              </w:numPr>
              <w:contextualSpacing/>
              <w:jc w:val="both"/>
              <w:rPr>
                <w:rFonts w:ascii="Times New Roman" w:hAnsi="Times New Roman" w:cs="Times New Roman"/>
                <w:b/>
                <w:sz w:val="20"/>
                <w:szCs w:val="20"/>
              </w:rPr>
            </w:pPr>
            <w:r w:rsidRPr="00F46499">
              <w:rPr>
                <w:rFonts w:ascii="Times New Roman" w:hAnsi="Times New Roman" w:cs="Times New Roman"/>
                <w:sz w:val="20"/>
                <w:szCs w:val="20"/>
              </w:rPr>
              <w:t>Тематический словарь в картинках. Мир человека. Спорт: Летние виды. Кнушевицкая Н.А.Серия: Дошкольное воспитание и обучение.2010</w:t>
            </w:r>
            <w:r w:rsidRPr="00F46499">
              <w:rPr>
                <w:rFonts w:ascii="Times New Roman" w:hAnsi="Times New Roman" w:cs="Times New Roman"/>
                <w:b/>
                <w:sz w:val="20"/>
                <w:szCs w:val="20"/>
              </w:rPr>
              <w:t>.</w:t>
            </w:r>
            <w:r w:rsidRPr="00F46499">
              <w:rPr>
                <w:rFonts w:ascii="Times New Roman" w:hAnsi="Times New Roman" w:cs="Times New Roman"/>
                <w:sz w:val="20"/>
                <w:szCs w:val="20"/>
              </w:rPr>
              <w:t>Школьная Пресса</w:t>
            </w:r>
          </w:p>
          <w:p w:rsidR="00F46499" w:rsidRPr="00F46499" w:rsidRDefault="00F46499" w:rsidP="002C5A84">
            <w:pPr>
              <w:numPr>
                <w:ilvl w:val="0"/>
                <w:numId w:val="37"/>
              </w:numPr>
              <w:contextualSpacing/>
              <w:jc w:val="both"/>
              <w:rPr>
                <w:rFonts w:ascii="Times New Roman" w:hAnsi="Times New Roman" w:cs="Times New Roman"/>
                <w:b/>
                <w:sz w:val="20"/>
                <w:szCs w:val="20"/>
              </w:rPr>
            </w:pPr>
            <w:r w:rsidRPr="00F46499">
              <w:rPr>
                <w:rFonts w:ascii="Times New Roman" w:hAnsi="Times New Roman" w:cs="Times New Roman"/>
                <w:sz w:val="20"/>
                <w:szCs w:val="20"/>
              </w:rPr>
              <w:t>дидактическое пособие   Э. Емельянова  «Расскажите детям об олимпийских чемпионах». Мозаика-синтез, 2014</w:t>
            </w:r>
          </w:p>
          <w:p w:rsidR="00F46499" w:rsidRPr="00F46499" w:rsidRDefault="00F46499" w:rsidP="002C5A84">
            <w:pPr>
              <w:numPr>
                <w:ilvl w:val="0"/>
                <w:numId w:val="37"/>
              </w:numPr>
              <w:contextualSpacing/>
              <w:jc w:val="both"/>
              <w:rPr>
                <w:rFonts w:ascii="Times New Roman" w:hAnsi="Times New Roman" w:cs="Times New Roman"/>
                <w:sz w:val="20"/>
                <w:szCs w:val="20"/>
              </w:rPr>
            </w:pPr>
            <w:r w:rsidRPr="00F46499">
              <w:rPr>
                <w:rFonts w:ascii="Times New Roman" w:hAnsi="Times New Roman" w:cs="Times New Roman"/>
                <w:sz w:val="20"/>
                <w:szCs w:val="20"/>
              </w:rPr>
              <w:t>наглядно-дидактическое пособие Э. Емельянова «расскажите детям об олимпийских играх»          Мозаика-синтез, 2014</w:t>
            </w:r>
          </w:p>
          <w:p w:rsidR="00F46499" w:rsidRPr="00F46499" w:rsidRDefault="00F46499" w:rsidP="002C5A84">
            <w:pPr>
              <w:numPr>
                <w:ilvl w:val="0"/>
                <w:numId w:val="37"/>
              </w:numPr>
              <w:contextualSpacing/>
              <w:jc w:val="both"/>
              <w:rPr>
                <w:rFonts w:ascii="Times New Roman" w:hAnsi="Times New Roman" w:cs="Times New Roman"/>
                <w:sz w:val="20"/>
                <w:szCs w:val="20"/>
              </w:rPr>
            </w:pPr>
            <w:r w:rsidRPr="00F46499">
              <w:rPr>
                <w:rFonts w:ascii="Times New Roman" w:hAnsi="Times New Roman" w:cs="Times New Roman"/>
                <w:sz w:val="20"/>
                <w:szCs w:val="20"/>
              </w:rPr>
              <w:t>наглядно-дидактическое пособие Э. Емельянова «спортивный инвентарь». Мозаика-синтез, 2011.</w:t>
            </w:r>
          </w:p>
          <w:p w:rsidR="00F46499" w:rsidRPr="00F46499" w:rsidRDefault="00F46499" w:rsidP="002C5A84">
            <w:pPr>
              <w:numPr>
                <w:ilvl w:val="0"/>
                <w:numId w:val="37"/>
              </w:numPr>
              <w:jc w:val="both"/>
              <w:rPr>
                <w:rFonts w:ascii="Times New Roman" w:hAnsi="Times New Roman" w:cs="Times New Roman"/>
                <w:sz w:val="20"/>
                <w:szCs w:val="20"/>
              </w:rPr>
            </w:pPr>
            <w:r w:rsidRPr="00F46499">
              <w:rPr>
                <w:rFonts w:ascii="Times New Roman" w:hAnsi="Times New Roman" w:cs="Times New Roman"/>
                <w:sz w:val="20"/>
                <w:szCs w:val="20"/>
              </w:rPr>
              <w:t>О поведении в различных ситуациях – Шалаева  Г.П. Большая книга правил поведения для воспитанных детей.- М.: «Эксмо», 2005.</w:t>
            </w:r>
          </w:p>
          <w:p w:rsidR="00B12A9E" w:rsidRPr="00B12A9E" w:rsidRDefault="00B12A9E" w:rsidP="00B12A9E">
            <w:pPr>
              <w:snapToGrid w:val="0"/>
              <w:rPr>
                <w:rFonts w:ascii="Times New Roman" w:hAnsi="Times New Roman"/>
                <w:b/>
                <w:sz w:val="20"/>
                <w:szCs w:val="20"/>
              </w:rPr>
            </w:pPr>
          </w:p>
        </w:tc>
        <w:tc>
          <w:tcPr>
            <w:tcW w:w="9497" w:type="dxa"/>
            <w:gridSpan w:val="2"/>
          </w:tcPr>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 xml:space="preserve">Познавательное развитие: </w:t>
            </w:r>
            <w:r w:rsidRPr="00F46499">
              <w:rPr>
                <w:rFonts w:ascii="Times New Roman" w:hAnsi="Times New Roman" w:cs="Times New Roman"/>
                <w:sz w:val="20"/>
                <w:szCs w:val="20"/>
              </w:rPr>
              <w:t>Беседа « Чистота и здоровье». Д.и. « Угадай вид спорта».  Беседа «Почему нужно много двигаться?», чем  полезны зарядка, занятия спортом, игры на свежем воздухе. «К нам пришёл доктор Пилюлькин» Беседа « Где живут витамины» Д.и. «Туалетные принадлежности», «Чем можно поделиться». Беседы о летних видах спорта, О летних Олимпийских играх. Встречи с интересными людьми.</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b/>
                <w:sz w:val="20"/>
                <w:szCs w:val="20"/>
              </w:rPr>
              <w:t xml:space="preserve">Речевое развитие: </w:t>
            </w:r>
            <w:r w:rsidRPr="00F46499">
              <w:rPr>
                <w:rFonts w:ascii="Times New Roman" w:hAnsi="Times New Roman" w:cs="Times New Roman"/>
                <w:sz w:val="20"/>
                <w:szCs w:val="20"/>
              </w:rPr>
              <w:t>Чтение: О физическом воспитании - Е. Кан «Наша зарядка»; В. Суслов «Про Юру и физкультуру».</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О закаливании - М. Витковская «О том, как мальчуган здоровье закалял»; О. Высотская «Волны»; С. Михалков «Про мимозу»; В. Лебедев-Кумач «Закаляйся!»</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О сне - П. Воронько «Спать пора»; Н. Лоткин «Тихий час»; С. Михалков «Не спать»; С. Маршак «Дремота и зевота».</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О питании - 3. Александрова «Большая ложка»: А. Кардашова «За ужином»; С. Михалков «Про девочку, которая плохо кушала»; Э. Успенский «Дети, которые плохо едят в детском саду».</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О санитарно-гигиенических навыках - А. Кузнецова «Кто умеет?»; Н. Найденова «Наши полотенца»; М.Яснов «Я мою руки»; К. Чуковский «Мойдодыр». А. Барто «Девочка чумазая»</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О прогулке - А. Барто «Прогулка»; Е. Благинина «Прогулка»; И. Залетаева «Скакалочка»; В. Г. А. Кузнецова «Качели»; Г. Ладонщиков «Золотистая гора»; «Помощники весны»; С. Михалков «Прогулка».</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О психологическом климате в группе и дома - 3. Александрова «Шарик»; И. Демьянов «В детский сад пришла я с мамой»; А. Кузнецова «Подружки»; Н. Найденова «Новая девочка»; Г. Ладонщиков «Я не плачу».</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О болезнях, их лечении и профилактике - Р. Кудашева «Петушок»; С. Михалков «Прививка». М. Кривич, О. Ольгин «Школа пешехода»; С. Михалков «Дядя Степа—милиционер», «Шагая осторожно...»; В. Семернин «Запрещается — разрешается!»; И. Серяков «Горят огни на перекрестках»; О. Тарутин «Для чего нам светофор». «Мы дружим с физкультурой»</w:t>
            </w:r>
          </w:p>
          <w:p w:rsidR="00F46499" w:rsidRPr="00F46499" w:rsidRDefault="00F46499" w:rsidP="00F46499">
            <w:pPr>
              <w:contextualSpacing/>
              <w:jc w:val="both"/>
              <w:rPr>
                <w:rFonts w:ascii="Times New Roman" w:hAnsi="Times New Roman" w:cs="Times New Roman"/>
                <w:sz w:val="20"/>
                <w:szCs w:val="20"/>
              </w:rPr>
            </w:pPr>
            <w:r w:rsidRPr="00F46499">
              <w:rPr>
                <w:rFonts w:ascii="Times New Roman" w:hAnsi="Times New Roman" w:cs="Times New Roman"/>
                <w:sz w:val="20"/>
                <w:szCs w:val="20"/>
              </w:rPr>
              <w:t>С.Михалков «Про мимозу» И.Семёнов « Как стать Неболейкой» К.Чуковский «Мойдодыр». Обогащать словарь детей названиями летних видов спорта, спортсменов, инвентаря.</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 xml:space="preserve">Социально – коммуникативное развитие: </w:t>
            </w:r>
            <w:r w:rsidRPr="00F46499">
              <w:rPr>
                <w:rFonts w:ascii="Times New Roman" w:hAnsi="Times New Roman" w:cs="Times New Roman"/>
                <w:sz w:val="20"/>
                <w:szCs w:val="20"/>
              </w:rPr>
              <w:t>Психогимнастические  игры, этюды;  игры на повышение самооценки детей; релаксационные игры; театрализованные игры (Чистякова М.И, Алябьева Е.А. Сюжетно-ролевая игра « Аптека», «Поликлиника». Экскурсия в детскую спортивную школу «Лигр», совместные мероприятия. Летний спортивный досуг «Папа, мама, я – спортивная семья».</w:t>
            </w:r>
          </w:p>
          <w:p w:rsidR="00F46499" w:rsidRPr="00F46499" w:rsidRDefault="00F46499" w:rsidP="00F46499">
            <w:pPr>
              <w:contextualSpacing/>
              <w:jc w:val="both"/>
              <w:rPr>
                <w:rFonts w:ascii="Times New Roman" w:hAnsi="Times New Roman" w:cs="Times New Roman"/>
                <w:b/>
                <w:sz w:val="20"/>
                <w:szCs w:val="20"/>
              </w:rPr>
            </w:pPr>
            <w:r w:rsidRPr="00F46499">
              <w:rPr>
                <w:rFonts w:ascii="Times New Roman" w:hAnsi="Times New Roman" w:cs="Times New Roman"/>
                <w:b/>
                <w:sz w:val="20"/>
                <w:szCs w:val="20"/>
              </w:rPr>
              <w:t xml:space="preserve">Художественно – эстетическое развитие: </w:t>
            </w:r>
            <w:r w:rsidRPr="00F46499">
              <w:rPr>
                <w:rFonts w:ascii="Times New Roman" w:hAnsi="Times New Roman" w:cs="Times New Roman"/>
                <w:sz w:val="20"/>
                <w:szCs w:val="20"/>
              </w:rPr>
              <w:t>Выставка детских рисунков: « Полезные продукты», Лепка «Спортивные снаряды для Мишутки», рисование» «Мы – спортсмены», аппликация «Мой весёлый, звонкий мяч». Слушание песен о спорте, олимпийских играх.</w:t>
            </w:r>
          </w:p>
          <w:p w:rsidR="00F46499" w:rsidRPr="00F46499" w:rsidRDefault="00F46499" w:rsidP="00F46499">
            <w:pPr>
              <w:jc w:val="both"/>
              <w:rPr>
                <w:rFonts w:ascii="Times New Roman" w:hAnsi="Times New Roman" w:cs="Times New Roman"/>
                <w:sz w:val="20"/>
                <w:szCs w:val="20"/>
              </w:rPr>
            </w:pPr>
            <w:r w:rsidRPr="00F46499">
              <w:rPr>
                <w:rFonts w:ascii="Times New Roman" w:hAnsi="Times New Roman" w:cs="Times New Roman"/>
                <w:b/>
                <w:sz w:val="20"/>
                <w:szCs w:val="20"/>
              </w:rPr>
              <w:t>Физическое развитие:</w:t>
            </w:r>
            <w:r w:rsidRPr="00F46499">
              <w:rPr>
                <w:rFonts w:ascii="Times New Roman" w:hAnsi="Times New Roman" w:cs="Times New Roman"/>
                <w:sz w:val="20"/>
                <w:szCs w:val="20"/>
              </w:rPr>
              <w:t xml:space="preserve"> Игры подвижные и малоподвижные. Эстафеты, летний спортивный праздник.«День мяча» «Спортивный мяч» Словесная игра « Где мы были, мы не скажем, а что делали, покажем» Народные игры, игры-забавы, игры-аттракционы. Подвижная игра «Водяной» Подвижная игра  «Спортсмены».</w:t>
            </w:r>
          </w:p>
          <w:p w:rsidR="00B12A9E" w:rsidRPr="00B12A9E" w:rsidRDefault="00B12A9E" w:rsidP="00B12A9E">
            <w:pPr>
              <w:jc w:val="both"/>
              <w:rPr>
                <w:rFonts w:ascii="Times New Roman" w:hAnsi="Times New Roman" w:cs="Times New Roman"/>
                <w:b/>
                <w:sz w:val="20"/>
                <w:szCs w:val="20"/>
              </w:rPr>
            </w:pPr>
          </w:p>
        </w:tc>
      </w:tr>
      <w:tr w:rsidR="00B12A9E" w:rsidRPr="006213DE" w:rsidTr="00E74871">
        <w:trPr>
          <w:cantSplit/>
          <w:trHeight w:val="1134"/>
        </w:trPr>
        <w:tc>
          <w:tcPr>
            <w:tcW w:w="993" w:type="dxa"/>
            <w:textDirection w:val="btLr"/>
          </w:tcPr>
          <w:p w:rsidR="00B12A9E" w:rsidRDefault="00F46499" w:rsidP="00A6459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Огород . Очаровательный сорняк</w:t>
            </w:r>
          </w:p>
        </w:tc>
        <w:tc>
          <w:tcPr>
            <w:tcW w:w="5245" w:type="dxa"/>
          </w:tcPr>
          <w:p w:rsidR="00215F8E" w:rsidRPr="00215F8E" w:rsidRDefault="00215F8E" w:rsidP="00215F8E">
            <w:pPr>
              <w:suppressAutoHyphens w:val="0"/>
              <w:contextualSpacing/>
              <w:jc w:val="both"/>
              <w:rPr>
                <w:rFonts w:ascii="Times New Roman" w:hAnsi="Times New Roman" w:cs="Times New Roman"/>
                <w:b/>
                <w:sz w:val="16"/>
                <w:szCs w:val="16"/>
                <w:lang w:eastAsia="en-US"/>
              </w:rPr>
            </w:pPr>
            <w:r w:rsidRPr="00215F8E">
              <w:rPr>
                <w:rFonts w:ascii="Times New Roman" w:hAnsi="Times New Roman" w:cs="Times New Roman"/>
                <w:b/>
                <w:sz w:val="16"/>
                <w:szCs w:val="16"/>
                <w:lang w:eastAsia="en-US"/>
              </w:rPr>
              <w:t>Задачи:</w:t>
            </w:r>
          </w:p>
          <w:p w:rsidR="00215F8E" w:rsidRPr="00215F8E" w:rsidRDefault="00215F8E" w:rsidP="00215F8E">
            <w:p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Расширять представления детей об окружающем мире, прививать трудовые навыки, посредством  создания огорода. Развить умение правильно пользоваться простейшими орудиями труда по обработке почвы и ухода за растениями. Формировать представления о работах, проводимых в весенний, летний, осенний периоды в саду и огороде. Расширять представление детей о жизни растений. Учить наблюдать за посадкой и всходами семян, делать выводы на основе наблюдений.  Участвовать в посильной практической деятельности. Воспитывать бережное отношение к растениям. Расширять, обогащать, активизировать словарь детей. Способствовать развитию восприятия красоты природы и передаче ее через рисунок, лепку, аппликацию. Создавать условия по  взаимодействию семьи и детского сада.</w:t>
            </w:r>
          </w:p>
          <w:p w:rsidR="00215F8E" w:rsidRPr="00215F8E" w:rsidRDefault="00215F8E" w:rsidP="00215F8E">
            <w:p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b/>
                <w:sz w:val="16"/>
                <w:szCs w:val="16"/>
                <w:lang w:eastAsia="en-US"/>
              </w:rPr>
              <w:t>Литература:</w:t>
            </w:r>
            <w:r w:rsidRPr="00215F8E">
              <w:rPr>
                <w:rFonts w:ascii="Times New Roman" w:hAnsi="Times New Roman" w:cs="Times New Roman"/>
                <w:sz w:val="16"/>
                <w:szCs w:val="16"/>
                <w:lang w:eastAsia="en-US"/>
              </w:rPr>
              <w:t xml:space="preserve"> </w:t>
            </w:r>
          </w:p>
          <w:p w:rsidR="00215F8E" w:rsidRPr="00215F8E"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 xml:space="preserve">Баймашова В.А. Охапкина Г.М. «Ознакомление дошкольников с комнатными растениями система работы». Москва 2008 г. ООО «Издательство Скрипторий 2003» </w:t>
            </w:r>
          </w:p>
          <w:p w:rsidR="00215F8E" w:rsidRPr="00215F8E"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З. А. Богатеева. «Чудесные поделки из бумаги», Москва, изд-во «Просвещение», 1992 г.,</w:t>
            </w:r>
          </w:p>
          <w:p w:rsidR="00215F8E" w:rsidRPr="00215F8E"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 xml:space="preserve">Бондаренко М. «Экологические занятия с детьми». Методическое пособие. Нижний Новгород, 2003г., </w:t>
            </w:r>
          </w:p>
          <w:p w:rsidR="00215F8E" w:rsidRPr="00215F8E"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 xml:space="preserve">Голицина Н.С., Шумакова И.М. Воспитание основ здорового образа жизни у малышей.- М.: Издательство «Скрипторий 2003» 2008.-122 л. , </w:t>
            </w:r>
          </w:p>
          <w:p w:rsidR="00215F8E" w:rsidRPr="00215F8E"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Груба Г. В., И. К. Помелова И. К. «Ребенок познает мир». Методическое пособие. Нижний Новгород, 2003г. ,</w:t>
            </w:r>
          </w:p>
          <w:p w:rsidR="00215F8E" w:rsidRPr="00215F8E"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 xml:space="preserve"> Г. И. Долженко «100 оригами», Ярославль, изд-во «Академия развития», 2000 г, Журнал «Обруч» №1 2009г, </w:t>
            </w:r>
          </w:p>
          <w:p w:rsidR="00215F8E" w:rsidRPr="00215F8E"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 xml:space="preserve">Николаева С.Н. «Методика экологического воспитания в детском саду. Работа с детьми средней и старшей групп детского сада. Книга для воспитателя детского сада.(С.Н.Николаева.- 4-е изд.- М.Просвещение.2002- 208 с, 8л. Ил.- 19в№5-09-011526-5 , Н. Рыжова «Работа с комплексными карточками»., </w:t>
            </w:r>
          </w:p>
          <w:p w:rsidR="00215F8E" w:rsidRPr="00215F8E"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 xml:space="preserve">С. В.  Соколова  «Оригами для дошкольников»,  Санкт-Петербург, изд-во «Детство-Пресс», 2001 г., </w:t>
            </w:r>
          </w:p>
          <w:p w:rsidR="00215F8E" w:rsidRPr="00215F8E"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 xml:space="preserve">О.Н. Сухаревская «Оригами для самых маленьких», М., «Айрис-пресс», 2009, </w:t>
            </w:r>
          </w:p>
          <w:p w:rsidR="00215F8E" w:rsidRPr="00215F8E"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 xml:space="preserve">Серебрякова Т. А. «Край родной»: интегрированная программа эмоционально - познавательного развития дошкольников через их ознакомление с природой родного края и методическое обеспечение к её реализации. – Н. Новгород, 2006г. </w:t>
            </w:r>
          </w:p>
          <w:p w:rsidR="00215F8E" w:rsidRPr="00215F8E"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 xml:space="preserve">Соломенникова О. А. «Экологическое воспитание в детском саду». Программа и методические рекомендации. – 2 –е изд., исп. И доп. – М. : Мозаика – Синтез. 2006. </w:t>
            </w:r>
          </w:p>
          <w:p w:rsidR="00215F8E" w:rsidRPr="00215F8E"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Шорыгина Т.А. Овощи. Какие они? Книга для воспитателей, гувернеров и родителей.</w:t>
            </w:r>
          </w:p>
          <w:p w:rsidR="00215F8E" w:rsidRPr="00A6459A" w:rsidRDefault="00215F8E" w:rsidP="002C5A84">
            <w:pPr>
              <w:numPr>
                <w:ilvl w:val="0"/>
                <w:numId w:val="38"/>
              </w:numPr>
              <w:suppressAutoHyphens w:val="0"/>
              <w:contextualSpacing/>
              <w:jc w:val="both"/>
              <w:rPr>
                <w:rFonts w:ascii="Times New Roman" w:hAnsi="Times New Roman" w:cs="Times New Roman"/>
                <w:sz w:val="16"/>
                <w:szCs w:val="16"/>
                <w:lang w:eastAsia="en-US"/>
              </w:rPr>
            </w:pPr>
            <w:r w:rsidRPr="00215F8E">
              <w:rPr>
                <w:rFonts w:ascii="Times New Roman" w:hAnsi="Times New Roman" w:cs="Times New Roman"/>
                <w:sz w:val="16"/>
                <w:szCs w:val="16"/>
                <w:lang w:eastAsia="en-US"/>
              </w:rPr>
              <w:t xml:space="preserve"> Т.А.Шорыгина.- М.: Издательство ГНОМ и Д, 2008.-</w:t>
            </w:r>
            <w:r w:rsidRPr="00A6459A">
              <w:rPr>
                <w:rFonts w:ascii="Times New Roman" w:hAnsi="Times New Roman" w:cs="Times New Roman"/>
                <w:sz w:val="16"/>
                <w:szCs w:val="16"/>
                <w:lang w:eastAsia="en-US"/>
              </w:rPr>
              <w:t xml:space="preserve"> 88 с.- Путешествие в мир природы и развитие речи.</w:t>
            </w:r>
          </w:p>
          <w:p w:rsidR="00B12A9E" w:rsidRPr="00B12A9E" w:rsidRDefault="00B12A9E" w:rsidP="00B12A9E">
            <w:pPr>
              <w:snapToGrid w:val="0"/>
              <w:rPr>
                <w:rFonts w:ascii="Times New Roman" w:hAnsi="Times New Roman"/>
                <w:b/>
                <w:sz w:val="20"/>
                <w:szCs w:val="20"/>
              </w:rPr>
            </w:pPr>
          </w:p>
        </w:tc>
        <w:tc>
          <w:tcPr>
            <w:tcW w:w="9497" w:type="dxa"/>
            <w:gridSpan w:val="2"/>
          </w:tcPr>
          <w:p w:rsidR="00215F8E" w:rsidRPr="00215F8E" w:rsidRDefault="00215F8E" w:rsidP="00215F8E">
            <w:pPr>
              <w:rPr>
                <w:rFonts w:ascii="Times New Roman" w:hAnsi="Times New Roman"/>
                <w:sz w:val="20"/>
                <w:szCs w:val="20"/>
              </w:rPr>
            </w:pPr>
            <w:r w:rsidRPr="00215F8E">
              <w:rPr>
                <w:rFonts w:ascii="Times New Roman" w:hAnsi="Times New Roman"/>
                <w:b/>
                <w:sz w:val="20"/>
                <w:szCs w:val="20"/>
              </w:rPr>
              <w:t>Познавательное развитие:</w:t>
            </w:r>
            <w:r w:rsidRPr="00215F8E">
              <w:rPr>
                <w:rFonts w:ascii="Times New Roman" w:hAnsi="Times New Roman"/>
                <w:sz w:val="20"/>
                <w:szCs w:val="20"/>
              </w:rPr>
              <w:t xml:space="preserve"> беседы с детьми о последовательности деятельности людей на огороде с опорой на картинки, схемы, условные обозначения. Беседа “Почему одуванчик назвали сорняком”, Изучение особенностей внешнего вида растения и его развития. Наблюдение за насекомыми, которые прилетают к растению, с какой целью. Игра “На что похож одуванчик” - развитие ассоциативного мышления. Д/И «Собери растение», «Что за чем», «Инструменты садовника». </w:t>
            </w:r>
          </w:p>
          <w:p w:rsidR="00215F8E" w:rsidRPr="00215F8E" w:rsidRDefault="00215F8E" w:rsidP="00215F8E">
            <w:pPr>
              <w:rPr>
                <w:rFonts w:ascii="Times New Roman" w:hAnsi="Times New Roman"/>
                <w:sz w:val="20"/>
                <w:szCs w:val="20"/>
              </w:rPr>
            </w:pPr>
            <w:r w:rsidRPr="00215F8E">
              <w:rPr>
                <w:rFonts w:ascii="Times New Roman" w:hAnsi="Times New Roman"/>
                <w:b/>
                <w:sz w:val="20"/>
                <w:szCs w:val="20"/>
              </w:rPr>
              <w:t>Речевое развитие:</w:t>
            </w:r>
            <w:r w:rsidRPr="00215F8E">
              <w:rPr>
                <w:rFonts w:ascii="Times New Roman" w:hAnsi="Times New Roman"/>
                <w:sz w:val="20"/>
                <w:szCs w:val="20"/>
              </w:rPr>
              <w:t xml:space="preserve"> Чтение рассказа М. Пришвина “Золотой луг”, стихотворений: С. Виталий «Огород», С. Сирена «Огород»,  О. Емельянова «Что растет на огороде», Ф.Туринович «В огороде», А.Прокофьев «огород», И.Токмакова «Парашютисты», К.Бальмонт «Одуванчик», Е.Благинина «Одуванчик», произведений Дж. Родари «Чиполлино». Загадки, пословицы, поговорки об овощах, фруктах. Найти в книгах или сочинить вместе с родителями сказки об одуванчике, составление рассказа «Лето на огороде»,  «Как я помогаю на  огороде», разучивание пословиц, поговорок о труде,  их драматизация.</w:t>
            </w:r>
          </w:p>
          <w:p w:rsidR="00215F8E" w:rsidRPr="00215F8E" w:rsidRDefault="00215F8E" w:rsidP="00215F8E">
            <w:pPr>
              <w:rPr>
                <w:rFonts w:ascii="Times New Roman" w:hAnsi="Times New Roman"/>
                <w:sz w:val="20"/>
                <w:szCs w:val="20"/>
              </w:rPr>
            </w:pPr>
            <w:r w:rsidRPr="00215F8E">
              <w:rPr>
                <w:rFonts w:ascii="Times New Roman" w:hAnsi="Times New Roman"/>
                <w:b/>
                <w:sz w:val="20"/>
                <w:szCs w:val="20"/>
              </w:rPr>
              <w:t>Социально – коммуникативное развитие:</w:t>
            </w:r>
            <w:r w:rsidRPr="00215F8E">
              <w:rPr>
                <w:rFonts w:ascii="Times New Roman" w:hAnsi="Times New Roman"/>
                <w:sz w:val="20"/>
                <w:szCs w:val="20"/>
              </w:rPr>
              <w:t xml:space="preserve"> Наблюдение за одуванчиком в разное время суток, в солнечную и пасмурную погоду. Участие в изготовлении экологической игры “Одуванчик”. Использование одуванчика в кулинарии, сбор рецептов блюд из одуванчика Использование одуванчика в народной медицине, сбор рецептов для оздоровления (помощь родителей). Знакомство с правилами сбора лекарственных трав. Экскурсия на луг на территории ДОУ, закрепления правил поведения в природе. •Создание необходимых условий в группе и на участке для наблюдений за жизнью растений, и возможностью ухаживать за ними. Беседы: «Правила работы с инструментами»; «Про панаму не забудь». Изготовление альбома «Наш весёлый огород». Сюжетно-ролевые игры -  «На даче», «В магазине», «Поливаю огород», «Засолка на зиму».</w:t>
            </w:r>
          </w:p>
          <w:p w:rsidR="00215F8E" w:rsidRPr="00215F8E" w:rsidRDefault="00215F8E" w:rsidP="00215F8E">
            <w:pPr>
              <w:rPr>
                <w:rFonts w:ascii="Times New Roman" w:hAnsi="Times New Roman"/>
                <w:sz w:val="20"/>
                <w:szCs w:val="20"/>
              </w:rPr>
            </w:pPr>
            <w:r w:rsidRPr="00215F8E">
              <w:rPr>
                <w:rFonts w:ascii="Times New Roman" w:hAnsi="Times New Roman"/>
                <w:b/>
                <w:sz w:val="20"/>
                <w:szCs w:val="20"/>
              </w:rPr>
              <w:t>Художественно – эстетическое развитие:</w:t>
            </w:r>
            <w:r w:rsidRPr="00215F8E">
              <w:rPr>
                <w:rFonts w:ascii="Times New Roman" w:hAnsi="Times New Roman"/>
                <w:sz w:val="20"/>
                <w:szCs w:val="20"/>
              </w:rPr>
              <w:t xml:space="preserve"> Рисование на тему: “ Очаровательный сорняк”, «Я на огороде»; «Мое любимое растение», «Букет в подарок близкому»; «Цветочная фантазия» (нетрадиционная техника); «Овощи» (рисование с натуры). Пластилинография на тему: “Солнечный цветок”. Аппликация «Букет»; «Корзина с овощами»; «Консервируем овощи». Рассматривание картин: И. Пахитонов «Садовник», Б. Петренко «На огороде», Н. Ларский  «Огород бабы Гани», И. Левитан «Одуванчики».</w:t>
            </w:r>
          </w:p>
          <w:p w:rsidR="00B12A9E" w:rsidRPr="00215F8E" w:rsidRDefault="00215F8E" w:rsidP="00215F8E">
            <w:pPr>
              <w:rPr>
                <w:rFonts w:ascii="Times New Roman" w:hAnsi="Times New Roman"/>
                <w:sz w:val="20"/>
                <w:szCs w:val="20"/>
              </w:rPr>
            </w:pPr>
            <w:r w:rsidRPr="00215F8E">
              <w:rPr>
                <w:rFonts w:ascii="Times New Roman" w:hAnsi="Times New Roman"/>
                <w:b/>
                <w:sz w:val="20"/>
                <w:szCs w:val="20"/>
              </w:rPr>
              <w:t xml:space="preserve">Физическое развитие: </w:t>
            </w:r>
            <w:r w:rsidRPr="00215F8E">
              <w:rPr>
                <w:rFonts w:ascii="Times New Roman" w:hAnsi="Times New Roman"/>
                <w:sz w:val="20"/>
                <w:szCs w:val="20"/>
              </w:rPr>
              <w:t>беседа «О пользе овощей», «немытые овощи есть нельзя». Хороводы, эстафеты с овощами. Физм</w:t>
            </w:r>
            <w:r>
              <w:rPr>
                <w:rFonts w:ascii="Times New Roman" w:hAnsi="Times New Roman"/>
                <w:sz w:val="20"/>
                <w:szCs w:val="20"/>
              </w:rPr>
              <w:t>инутки и пальчиковые игры.</w:t>
            </w:r>
          </w:p>
        </w:tc>
      </w:tr>
      <w:tr w:rsidR="00E74871" w:rsidRPr="009A7D83" w:rsidTr="00E74871">
        <w:tc>
          <w:tcPr>
            <w:tcW w:w="15735" w:type="dxa"/>
            <w:gridSpan w:val="4"/>
          </w:tcPr>
          <w:p w:rsidR="00E74871" w:rsidRPr="009A7D83" w:rsidRDefault="00E74871" w:rsidP="00E74871">
            <w:pPr>
              <w:jc w:val="center"/>
              <w:rPr>
                <w:rFonts w:ascii="Times New Roman" w:hAnsi="Times New Roman" w:cs="Times New Roman"/>
                <w:b/>
                <w:sz w:val="28"/>
                <w:szCs w:val="28"/>
              </w:rPr>
            </w:pPr>
            <w:r>
              <w:rPr>
                <w:rFonts w:ascii="Times New Roman" w:hAnsi="Times New Roman" w:cs="Times New Roman"/>
                <w:b/>
                <w:sz w:val="28"/>
                <w:szCs w:val="28"/>
              </w:rPr>
              <w:lastRenderedPageBreak/>
              <w:t>Подготовительная группа (6-7 лет)</w:t>
            </w:r>
          </w:p>
        </w:tc>
      </w:tr>
      <w:tr w:rsidR="00E74871" w:rsidRPr="009A7D83" w:rsidTr="00E74871">
        <w:tc>
          <w:tcPr>
            <w:tcW w:w="993" w:type="dxa"/>
          </w:tcPr>
          <w:p w:rsidR="00E74871" w:rsidRPr="00E74871" w:rsidRDefault="00E74871" w:rsidP="00E74871">
            <w:pPr>
              <w:jc w:val="center"/>
              <w:rPr>
                <w:rFonts w:ascii="Times New Roman" w:hAnsi="Times New Roman" w:cs="Times New Roman"/>
                <w:b/>
                <w:sz w:val="24"/>
                <w:szCs w:val="24"/>
              </w:rPr>
            </w:pPr>
            <w:r w:rsidRPr="00E74871">
              <w:rPr>
                <w:rFonts w:ascii="Times New Roman" w:hAnsi="Times New Roman" w:cs="Times New Roman"/>
                <w:b/>
                <w:sz w:val="24"/>
                <w:szCs w:val="24"/>
              </w:rPr>
              <w:t>Тема недели</w:t>
            </w:r>
          </w:p>
        </w:tc>
        <w:tc>
          <w:tcPr>
            <w:tcW w:w="5387" w:type="dxa"/>
            <w:gridSpan w:val="2"/>
          </w:tcPr>
          <w:p w:rsidR="00E74871" w:rsidRPr="009A7D83" w:rsidRDefault="00E74871" w:rsidP="00E74871">
            <w:pPr>
              <w:jc w:val="center"/>
              <w:rPr>
                <w:rFonts w:ascii="Times New Roman" w:hAnsi="Times New Roman" w:cs="Times New Roman"/>
                <w:b/>
                <w:sz w:val="28"/>
                <w:szCs w:val="28"/>
              </w:rPr>
            </w:pPr>
            <w:r w:rsidRPr="009A7D83">
              <w:rPr>
                <w:rFonts w:ascii="Times New Roman" w:hAnsi="Times New Roman" w:cs="Times New Roman"/>
                <w:b/>
                <w:sz w:val="28"/>
                <w:szCs w:val="28"/>
              </w:rPr>
              <w:t>Задачи, список литературы</w:t>
            </w:r>
          </w:p>
        </w:tc>
        <w:tc>
          <w:tcPr>
            <w:tcW w:w="9355" w:type="dxa"/>
          </w:tcPr>
          <w:p w:rsidR="00E74871" w:rsidRPr="009A7D83" w:rsidRDefault="00E74871" w:rsidP="00E74871">
            <w:pPr>
              <w:jc w:val="center"/>
              <w:rPr>
                <w:rFonts w:ascii="Times New Roman" w:hAnsi="Times New Roman" w:cs="Times New Roman"/>
                <w:b/>
                <w:sz w:val="28"/>
                <w:szCs w:val="28"/>
              </w:rPr>
            </w:pPr>
            <w:r w:rsidRPr="009A7D83">
              <w:rPr>
                <w:rFonts w:ascii="Times New Roman" w:hAnsi="Times New Roman" w:cs="Times New Roman"/>
                <w:b/>
                <w:sz w:val="28"/>
                <w:szCs w:val="28"/>
              </w:rPr>
              <w:t>Содержание</w:t>
            </w:r>
          </w:p>
        </w:tc>
      </w:tr>
      <w:tr w:rsidR="00E74871" w:rsidRPr="009A7D83" w:rsidTr="00E74871">
        <w:trPr>
          <w:cantSplit/>
          <w:trHeight w:val="1134"/>
        </w:trPr>
        <w:tc>
          <w:tcPr>
            <w:tcW w:w="993" w:type="dxa"/>
            <w:textDirection w:val="btLr"/>
          </w:tcPr>
          <w:p w:rsidR="00E74871" w:rsidRPr="00E74871" w:rsidRDefault="00E7487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t>Здравствуй, детский сад</w:t>
            </w:r>
          </w:p>
        </w:tc>
        <w:tc>
          <w:tcPr>
            <w:tcW w:w="5387" w:type="dxa"/>
            <w:gridSpan w:val="2"/>
          </w:tcPr>
          <w:p w:rsidR="00E74871" w:rsidRPr="00E74871" w:rsidRDefault="00E74871" w:rsidP="00E74871">
            <w:pPr>
              <w:snapToGrid w:val="0"/>
              <w:jc w:val="both"/>
              <w:rPr>
                <w:rFonts w:ascii="Times New Roman" w:hAnsi="Times New Roman" w:cs="Times New Roman"/>
                <w:b/>
                <w:color w:val="000000"/>
                <w:sz w:val="20"/>
                <w:szCs w:val="20"/>
              </w:rPr>
            </w:pPr>
            <w:r w:rsidRPr="00E74871">
              <w:rPr>
                <w:rFonts w:ascii="Times New Roman" w:hAnsi="Times New Roman" w:cs="Times New Roman"/>
                <w:b/>
                <w:color w:val="000000"/>
                <w:sz w:val="20"/>
                <w:szCs w:val="20"/>
              </w:rPr>
              <w:t>Задачи:</w:t>
            </w:r>
          </w:p>
          <w:p w:rsidR="00E74871" w:rsidRPr="00E74871" w:rsidRDefault="00E74871" w:rsidP="00E74871">
            <w:pPr>
              <w:snapToGrid w:val="0"/>
              <w:jc w:val="both"/>
              <w:rPr>
                <w:rFonts w:ascii="Times New Roman" w:hAnsi="Times New Roman" w:cs="Times New Roman"/>
                <w:color w:val="000000"/>
                <w:sz w:val="20"/>
                <w:szCs w:val="20"/>
              </w:rPr>
            </w:pPr>
            <w:r w:rsidRPr="00E74871">
              <w:rPr>
                <w:rFonts w:ascii="Times New Roman" w:hAnsi="Times New Roman" w:cs="Times New Roman"/>
                <w:color w:val="000000"/>
                <w:sz w:val="20"/>
                <w:szCs w:val="20"/>
              </w:rPr>
              <w:t xml:space="preserve">Вызвать у детей радость от посещения детского сада. </w:t>
            </w:r>
          </w:p>
          <w:p w:rsidR="00E74871" w:rsidRPr="00E74871" w:rsidRDefault="00E74871" w:rsidP="00E74871">
            <w:pPr>
              <w:jc w:val="both"/>
              <w:rPr>
                <w:rFonts w:ascii="Times New Roman" w:hAnsi="Times New Roman" w:cs="Times New Roman"/>
                <w:color w:val="000000"/>
                <w:sz w:val="20"/>
                <w:szCs w:val="20"/>
              </w:rPr>
            </w:pPr>
            <w:r w:rsidRPr="00E74871">
              <w:rPr>
                <w:rFonts w:ascii="Times New Roman" w:hAnsi="Times New Roman" w:cs="Times New Roman"/>
                <w:color w:val="000000"/>
                <w:sz w:val="20"/>
                <w:szCs w:val="20"/>
              </w:rPr>
              <w:t>Формировать дружеские, доброжелательные отношения между детьми.</w:t>
            </w:r>
          </w:p>
          <w:p w:rsidR="00E74871" w:rsidRPr="00E74871" w:rsidRDefault="00E74871" w:rsidP="00E74871">
            <w:pPr>
              <w:jc w:val="both"/>
              <w:rPr>
                <w:rFonts w:ascii="Times New Roman" w:hAnsi="Times New Roman" w:cs="Times New Roman"/>
                <w:color w:val="000000"/>
                <w:sz w:val="20"/>
                <w:szCs w:val="20"/>
              </w:rPr>
            </w:pPr>
            <w:r w:rsidRPr="00E74871">
              <w:rPr>
                <w:rFonts w:ascii="Times New Roman" w:hAnsi="Times New Roman" w:cs="Times New Roman"/>
                <w:color w:val="000000"/>
                <w:sz w:val="20"/>
                <w:szCs w:val="20"/>
              </w:rPr>
              <w:t>Продолжать знакомить с детским садом как ближайшим социальным окружением ребенка (обратить внимание на произошедшие изменения: ремонт в группе, появление новых клумб).</w:t>
            </w:r>
          </w:p>
          <w:p w:rsidR="00E74871" w:rsidRPr="00E74871" w:rsidRDefault="00E74871" w:rsidP="00E74871">
            <w:pPr>
              <w:jc w:val="both"/>
              <w:rPr>
                <w:rFonts w:ascii="Times New Roman" w:hAnsi="Times New Roman" w:cs="Times New Roman"/>
                <w:color w:val="000000"/>
                <w:sz w:val="20"/>
                <w:szCs w:val="20"/>
              </w:rPr>
            </w:pPr>
            <w:r w:rsidRPr="00E74871">
              <w:rPr>
                <w:rFonts w:ascii="Times New Roman" w:hAnsi="Times New Roman" w:cs="Times New Roman"/>
                <w:color w:val="000000"/>
                <w:sz w:val="20"/>
                <w:szCs w:val="20"/>
              </w:rPr>
              <w:t>Расширять представления о профессиях сотрудников детского сада (старший воспитатель, психолог, завхоз), о предметном окружении, правилах  поведения  в  детском саду и взаимоотношениях со сверстниками.</w:t>
            </w:r>
          </w:p>
          <w:p w:rsidR="00E74871" w:rsidRPr="00E74871" w:rsidRDefault="00E74871" w:rsidP="00E74871">
            <w:pPr>
              <w:jc w:val="both"/>
              <w:rPr>
                <w:rFonts w:ascii="Times New Roman" w:hAnsi="Times New Roman" w:cs="Times New Roman"/>
                <w:color w:val="000000"/>
                <w:sz w:val="20"/>
                <w:szCs w:val="20"/>
              </w:rPr>
            </w:pPr>
            <w:r w:rsidRPr="00E74871">
              <w:rPr>
                <w:rFonts w:ascii="Times New Roman" w:hAnsi="Times New Roman" w:cs="Times New Roman"/>
                <w:color w:val="000000"/>
                <w:sz w:val="20"/>
                <w:szCs w:val="20"/>
              </w:rPr>
              <w:t>Учить проявлять интерес друг к другу, чтобы лучше узнать своих друзей.</w:t>
            </w:r>
          </w:p>
          <w:p w:rsidR="00E74871" w:rsidRPr="00E74871" w:rsidRDefault="00E74871" w:rsidP="00E74871">
            <w:pPr>
              <w:jc w:val="both"/>
              <w:rPr>
                <w:rFonts w:ascii="Times New Roman" w:hAnsi="Times New Roman" w:cs="Times New Roman"/>
                <w:color w:val="000000"/>
                <w:sz w:val="20"/>
                <w:szCs w:val="20"/>
              </w:rPr>
            </w:pPr>
            <w:r w:rsidRPr="00E74871">
              <w:rPr>
                <w:rFonts w:ascii="Times New Roman" w:hAnsi="Times New Roman" w:cs="Times New Roman"/>
                <w:color w:val="000000"/>
                <w:sz w:val="20"/>
                <w:szCs w:val="20"/>
              </w:rPr>
              <w:t>Учить чувствовать настроение и желания друг друга.</w:t>
            </w:r>
          </w:p>
          <w:p w:rsidR="00E74871" w:rsidRPr="00E74871" w:rsidRDefault="00E74871" w:rsidP="00E74871">
            <w:pPr>
              <w:jc w:val="both"/>
              <w:rPr>
                <w:rFonts w:ascii="Times New Roman" w:hAnsi="Times New Roman" w:cs="Times New Roman"/>
                <w:color w:val="000000"/>
                <w:sz w:val="20"/>
                <w:szCs w:val="20"/>
              </w:rPr>
            </w:pPr>
            <w:r w:rsidRPr="00E74871">
              <w:rPr>
                <w:rFonts w:ascii="Times New Roman" w:hAnsi="Times New Roman" w:cs="Times New Roman"/>
                <w:color w:val="000000"/>
                <w:sz w:val="20"/>
                <w:szCs w:val="20"/>
              </w:rPr>
              <w:t>Способствовать укреплению устойчивых детских игровых объединений.</w:t>
            </w:r>
          </w:p>
          <w:p w:rsidR="00E74871" w:rsidRPr="00E74871" w:rsidRDefault="00E74871" w:rsidP="00E74871">
            <w:pPr>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E74871" w:rsidRPr="00E74871" w:rsidRDefault="00E74871" w:rsidP="00E74871">
            <w:pPr>
              <w:numPr>
                <w:ilvl w:val="0"/>
                <w:numId w:val="3"/>
              </w:numPr>
              <w:tabs>
                <w:tab w:val="num" w:pos="0"/>
              </w:tabs>
              <w:ind w:left="284" w:firstLine="0"/>
              <w:rPr>
                <w:rFonts w:ascii="Times New Roman" w:hAnsi="Times New Roman" w:cs="Times New Roman"/>
                <w:sz w:val="20"/>
                <w:szCs w:val="20"/>
              </w:rPr>
            </w:pPr>
            <w:r w:rsidRPr="00E74871">
              <w:rPr>
                <w:rFonts w:ascii="Times New Roman" w:hAnsi="Times New Roman" w:cs="Times New Roman"/>
                <w:sz w:val="20"/>
                <w:szCs w:val="20"/>
              </w:rPr>
              <w:t>Комарова Т.С. Изобразительная деятельность. М.,1991.</w:t>
            </w:r>
          </w:p>
          <w:p w:rsidR="00E74871" w:rsidRPr="00E74871" w:rsidRDefault="00E74871" w:rsidP="00E74871">
            <w:pPr>
              <w:numPr>
                <w:ilvl w:val="0"/>
                <w:numId w:val="3"/>
              </w:numPr>
              <w:tabs>
                <w:tab w:val="num" w:pos="0"/>
              </w:tabs>
              <w:ind w:left="284" w:firstLine="0"/>
              <w:rPr>
                <w:rFonts w:ascii="Times New Roman" w:hAnsi="Times New Roman" w:cs="Times New Roman"/>
                <w:sz w:val="20"/>
                <w:szCs w:val="20"/>
              </w:rPr>
            </w:pPr>
            <w:r w:rsidRPr="00E74871">
              <w:rPr>
                <w:rFonts w:ascii="Times New Roman" w:hAnsi="Times New Roman" w:cs="Times New Roman"/>
                <w:sz w:val="20"/>
                <w:szCs w:val="20"/>
              </w:rPr>
              <w:t>Лыкова И.А. Изобразительная деятельность. М. 2010.</w:t>
            </w:r>
          </w:p>
          <w:p w:rsidR="00E74871" w:rsidRPr="00E74871" w:rsidRDefault="00E74871" w:rsidP="00E74871">
            <w:pPr>
              <w:numPr>
                <w:ilvl w:val="0"/>
                <w:numId w:val="3"/>
              </w:numPr>
              <w:tabs>
                <w:tab w:val="num" w:pos="0"/>
              </w:tabs>
              <w:ind w:left="284" w:firstLine="0"/>
              <w:rPr>
                <w:rFonts w:ascii="Times New Roman" w:hAnsi="Times New Roman" w:cs="Times New Roman"/>
                <w:sz w:val="20"/>
                <w:szCs w:val="20"/>
              </w:rPr>
            </w:pPr>
            <w:r w:rsidRPr="00E74871">
              <w:rPr>
                <w:rFonts w:ascii="Times New Roman" w:hAnsi="Times New Roman" w:cs="Times New Roman"/>
                <w:sz w:val="20"/>
                <w:szCs w:val="20"/>
              </w:rPr>
              <w:t>Нищева Н.В. Система коррекционной работы в логопедической группе для детей с ОНР. СПб. 2003.</w:t>
            </w:r>
          </w:p>
          <w:p w:rsidR="00E74871" w:rsidRPr="00E74871" w:rsidRDefault="00E74871" w:rsidP="00E74871">
            <w:pPr>
              <w:numPr>
                <w:ilvl w:val="0"/>
                <w:numId w:val="3"/>
              </w:numPr>
              <w:tabs>
                <w:tab w:val="num" w:pos="0"/>
              </w:tabs>
              <w:ind w:left="284" w:firstLine="0"/>
              <w:rPr>
                <w:rFonts w:ascii="Times New Roman" w:hAnsi="Times New Roman" w:cs="Times New Roman"/>
                <w:sz w:val="20"/>
                <w:szCs w:val="20"/>
              </w:rPr>
            </w:pPr>
            <w:r w:rsidRPr="00E74871">
              <w:rPr>
                <w:rFonts w:ascii="Times New Roman" w:hAnsi="Times New Roman" w:cs="Times New Roman"/>
                <w:sz w:val="20"/>
                <w:szCs w:val="20"/>
              </w:rPr>
              <w:t>Пензулаева Л.И. Физкультурные занятия в детском саду. Подготовительная группа. Конспекты занятий. М. 2009.</w:t>
            </w:r>
          </w:p>
          <w:p w:rsidR="00E74871" w:rsidRPr="00E74871" w:rsidRDefault="00E74871" w:rsidP="00E74871">
            <w:pPr>
              <w:numPr>
                <w:ilvl w:val="0"/>
                <w:numId w:val="3"/>
              </w:numPr>
              <w:tabs>
                <w:tab w:val="num" w:pos="0"/>
              </w:tabs>
              <w:ind w:left="284" w:firstLine="0"/>
              <w:rPr>
                <w:rFonts w:ascii="Times New Roman" w:hAnsi="Times New Roman" w:cs="Times New Roman"/>
                <w:sz w:val="20"/>
                <w:szCs w:val="20"/>
              </w:rPr>
            </w:pPr>
            <w:r w:rsidRPr="00E74871">
              <w:rPr>
                <w:rFonts w:ascii="Times New Roman" w:hAnsi="Times New Roman" w:cs="Times New Roman"/>
                <w:sz w:val="20"/>
                <w:szCs w:val="20"/>
              </w:rPr>
              <w:t>Рымчук Н. Пальчиковые игры и развитие мелкой моторики. М. 2008.</w:t>
            </w:r>
          </w:p>
          <w:p w:rsidR="00E74871" w:rsidRPr="00E74871" w:rsidRDefault="00E74871" w:rsidP="00E74871">
            <w:pPr>
              <w:numPr>
                <w:ilvl w:val="0"/>
                <w:numId w:val="3"/>
              </w:numPr>
              <w:tabs>
                <w:tab w:val="num" w:pos="0"/>
              </w:tabs>
              <w:ind w:left="284" w:firstLine="0"/>
              <w:rPr>
                <w:rFonts w:ascii="Times New Roman" w:hAnsi="Times New Roman" w:cs="Times New Roman"/>
                <w:sz w:val="20"/>
                <w:szCs w:val="20"/>
              </w:rPr>
            </w:pPr>
            <w:r w:rsidRPr="00E74871">
              <w:rPr>
                <w:rFonts w:ascii="Times New Roman" w:hAnsi="Times New Roman" w:cs="Times New Roman"/>
                <w:sz w:val="20"/>
                <w:szCs w:val="20"/>
              </w:rPr>
              <w:t>Кряжева Н.Л. Мир детских эмоций. 5-7 лет. Ярославль. 2001</w:t>
            </w:r>
          </w:p>
          <w:p w:rsidR="00E74871" w:rsidRPr="00E74871" w:rsidRDefault="00E74871" w:rsidP="00E74871">
            <w:pPr>
              <w:numPr>
                <w:ilvl w:val="0"/>
                <w:numId w:val="3"/>
              </w:numPr>
              <w:tabs>
                <w:tab w:val="num" w:pos="0"/>
              </w:tabs>
              <w:ind w:left="284" w:firstLine="0"/>
              <w:rPr>
                <w:rFonts w:ascii="Times New Roman" w:hAnsi="Times New Roman" w:cs="Times New Roman"/>
                <w:sz w:val="20"/>
                <w:szCs w:val="20"/>
              </w:rPr>
            </w:pPr>
            <w:r w:rsidRPr="00E74871">
              <w:rPr>
                <w:rFonts w:ascii="Times New Roman" w:hAnsi="Times New Roman" w:cs="Times New Roman"/>
                <w:sz w:val="20"/>
                <w:szCs w:val="20"/>
              </w:rPr>
              <w:t>Шалаева Г.П. Большая книга профессий. М. 2005</w:t>
            </w:r>
          </w:p>
          <w:p w:rsidR="00E74871" w:rsidRPr="00E74871" w:rsidRDefault="00E74871" w:rsidP="00E74871">
            <w:pPr>
              <w:rPr>
                <w:rFonts w:ascii="Times New Roman" w:hAnsi="Times New Roman" w:cs="Times New Roman"/>
                <w:sz w:val="20"/>
                <w:szCs w:val="20"/>
              </w:rPr>
            </w:pPr>
          </w:p>
        </w:tc>
        <w:tc>
          <w:tcPr>
            <w:tcW w:w="9355" w:type="dxa"/>
          </w:tcPr>
          <w:p w:rsidR="00E74871" w:rsidRPr="00E74871" w:rsidRDefault="00E74871" w:rsidP="00E74871">
            <w:pPr>
              <w:snapToGrid w:val="0"/>
              <w:jc w:val="both"/>
              <w:rPr>
                <w:rFonts w:ascii="Times New Roman" w:hAnsi="Times New Roman" w:cs="Times New Roman"/>
                <w:sz w:val="18"/>
                <w:szCs w:val="18"/>
              </w:rPr>
            </w:pPr>
            <w:r w:rsidRPr="00E74871">
              <w:rPr>
                <w:rFonts w:ascii="Times New Roman" w:hAnsi="Times New Roman" w:cs="Times New Roman"/>
                <w:sz w:val="18"/>
                <w:szCs w:val="18"/>
              </w:rPr>
              <w:t>В этом возрасте дети знакомятся друг  с  другом, с воспитателями и младшим воспитателем, с группой и правилами в группе (если есть вновь поступившие дети). Знакомство с помещениями детского сада (кабинет психолога, кабинет завхоза), с профессиями – старший воспитатель, психолог, завхоз.  Знакомство с участками других групп, адресом детского сада.</w:t>
            </w:r>
          </w:p>
          <w:p w:rsidR="00E74871" w:rsidRPr="00E74871" w:rsidRDefault="00E74871" w:rsidP="00E74871">
            <w:pPr>
              <w:jc w:val="both"/>
              <w:rPr>
                <w:rFonts w:ascii="Times New Roman" w:hAnsi="Times New Roman" w:cs="Times New Roman"/>
                <w:sz w:val="18"/>
                <w:szCs w:val="18"/>
              </w:rPr>
            </w:pPr>
            <w:r w:rsidRPr="00E74871">
              <w:rPr>
                <w:rFonts w:ascii="Times New Roman" w:hAnsi="Times New Roman" w:cs="Times New Roman"/>
                <w:b/>
                <w:sz w:val="18"/>
                <w:szCs w:val="18"/>
              </w:rPr>
              <w:t>Познавательное развитие:</w:t>
            </w:r>
            <w:r w:rsidRPr="00E74871">
              <w:rPr>
                <w:rFonts w:ascii="Times New Roman" w:hAnsi="Times New Roman" w:cs="Times New Roman"/>
                <w:sz w:val="18"/>
                <w:szCs w:val="18"/>
              </w:rPr>
              <w:t xml:space="preserve"> Беседы о правилах в группе. Экскурсия по группе (при необходимости), по детскому саду (кабинет психолога, методический кабинет, кабинет завхоза, бухгалтерии). Чтение детских энциклопедий (Большая книга профессий), дидактические игры «Кому что нужно для работы?», лото «Профессии» и т.д. Обсуждение, выработка и принятие с детьми своих  правил. Знакомство с другими сотрудниками детского сада (воспитатели других групп, бухгалтер, вахтер и т.д.) Заучивание стихотворений о профессиях детского сада. Загадки, пословицы, поговорки, скороговорки и чистоговорки по возрасту. Подготовка докладов с последующей презентацией перед детьми своей группы. Составление рассказов, сказок и загадок. Изготовление книжек-малышек.</w:t>
            </w:r>
          </w:p>
          <w:p w:rsidR="00E74871" w:rsidRPr="00E74871" w:rsidRDefault="00E74871" w:rsidP="00E74871">
            <w:pPr>
              <w:jc w:val="both"/>
              <w:rPr>
                <w:rFonts w:ascii="Times New Roman" w:hAnsi="Times New Roman" w:cs="Times New Roman"/>
                <w:sz w:val="18"/>
                <w:szCs w:val="18"/>
              </w:rPr>
            </w:pPr>
            <w:r w:rsidRPr="00E74871">
              <w:rPr>
                <w:rFonts w:ascii="Times New Roman" w:hAnsi="Times New Roman" w:cs="Times New Roman"/>
                <w:b/>
                <w:sz w:val="18"/>
                <w:szCs w:val="18"/>
              </w:rPr>
              <w:t>Речевое развитие</w:t>
            </w:r>
            <w:r w:rsidRPr="00E74871">
              <w:rPr>
                <w:rFonts w:ascii="Times New Roman" w:hAnsi="Times New Roman" w:cs="Times New Roman"/>
                <w:sz w:val="18"/>
                <w:szCs w:val="18"/>
              </w:rPr>
              <w:t>:  Игры на сплочение детского коллектива («Найди друга», «Секрет» и др.). Обсуждение проведенных экскурсий. Встречи с интересными людьми (психолог, старший воспитатель, завхоз). Рассуждение детей на тему «Зачем нужен психолог в детском саду?», «Можно ли обойтись в детском саду без заведующей?»</w:t>
            </w:r>
          </w:p>
          <w:p w:rsidR="00E74871" w:rsidRPr="00E74871" w:rsidRDefault="00E74871" w:rsidP="00E74871">
            <w:pPr>
              <w:jc w:val="both"/>
              <w:rPr>
                <w:rFonts w:ascii="Times New Roman" w:hAnsi="Times New Roman" w:cs="Times New Roman"/>
                <w:sz w:val="18"/>
                <w:szCs w:val="18"/>
              </w:rPr>
            </w:pPr>
            <w:r w:rsidRPr="00E74871">
              <w:rPr>
                <w:rFonts w:ascii="Times New Roman" w:hAnsi="Times New Roman" w:cs="Times New Roman"/>
                <w:b/>
                <w:sz w:val="18"/>
                <w:szCs w:val="18"/>
              </w:rPr>
              <w:t>Физическое развитие</w:t>
            </w:r>
            <w:r w:rsidRPr="00E74871">
              <w:rPr>
                <w:rFonts w:ascii="Times New Roman" w:hAnsi="Times New Roman" w:cs="Times New Roman"/>
                <w:sz w:val="18"/>
                <w:szCs w:val="18"/>
              </w:rPr>
              <w:t>: Физминутки (Любопытная Варвара, «Если нравится тебе, то делай так»). Пальчиковые игры («Вот и встретилась семья», «Мы делили апельсин», «Гости» и др.) Подвижные игры (Третий лишний, Догони меня и др.) по возрасту. Игры на снятие эмоционального напряжения (театр прикосновений, сломанная кукла). Дыхательная гимнастика. Гимнастика для глаз.</w:t>
            </w:r>
          </w:p>
          <w:p w:rsidR="00E74871" w:rsidRPr="00E74871" w:rsidRDefault="00E74871" w:rsidP="00E74871">
            <w:pPr>
              <w:jc w:val="both"/>
              <w:rPr>
                <w:rFonts w:ascii="Times New Roman" w:hAnsi="Times New Roman" w:cs="Times New Roman"/>
                <w:sz w:val="18"/>
                <w:szCs w:val="18"/>
              </w:rPr>
            </w:pPr>
            <w:r w:rsidRPr="00E74871">
              <w:rPr>
                <w:rFonts w:ascii="Times New Roman" w:hAnsi="Times New Roman" w:cs="Times New Roman"/>
                <w:b/>
                <w:sz w:val="18"/>
                <w:szCs w:val="18"/>
              </w:rPr>
              <w:t xml:space="preserve">Социально – коммуникативное развитие: </w:t>
            </w:r>
            <w:r w:rsidRPr="00E74871">
              <w:rPr>
                <w:rFonts w:ascii="Times New Roman" w:hAnsi="Times New Roman" w:cs="Times New Roman"/>
                <w:sz w:val="18"/>
                <w:szCs w:val="18"/>
              </w:rPr>
              <w:t>игры на сплочение коллектива, с/р игры «магазин», «дочки-матери», «больница», «детский сад», «почта» и т.д. Совместные игры на общение мальчиков и девочек. Проведение групповых праздников (новоселье группы, день взросления, день именинника). Беседы с детьми на тему «Кем работают мои родители», «кем я хочу стать, когда вырасту».</w:t>
            </w:r>
          </w:p>
          <w:p w:rsidR="00E74871" w:rsidRPr="00E74871" w:rsidRDefault="00E74871" w:rsidP="00E74871">
            <w:pPr>
              <w:jc w:val="both"/>
              <w:rPr>
                <w:rFonts w:ascii="Times New Roman" w:hAnsi="Times New Roman" w:cs="Times New Roman"/>
                <w:sz w:val="18"/>
                <w:szCs w:val="18"/>
              </w:rPr>
            </w:pPr>
            <w:r w:rsidRPr="00E74871">
              <w:rPr>
                <w:rFonts w:ascii="Times New Roman" w:hAnsi="Times New Roman" w:cs="Times New Roman"/>
                <w:sz w:val="18"/>
                <w:szCs w:val="18"/>
              </w:rPr>
              <w:t>Знакомство с профессией психолога, старшего воспитателя, завхоза и наблюдение за их работой. Трудовые поручения по возрасту (дежурство по группе и по столовой, в уголке природы, поддержание порядка в группе и в личных кабинках). Конструирование (детский сад моей мечты, площадка детского сада и др.) Ручной труд (оригами, поделки из природного материала и др.). Знакомство с участком для прогулки и правилами безопасного поведения на участке, в группе и при работе с различным материалом.</w:t>
            </w:r>
          </w:p>
          <w:p w:rsidR="00E74871" w:rsidRPr="00E74871" w:rsidRDefault="00E74871" w:rsidP="00E74871">
            <w:pPr>
              <w:jc w:val="both"/>
              <w:rPr>
                <w:rFonts w:ascii="Times New Roman" w:hAnsi="Times New Roman" w:cs="Times New Roman"/>
                <w:sz w:val="18"/>
                <w:szCs w:val="18"/>
              </w:rPr>
            </w:pPr>
            <w:r w:rsidRPr="00E74871">
              <w:rPr>
                <w:rFonts w:ascii="Times New Roman" w:hAnsi="Times New Roman" w:cs="Times New Roman"/>
                <w:b/>
                <w:sz w:val="18"/>
                <w:szCs w:val="18"/>
              </w:rPr>
              <w:t xml:space="preserve">Художественно - эстетическое развитие: </w:t>
            </w:r>
            <w:r w:rsidRPr="00E74871">
              <w:rPr>
                <w:rFonts w:ascii="Times New Roman" w:hAnsi="Times New Roman" w:cs="Times New Roman"/>
                <w:sz w:val="18"/>
                <w:szCs w:val="18"/>
              </w:rPr>
              <w:t>лепка, рисование, аппликация по возрасту. Рисование портретов сотрудников детского сада, друзей из группы. Оригами. Оформление выставок (выставка одного художника, групповые стенды, фотовыставки) участие в общесадовских мероприятиях.  Поделки с использованием нетрадиционных техник. Постановка детских спектаклей и показ перед детьми своей группы, перед родителями, перед детьми других групп. Музыкальное сопровождение режимных моментов. Музыкально-ритмические движения. Индивидуальные выступления детей перед детьми своей группы, перед родителями, перед детьми других групп. Участие детей в районных, городских конкурсах детского творчества.</w:t>
            </w:r>
          </w:p>
          <w:p w:rsidR="00E74871" w:rsidRPr="00E74871" w:rsidRDefault="00E74871" w:rsidP="00E74871">
            <w:pPr>
              <w:jc w:val="both"/>
              <w:rPr>
                <w:rFonts w:ascii="Times New Roman" w:hAnsi="Times New Roman" w:cs="Times New Roman"/>
                <w:sz w:val="18"/>
                <w:szCs w:val="18"/>
              </w:rPr>
            </w:pPr>
            <w:r w:rsidRPr="00E74871">
              <w:rPr>
                <w:rFonts w:ascii="Times New Roman" w:hAnsi="Times New Roman" w:cs="Times New Roman"/>
                <w:b/>
                <w:sz w:val="18"/>
                <w:szCs w:val="18"/>
              </w:rPr>
              <w:t>Итоговое мероприятие</w:t>
            </w:r>
            <w:r w:rsidRPr="00E74871">
              <w:rPr>
                <w:rFonts w:ascii="Times New Roman" w:hAnsi="Times New Roman" w:cs="Times New Roman"/>
                <w:sz w:val="18"/>
                <w:szCs w:val="18"/>
              </w:rPr>
              <w:t>: Развлечение «Здравствуй, детский сад» и др.</w:t>
            </w:r>
          </w:p>
          <w:p w:rsidR="00E74871" w:rsidRPr="00E74871" w:rsidRDefault="00E74871" w:rsidP="00E74871">
            <w:pPr>
              <w:rPr>
                <w:rFonts w:ascii="Times New Roman" w:hAnsi="Times New Roman" w:cs="Times New Roman"/>
                <w:sz w:val="18"/>
                <w:szCs w:val="18"/>
              </w:rPr>
            </w:pPr>
            <w:r w:rsidRPr="00E74871">
              <w:rPr>
                <w:rFonts w:ascii="Times New Roman" w:hAnsi="Times New Roman" w:cs="Times New Roman"/>
                <w:b/>
                <w:sz w:val="18"/>
                <w:szCs w:val="18"/>
              </w:rPr>
              <w:t>Примерные проекты:</w:t>
            </w:r>
            <w:r w:rsidRPr="00E74871">
              <w:rPr>
                <w:rFonts w:ascii="Times New Roman" w:hAnsi="Times New Roman" w:cs="Times New Roman"/>
                <w:sz w:val="18"/>
                <w:szCs w:val="18"/>
              </w:rPr>
              <w:t xml:space="preserve"> выставка рисунков «если был бы я воспитатель, повар…» и др.</w:t>
            </w:r>
          </w:p>
          <w:p w:rsidR="00E74871" w:rsidRPr="00E74871" w:rsidRDefault="00E74871" w:rsidP="00E74871">
            <w:pPr>
              <w:rPr>
                <w:rFonts w:ascii="Times New Roman" w:hAnsi="Times New Roman" w:cs="Times New Roman"/>
                <w:sz w:val="20"/>
                <w:szCs w:val="20"/>
              </w:rPr>
            </w:pPr>
          </w:p>
        </w:tc>
      </w:tr>
      <w:tr w:rsidR="00E74871" w:rsidRPr="009A7D83" w:rsidTr="00E74871">
        <w:trPr>
          <w:cantSplit/>
          <w:trHeight w:val="1134"/>
        </w:trPr>
        <w:tc>
          <w:tcPr>
            <w:tcW w:w="993" w:type="dxa"/>
            <w:textDirection w:val="btLr"/>
          </w:tcPr>
          <w:p w:rsidR="00E74871" w:rsidRPr="00E74871" w:rsidRDefault="00E7487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Овощи</w:t>
            </w:r>
          </w:p>
        </w:tc>
        <w:tc>
          <w:tcPr>
            <w:tcW w:w="5387" w:type="dxa"/>
            <w:gridSpan w:val="2"/>
          </w:tcPr>
          <w:p w:rsidR="00E74871" w:rsidRPr="00E74871" w:rsidRDefault="00E74871" w:rsidP="00E74871">
            <w:pPr>
              <w:jc w:val="both"/>
              <w:rPr>
                <w:rFonts w:ascii="Times New Roman" w:hAnsi="Times New Roman" w:cs="Times New Roman"/>
                <w:b/>
                <w:sz w:val="20"/>
                <w:szCs w:val="20"/>
              </w:rPr>
            </w:pPr>
            <w:r w:rsidRPr="00E74871">
              <w:rPr>
                <w:rFonts w:ascii="Times New Roman" w:hAnsi="Times New Roman" w:cs="Times New Roman"/>
                <w:b/>
                <w:sz w:val="20"/>
                <w:szCs w:val="20"/>
              </w:rPr>
              <w:t>Задачи:</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Вызвать интерес к окружающему миру, формировать реалистические представления о природе.</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Расширять у детей знания и представления о природе.</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Обогащать словарный запас детей, развивать их связную речь.</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Учить детей давать полные ответы на вопросы по тексту, подготавливая их к пересказу текста.</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Формировать умение связно и последовательно пересказывать текст по плану.</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Активизировать внимание и память детей, развивать логическое мышление: учить сравнивать, анализировать, устанавливать простейшие причинно-следственные связи, делать обобщения.</w:t>
            </w:r>
          </w:p>
          <w:p w:rsidR="00E74871" w:rsidRPr="00E74871" w:rsidRDefault="00E74871" w:rsidP="00E74871">
            <w:pPr>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E74871" w:rsidRPr="00E74871" w:rsidRDefault="00E74871" w:rsidP="002C5A84">
            <w:pPr>
              <w:numPr>
                <w:ilvl w:val="0"/>
                <w:numId w:val="44"/>
              </w:numPr>
              <w:jc w:val="both"/>
              <w:rPr>
                <w:rFonts w:ascii="Times New Roman" w:hAnsi="Times New Roman" w:cs="Times New Roman"/>
                <w:sz w:val="20"/>
                <w:szCs w:val="20"/>
              </w:rPr>
            </w:pPr>
            <w:r w:rsidRPr="00E74871">
              <w:rPr>
                <w:rFonts w:ascii="Times New Roman" w:hAnsi="Times New Roman" w:cs="Times New Roman"/>
                <w:sz w:val="20"/>
                <w:szCs w:val="20"/>
              </w:rPr>
              <w:t>Метельская Н.Г. 100 физкультминуток в логопедических занятиях. М. 2010</w:t>
            </w:r>
          </w:p>
          <w:p w:rsidR="00E74871" w:rsidRPr="00E74871" w:rsidRDefault="00E74871" w:rsidP="002C5A84">
            <w:pPr>
              <w:numPr>
                <w:ilvl w:val="0"/>
                <w:numId w:val="44"/>
              </w:numPr>
              <w:rPr>
                <w:rFonts w:ascii="Times New Roman" w:hAnsi="Times New Roman" w:cs="Times New Roman"/>
                <w:sz w:val="20"/>
                <w:szCs w:val="20"/>
              </w:rPr>
            </w:pPr>
            <w:r w:rsidRPr="00E74871">
              <w:rPr>
                <w:rFonts w:ascii="Times New Roman" w:hAnsi="Times New Roman" w:cs="Times New Roman"/>
                <w:sz w:val="20"/>
                <w:szCs w:val="20"/>
              </w:rPr>
              <w:t>Комарова Т.С. Изобразительная деятельность. М.,1991</w:t>
            </w:r>
          </w:p>
          <w:p w:rsidR="00E74871" w:rsidRPr="00E74871" w:rsidRDefault="00E74871" w:rsidP="002C5A84">
            <w:pPr>
              <w:numPr>
                <w:ilvl w:val="0"/>
                <w:numId w:val="44"/>
              </w:numPr>
              <w:rPr>
                <w:rFonts w:ascii="Times New Roman" w:hAnsi="Times New Roman" w:cs="Times New Roman"/>
                <w:sz w:val="20"/>
                <w:szCs w:val="20"/>
              </w:rPr>
            </w:pPr>
            <w:r w:rsidRPr="00E74871">
              <w:rPr>
                <w:rFonts w:ascii="Times New Roman" w:hAnsi="Times New Roman" w:cs="Times New Roman"/>
                <w:sz w:val="20"/>
                <w:szCs w:val="20"/>
              </w:rPr>
              <w:t>Кряжева Н.Л. Мир детских эмоций. 5-7 лет. Ярославль. 2001</w:t>
            </w:r>
          </w:p>
          <w:p w:rsidR="00E74871" w:rsidRPr="00E74871" w:rsidRDefault="00E74871" w:rsidP="002C5A84">
            <w:pPr>
              <w:numPr>
                <w:ilvl w:val="0"/>
                <w:numId w:val="44"/>
              </w:numPr>
              <w:rPr>
                <w:rFonts w:ascii="Times New Roman" w:hAnsi="Times New Roman" w:cs="Times New Roman"/>
                <w:sz w:val="20"/>
                <w:szCs w:val="20"/>
              </w:rPr>
            </w:pPr>
            <w:r w:rsidRPr="00E74871">
              <w:rPr>
                <w:rFonts w:ascii="Times New Roman" w:hAnsi="Times New Roman" w:cs="Times New Roman"/>
                <w:sz w:val="20"/>
                <w:szCs w:val="20"/>
              </w:rPr>
              <w:t>Лыкова И.А. Изобразительная деятельность. М. 2010</w:t>
            </w:r>
          </w:p>
          <w:p w:rsidR="00E74871" w:rsidRPr="00E74871" w:rsidRDefault="00E74871" w:rsidP="002C5A84">
            <w:pPr>
              <w:numPr>
                <w:ilvl w:val="0"/>
                <w:numId w:val="44"/>
              </w:numPr>
              <w:rPr>
                <w:rFonts w:ascii="Times New Roman" w:hAnsi="Times New Roman" w:cs="Times New Roman"/>
                <w:sz w:val="20"/>
                <w:szCs w:val="20"/>
              </w:rPr>
            </w:pPr>
            <w:r w:rsidRPr="00E74871">
              <w:rPr>
                <w:rFonts w:ascii="Times New Roman" w:hAnsi="Times New Roman" w:cs="Times New Roman"/>
                <w:sz w:val="20"/>
                <w:szCs w:val="20"/>
              </w:rPr>
              <w:t>Рымчук Н. Пальчиковые игры и развитие мелкой моторики. М. 2008</w:t>
            </w:r>
          </w:p>
          <w:p w:rsidR="00E74871" w:rsidRPr="00E74871" w:rsidRDefault="00E74871" w:rsidP="002C5A84">
            <w:pPr>
              <w:numPr>
                <w:ilvl w:val="0"/>
                <w:numId w:val="44"/>
              </w:numPr>
              <w:rPr>
                <w:rFonts w:ascii="Times New Roman" w:hAnsi="Times New Roman" w:cs="Times New Roman"/>
                <w:sz w:val="20"/>
                <w:szCs w:val="20"/>
              </w:rPr>
            </w:pPr>
            <w:r w:rsidRPr="00E74871">
              <w:rPr>
                <w:rFonts w:ascii="Times New Roman" w:hAnsi="Times New Roman" w:cs="Times New Roman"/>
                <w:sz w:val="20"/>
                <w:szCs w:val="20"/>
              </w:rPr>
              <w:t>Пензулаева Л.И. Физкультурные занятия в детском саду. Подготовительная группа. Конспекты занятий. М. 2009.</w:t>
            </w:r>
          </w:p>
          <w:p w:rsidR="00E74871" w:rsidRPr="00E74871" w:rsidRDefault="00E74871" w:rsidP="002C5A84">
            <w:pPr>
              <w:numPr>
                <w:ilvl w:val="0"/>
                <w:numId w:val="44"/>
              </w:numPr>
              <w:rPr>
                <w:rFonts w:ascii="Times New Roman" w:hAnsi="Times New Roman" w:cs="Times New Roman"/>
                <w:sz w:val="20"/>
                <w:szCs w:val="20"/>
              </w:rPr>
            </w:pPr>
            <w:r w:rsidRPr="00E74871">
              <w:rPr>
                <w:rFonts w:ascii="Times New Roman" w:hAnsi="Times New Roman" w:cs="Times New Roman"/>
                <w:sz w:val="20"/>
                <w:szCs w:val="20"/>
              </w:rPr>
              <w:t>Уланова Л.А., Иордан С.О. Методические рекомендации по организации и проведению прогулок детей 3-7 лет. СПб, 2010</w:t>
            </w:r>
          </w:p>
          <w:p w:rsidR="00E74871" w:rsidRPr="00E74871" w:rsidRDefault="00E74871" w:rsidP="002C5A84">
            <w:pPr>
              <w:numPr>
                <w:ilvl w:val="0"/>
                <w:numId w:val="44"/>
              </w:numPr>
              <w:rPr>
                <w:rFonts w:ascii="Times New Roman" w:hAnsi="Times New Roman" w:cs="Times New Roman"/>
                <w:sz w:val="20"/>
                <w:szCs w:val="20"/>
              </w:rPr>
            </w:pPr>
            <w:r w:rsidRPr="00E74871">
              <w:rPr>
                <w:rFonts w:ascii="Times New Roman" w:hAnsi="Times New Roman" w:cs="Times New Roman"/>
                <w:sz w:val="20"/>
                <w:szCs w:val="20"/>
              </w:rPr>
              <w:t>Шорыгина Т.А.Овощи. 2002г.</w:t>
            </w:r>
          </w:p>
          <w:p w:rsidR="00E74871" w:rsidRPr="00E74871" w:rsidRDefault="00E74871" w:rsidP="002C5A84">
            <w:pPr>
              <w:numPr>
                <w:ilvl w:val="0"/>
                <w:numId w:val="44"/>
              </w:numPr>
              <w:rPr>
                <w:rFonts w:ascii="Times New Roman" w:hAnsi="Times New Roman" w:cs="Times New Roman"/>
                <w:sz w:val="20"/>
                <w:szCs w:val="20"/>
              </w:rPr>
            </w:pPr>
            <w:r w:rsidRPr="00E74871">
              <w:rPr>
                <w:rFonts w:ascii="Times New Roman" w:hAnsi="Times New Roman" w:cs="Times New Roman"/>
                <w:sz w:val="20"/>
                <w:szCs w:val="20"/>
              </w:rPr>
              <w:t>Журнал «Дошкольное воспитание» №8, с 116,  2010</w:t>
            </w:r>
          </w:p>
          <w:p w:rsidR="00E74871" w:rsidRPr="00E74871" w:rsidRDefault="00E74871" w:rsidP="00E74871">
            <w:pPr>
              <w:rPr>
                <w:rFonts w:ascii="Times New Roman" w:hAnsi="Times New Roman" w:cs="Times New Roman"/>
                <w:sz w:val="20"/>
                <w:szCs w:val="20"/>
              </w:rPr>
            </w:pPr>
          </w:p>
        </w:tc>
        <w:tc>
          <w:tcPr>
            <w:tcW w:w="9355" w:type="dxa"/>
          </w:tcPr>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В этом возрасте детей знакомим со следующими овощами: баклажан, патиссон, тыква (внешний вид, цвет, форма, вкус, запах). Знакомство детей со строением овощей (стебель, листья, плод, семена и т.д.).</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Рассматривание иллюстраций, муляжей и натуральных овощей, их сравнение, счет и составление задач. Рассматривание детских энциклопедий. Рассматривание овощей в разрезе и под микроскопом, сравнение семян овощей, кожуры. Проведение опытов «Самый сочный овощ», Получение крахмала из картофеля» и др. Беседа с детьми на тему «Какие овощи нужно употреблять сырыми, а каким нужна термообработка». Рассказ воспитателя «Что посеешь, то и пожнешь», «Нет трудов, нет и плодов». Дидактические игры «Вершки и корешки», «Узнай по вкусу», «Что лежит в корзине». Лото, разрезные картинки, пексесо, пазлы, мозаика. Просмотр мультфильмов.</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Беседы и рассуждения с детьми: «Где растут овощи?», «Как овощи попадают к нам на стол?». Рассказы детей из личного опыта «Мои любимые овощи», «Какие овощи  любят в моей семье». Описательные рассказы об овощах. Встречи с интересными людьми. Подготовка докладов и представление их перед детьми своей группы с последующим обсуждением. Игра: «Да-нет». Чтение и заучивание стихотворений, рассказов, сказок, загадок, считалок, чистоговорок, скороговорок. Чтение Дж.Радари «Приключения Чиполино», Ю.Тувим «Овощи» и др. Изготовление книжек-малышек, книжек-загадок. Словотворчество (придумывание рассказов, сказок, стихов).</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физминутки («Был у зайки огород», «Капуста» и др.). Пальчиковые игры («Капуста» и др.). Подвижные игры («Сортируем овощи», «Огород у нас в порядке» и др) и физкультурные досуги по возрасту. Эстафеты с использованием овощей. Беседы с детьми на тему : «Какую пользу приносят овощи?», «Если хочешь быть здоров», «Какие блюда можно приготовить из овощей». Встречи с интересными людьми (медсестра, повар). Изготовление плакатов «Мы за здоровый образ жизни», «Азбука здоровья». Развлечение: «Уроки доктора Неболейкина»</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с/р игра «Семья», «Магазин», «Больница». Целевые экскурсии на огород, в овощной магазин, в овощехранилище. Оформление фотовыставки совместно с родителями «чудо-овощ». Оформление группового фотоальбома «Наш чудесный огород». Рассказы детей «Как в моей семье сохраняют овощи на зиму». Беседа с детьми «Как я могу помочь взрослым в уходе за овощами». Труд на огороде (выращивание рассады, прополка, рыхление грядок, полив и др.). Изготовление чучела для огорода. Знакомство с профессиями (агроном, механизатор, тракторист). Конструирование (магазин овощей, овощехранилище). Изготовление муляжей-овощей для игры в магазин.</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рисование, лепка, аппликация по возрасту. Театрализованная деятельность (драматизация, спектакли). Изготовление масок. Оформление выставки поделок : «Осенние фантазии», «Дары осени». Оформление альбома: «Овощи глазами детей». Музыкально- ритмические движения, хороводы, песенки, музыкальные игры по плану музыкального руководителя. Проведение осенних праздников и развлечений. Прослушивание аудиозаписей. Игра на музыкальных инструментах. Пластические, мимические этюды. Знакомство с правилами безопасного поведения на огороде. Беседа с детьми на тему: «Зачем мыть овощи?», «Какие овощи бывают опасные?» (незрелый, подгнивший, испорченный). Знакомство с правилами безопасности во время приготовления блюд.</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Итоговое мероприятие</w:t>
            </w:r>
            <w:r w:rsidRPr="00E74871">
              <w:rPr>
                <w:rFonts w:ascii="Times New Roman" w:hAnsi="Times New Roman" w:cs="Times New Roman"/>
                <w:sz w:val="20"/>
                <w:szCs w:val="20"/>
              </w:rPr>
              <w:t>: спортивное развлечение «День урожая»</w:t>
            </w:r>
          </w:p>
          <w:p w:rsidR="00E74871" w:rsidRPr="00E74871" w:rsidRDefault="00E74871" w:rsidP="00E74871">
            <w:pPr>
              <w:rPr>
                <w:rFonts w:ascii="Times New Roman" w:hAnsi="Times New Roman" w:cs="Times New Roman"/>
                <w:sz w:val="20"/>
                <w:szCs w:val="20"/>
              </w:rPr>
            </w:pPr>
            <w:r w:rsidRPr="00E74871">
              <w:rPr>
                <w:rFonts w:ascii="Times New Roman" w:hAnsi="Times New Roman" w:cs="Times New Roman"/>
                <w:b/>
                <w:sz w:val="20"/>
                <w:szCs w:val="20"/>
              </w:rPr>
              <w:t>Примерные проекты:</w:t>
            </w:r>
            <w:r w:rsidRPr="00E74871">
              <w:rPr>
                <w:rFonts w:ascii="Times New Roman" w:hAnsi="Times New Roman" w:cs="Times New Roman"/>
                <w:sz w:val="20"/>
                <w:szCs w:val="20"/>
              </w:rPr>
              <w:t xml:space="preserve"> проект «Овощной марафон», «Огород – овощей хоровод»</w:t>
            </w:r>
          </w:p>
        </w:tc>
      </w:tr>
      <w:tr w:rsidR="00E74871" w:rsidRPr="009A7D83" w:rsidTr="00E74871">
        <w:trPr>
          <w:cantSplit/>
          <w:trHeight w:val="1134"/>
        </w:trPr>
        <w:tc>
          <w:tcPr>
            <w:tcW w:w="993" w:type="dxa"/>
            <w:textDirection w:val="btLr"/>
          </w:tcPr>
          <w:p w:rsidR="00E74871" w:rsidRPr="00E74871" w:rsidRDefault="00E7487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Фрукты</w:t>
            </w:r>
          </w:p>
        </w:tc>
        <w:tc>
          <w:tcPr>
            <w:tcW w:w="5387" w:type="dxa"/>
            <w:gridSpan w:val="2"/>
          </w:tcPr>
          <w:p w:rsidR="00E74871" w:rsidRPr="00E74871" w:rsidRDefault="00E74871" w:rsidP="00E74871">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Задачи:</w:t>
            </w:r>
          </w:p>
          <w:p w:rsidR="00E74871" w:rsidRPr="00E74871" w:rsidRDefault="00E74871" w:rsidP="00E74871">
            <w:pPr>
              <w:snapToGrid w:val="0"/>
              <w:jc w:val="both"/>
              <w:rPr>
                <w:rFonts w:ascii="Times New Roman" w:hAnsi="Times New Roman" w:cs="Times New Roman"/>
                <w:sz w:val="20"/>
                <w:szCs w:val="20"/>
              </w:rPr>
            </w:pPr>
            <w:r w:rsidRPr="00E74871">
              <w:rPr>
                <w:rFonts w:ascii="Times New Roman" w:hAnsi="Times New Roman" w:cs="Times New Roman"/>
                <w:sz w:val="20"/>
                <w:szCs w:val="20"/>
              </w:rPr>
              <w:t>Вызвать интерес к окружающему миру, формировать реалистические представления о природе.</w:t>
            </w:r>
          </w:p>
          <w:p w:rsidR="00E74871" w:rsidRPr="00E74871" w:rsidRDefault="00E74871" w:rsidP="00E74871">
            <w:pPr>
              <w:snapToGrid w:val="0"/>
              <w:jc w:val="both"/>
              <w:rPr>
                <w:rFonts w:ascii="Times New Roman" w:hAnsi="Times New Roman" w:cs="Times New Roman"/>
                <w:sz w:val="20"/>
                <w:szCs w:val="20"/>
              </w:rPr>
            </w:pPr>
            <w:r w:rsidRPr="00E74871">
              <w:rPr>
                <w:rFonts w:ascii="Times New Roman" w:hAnsi="Times New Roman" w:cs="Times New Roman"/>
                <w:sz w:val="20"/>
                <w:szCs w:val="20"/>
              </w:rPr>
              <w:t>Расширять представления детей о фруктах (вкус, цвет, форма).</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Воспитание потребности в соблюдении режима питания, употребление в пищу фруктов, фруктовых соков.</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Обогащать словарный запас детей, развивать их связную речь.</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Формировать умение связно и последовательно пересказывать текст по плану.</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Активизировать внимание и память детей, развивать логическое мышление, учить сравнивать, анализировать, устанавливать простейшие причинно-следственные связи.</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Воспитывать любовь к природе, дружеские взаимоотношения, помощь во время совместной игры.</w:t>
            </w:r>
          </w:p>
          <w:p w:rsidR="00E74871" w:rsidRPr="00E74871" w:rsidRDefault="00E74871" w:rsidP="00E74871">
            <w:pPr>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E74871" w:rsidRPr="00E74871" w:rsidRDefault="00E74871" w:rsidP="00E74871">
            <w:pPr>
              <w:numPr>
                <w:ilvl w:val="0"/>
                <w:numId w:val="1"/>
              </w:numPr>
              <w:ind w:left="284" w:firstLine="0"/>
              <w:jc w:val="both"/>
              <w:rPr>
                <w:rFonts w:ascii="Times New Roman" w:hAnsi="Times New Roman" w:cs="Times New Roman"/>
                <w:sz w:val="20"/>
                <w:szCs w:val="20"/>
              </w:rPr>
            </w:pPr>
            <w:r w:rsidRPr="00E74871">
              <w:rPr>
                <w:rFonts w:ascii="Times New Roman" w:hAnsi="Times New Roman" w:cs="Times New Roman"/>
                <w:sz w:val="20"/>
                <w:szCs w:val="20"/>
              </w:rPr>
              <w:t>Метельская Н.Г. 100 физкультминуток в логопедических занятиях. М. 2010.</w:t>
            </w:r>
          </w:p>
          <w:p w:rsidR="00E74871" w:rsidRPr="00E74871" w:rsidRDefault="00E74871" w:rsidP="00E74871">
            <w:pPr>
              <w:numPr>
                <w:ilvl w:val="0"/>
                <w:numId w:val="1"/>
              </w:numPr>
              <w:ind w:left="284" w:firstLine="0"/>
              <w:jc w:val="both"/>
              <w:rPr>
                <w:rFonts w:ascii="Times New Roman" w:hAnsi="Times New Roman" w:cs="Times New Roman"/>
                <w:sz w:val="20"/>
                <w:szCs w:val="20"/>
              </w:rPr>
            </w:pPr>
            <w:r w:rsidRPr="00E74871">
              <w:rPr>
                <w:rFonts w:ascii="Times New Roman" w:hAnsi="Times New Roman" w:cs="Times New Roman"/>
                <w:sz w:val="20"/>
                <w:szCs w:val="20"/>
              </w:rPr>
              <w:t>Кряжева Н.Л. Мир детских эмоций. 5-7 лет. Ярославль. 2001</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Комарова Т.С. Изобразительная деятельность. М.,1991.</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Лыкова И.А. Изобразительная деятельность. М. 2010.</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Рымчук Н. Пальчиковые игры и развитие мелкой моторики. М. 2008</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Пензулаева Л.И. Физкультурные занятия в детском саду. Подготовительная группа. Конспекты занятий. М. 2009</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Шорыгина Т.А. Фрукты. 2002г.</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Степанов В. Про овощи, фрукты и ягоды. М. 1999.</w:t>
            </w:r>
          </w:p>
          <w:p w:rsidR="00E74871" w:rsidRPr="00E74871" w:rsidRDefault="00E74871" w:rsidP="00E74871">
            <w:pPr>
              <w:rPr>
                <w:rFonts w:ascii="Times New Roman" w:hAnsi="Times New Roman" w:cs="Times New Roman"/>
                <w:sz w:val="20"/>
                <w:szCs w:val="20"/>
              </w:rPr>
            </w:pPr>
            <w:r w:rsidRPr="00E74871">
              <w:rPr>
                <w:rFonts w:ascii="Times New Roman" w:hAnsi="Times New Roman" w:cs="Times New Roman"/>
                <w:sz w:val="20"/>
                <w:szCs w:val="20"/>
              </w:rPr>
              <w:t>Уланова Л.А, Иордан С.О. Методические рекомендации по организации и проведению прогулок детей 3-7 лет, СПб, 2010</w:t>
            </w:r>
          </w:p>
        </w:tc>
        <w:tc>
          <w:tcPr>
            <w:tcW w:w="9355" w:type="dxa"/>
          </w:tcPr>
          <w:p w:rsidR="00E74871" w:rsidRPr="00E74871" w:rsidRDefault="00E74871" w:rsidP="00E74871">
            <w:pPr>
              <w:jc w:val="both"/>
              <w:rPr>
                <w:rFonts w:ascii="Times New Roman" w:hAnsi="Times New Roman" w:cs="Times New Roman"/>
                <w:b/>
                <w:sz w:val="20"/>
                <w:szCs w:val="20"/>
              </w:rPr>
            </w:pPr>
            <w:r w:rsidRPr="00E74871">
              <w:rPr>
                <w:rFonts w:ascii="Times New Roman" w:hAnsi="Times New Roman" w:cs="Times New Roman"/>
                <w:sz w:val="20"/>
                <w:szCs w:val="20"/>
              </w:rPr>
              <w:t>В этом возрасте детей знакомим со следующими фруктами: ананас, гранат, грейпфрут (внешний вид, цвет, форма, вкус, запах). Знакомство детей со строением овощей (стебель, листья, плод, семена и т.д.). Познакомить с понятием экзотические фрукты.</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рассматривание иллюстраций, муляжей и натуральных фруктов, их сравнение по сортам, деление на части, счет и составление задач. Рассматривание детских энциклопедий. Рассматривание фруктов в разрезе под микроскопом, сравнение их семян, кожуры. Проведение опытов «Самый сочный фрукт», «Деление фруктов» и др. Беседа с детьми на тему «Что можно приготовить из фруктов?». Рассказ воспитателя «Нет трудов, нет и плодов» и др. Дидактические игры «Узнай по вкусу и запаху», «Что лежит в корзине». Лото, разрезные картинки, пексесо, пазлы, мозаика и т.п. Просмотр мультфильмов.</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Беседы и рассуждения с детьми  на темы «Где растут фрукты?», «Как фрукты попадают к нам на стол?», «Почему не все фрукты растут в наших садах» и др. Рассказы детей из личного опыта «Мои любимые фрукты», «Какие блюда из фруктов любят в моей семье» и т.п. Описательные рассказы о фруктах. Составление рассказов по картине, по схеме. Встречи с интересными людьми. Подготовка докладов и представление их перед другими воспитанниками своей группы с последующим обсуждением. Чтение стихотворений, рассказов и сказок по возрасту, чистоговорки, скороговорки. Л.Толстой «Яблоня», Т.А. Шорырина «Гроздь винограда», «Гранатовый сок». Изготовление книжек-малышек, книжек-загадок. Словотворчество (придумывание рассказов, сказок, стихов).</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Физминутки («Садовник», «С барабаном ходит ежик»). Пальчиковые игры («Апельсин», «Компот»). Подвижные игры («Магазин фруктов», «Горелки» и др.) и физкультурные досуги по возрасту, по теме. Эстафеты с использованием фруктов. Беседы с детьми на темы: «Какую пользу приносят фрукты», «Если хочешь быть здоров», «Какие блюда можно приготовить из фруктов». Рассуждения детей – «Можно ли кушать много фруктов?». Изготовление плакатов «Мы за здоровый образ жизни», «Азбука здоровья».</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с/р игра «Семья»,</w:t>
            </w:r>
            <w:r w:rsidRPr="00E74871">
              <w:rPr>
                <w:rFonts w:ascii="Times New Roman" w:hAnsi="Times New Roman" w:cs="Times New Roman"/>
                <w:b/>
                <w:sz w:val="20"/>
                <w:szCs w:val="20"/>
              </w:rPr>
              <w:t xml:space="preserve"> </w:t>
            </w:r>
            <w:r w:rsidRPr="00E74871">
              <w:rPr>
                <w:rFonts w:ascii="Times New Roman" w:hAnsi="Times New Roman" w:cs="Times New Roman"/>
                <w:sz w:val="20"/>
                <w:szCs w:val="20"/>
              </w:rPr>
              <w:t>«Больница», «Магазин», «Кафе». Рассказы детей «Как в моей семье сохраняют фрукты на зиму». Беседа с детьми «Как посадить фруктовое дерево». Изготовление муляжей-фруктов для игры в магазин. Посадка семян фруктов и наблюдение за всходами.</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 xml:space="preserve">рисование, лепка, аппликация по возрасту. Изготовление масок и атрибутов. Оформление выставки поделок из природного материала с использованием фруктов. Знакомство с репродукциями художников К. Петров-Водкин «Яблоки на красном фоне», И. Машкова «Синие сливы». Музыкально- ритмические движения, хороводы, песенки, музыкальные игры по плану музыкального руководителя. Проведение осенних праздников и развлечений. Прослушивание аудиозаписей. Игра на музыкальных инструментах. Пластические, мимические этюды. Беседы с детьми «Зачем мыть фрукты?», «Какие фрукты бывают опасные?», «Как не причинить себе вред во время сбора урожая». Знакомство с правилами безопасности во время приготовления блюд. </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Итоговое мероприятие</w:t>
            </w:r>
            <w:r w:rsidRPr="00E74871">
              <w:rPr>
                <w:rFonts w:ascii="Times New Roman" w:hAnsi="Times New Roman" w:cs="Times New Roman"/>
                <w:sz w:val="20"/>
                <w:szCs w:val="20"/>
              </w:rPr>
              <w:t>: КВН</w:t>
            </w:r>
          </w:p>
          <w:p w:rsidR="00E74871" w:rsidRPr="00E74871" w:rsidRDefault="00E74871" w:rsidP="00E74871">
            <w:pPr>
              <w:rPr>
                <w:rFonts w:ascii="Times New Roman" w:hAnsi="Times New Roman" w:cs="Times New Roman"/>
                <w:sz w:val="20"/>
                <w:szCs w:val="20"/>
              </w:rPr>
            </w:pPr>
            <w:r w:rsidRPr="00E74871">
              <w:rPr>
                <w:rFonts w:ascii="Times New Roman" w:hAnsi="Times New Roman" w:cs="Times New Roman"/>
                <w:b/>
                <w:sz w:val="20"/>
                <w:szCs w:val="20"/>
              </w:rPr>
              <w:t>Примерные проекты: о</w:t>
            </w:r>
            <w:r w:rsidRPr="00E74871">
              <w:rPr>
                <w:rFonts w:ascii="Times New Roman" w:hAnsi="Times New Roman" w:cs="Times New Roman"/>
                <w:sz w:val="20"/>
                <w:szCs w:val="20"/>
              </w:rPr>
              <w:t>формление выставки поделок из природного материала с использованием фруктов. Проект «Фруктовый десерт»</w:t>
            </w:r>
          </w:p>
        </w:tc>
      </w:tr>
      <w:tr w:rsidR="00E74871" w:rsidRPr="009A7D83" w:rsidTr="00E74871">
        <w:trPr>
          <w:cantSplit/>
          <w:trHeight w:val="1134"/>
        </w:trPr>
        <w:tc>
          <w:tcPr>
            <w:tcW w:w="993" w:type="dxa"/>
            <w:textDirection w:val="btLr"/>
          </w:tcPr>
          <w:p w:rsidR="00E74871" w:rsidRDefault="00E7487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Приметы осени</w:t>
            </w:r>
          </w:p>
        </w:tc>
        <w:tc>
          <w:tcPr>
            <w:tcW w:w="5387" w:type="dxa"/>
            <w:gridSpan w:val="2"/>
          </w:tcPr>
          <w:p w:rsidR="00E74871" w:rsidRPr="00E74871" w:rsidRDefault="00E74871" w:rsidP="00E74871">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Задачи:</w:t>
            </w:r>
          </w:p>
          <w:p w:rsidR="00E74871" w:rsidRPr="00E74871" w:rsidRDefault="00E74871" w:rsidP="00E74871">
            <w:pPr>
              <w:snapToGrid w:val="0"/>
              <w:jc w:val="both"/>
              <w:rPr>
                <w:rFonts w:ascii="Times New Roman" w:hAnsi="Times New Roman" w:cs="Times New Roman"/>
                <w:b/>
                <w:sz w:val="20"/>
                <w:szCs w:val="20"/>
              </w:rPr>
            </w:pPr>
            <w:r w:rsidRPr="00E74871">
              <w:rPr>
                <w:rFonts w:ascii="Times New Roman" w:hAnsi="Times New Roman" w:cs="Times New Roman"/>
                <w:sz w:val="20"/>
                <w:szCs w:val="20"/>
              </w:rPr>
              <w:t>Систематизировать представления детей об осени по основным, существенным признакам.</w:t>
            </w:r>
          </w:p>
          <w:p w:rsidR="00E74871" w:rsidRPr="00E74871" w:rsidRDefault="00E74871" w:rsidP="00E74871">
            <w:pPr>
              <w:snapToGrid w:val="0"/>
              <w:jc w:val="both"/>
              <w:rPr>
                <w:rFonts w:ascii="Times New Roman" w:hAnsi="Times New Roman" w:cs="Times New Roman"/>
                <w:sz w:val="20"/>
                <w:szCs w:val="20"/>
              </w:rPr>
            </w:pPr>
            <w:r w:rsidRPr="00E74871">
              <w:rPr>
                <w:rFonts w:ascii="Times New Roman" w:hAnsi="Times New Roman" w:cs="Times New Roman"/>
                <w:sz w:val="20"/>
                <w:szCs w:val="20"/>
              </w:rPr>
              <w:t>Расширить представления детей о явлениях природы, об их значении в нашей жизни.</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Познакомить детей с народным календарем и понятием «бабье лето».</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Развивать умение замечать красоту осенней природы, вести наблюдение за погодой и за сменой одежды в осенний период.</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Воспитывать эстетические чувства, чувство радости, любовь к природе, желание заботиться о ней.</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Обогащать словарный запас, развивать  связную речь детей.</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Воспитывать бережное отношение к своему здоровью.</w:t>
            </w:r>
          </w:p>
          <w:p w:rsidR="00E74871" w:rsidRPr="00E74871" w:rsidRDefault="00E74871" w:rsidP="00E74871">
            <w:pPr>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E74871" w:rsidRPr="00E74871" w:rsidRDefault="00E74871" w:rsidP="002C5A84">
            <w:pPr>
              <w:numPr>
                <w:ilvl w:val="0"/>
                <w:numId w:val="45"/>
              </w:numPr>
              <w:jc w:val="both"/>
              <w:rPr>
                <w:rFonts w:ascii="Times New Roman" w:hAnsi="Times New Roman" w:cs="Times New Roman"/>
                <w:sz w:val="20"/>
                <w:szCs w:val="20"/>
              </w:rPr>
            </w:pPr>
            <w:r w:rsidRPr="00E74871">
              <w:rPr>
                <w:rFonts w:ascii="Times New Roman" w:hAnsi="Times New Roman" w:cs="Times New Roman"/>
                <w:sz w:val="20"/>
                <w:szCs w:val="20"/>
              </w:rPr>
              <w:t>Комарова Т.С. Изобразительная деятельность. М.,1991</w:t>
            </w:r>
          </w:p>
          <w:p w:rsidR="00E74871" w:rsidRPr="00E74871" w:rsidRDefault="00E74871" w:rsidP="002C5A84">
            <w:pPr>
              <w:numPr>
                <w:ilvl w:val="0"/>
                <w:numId w:val="45"/>
              </w:numPr>
              <w:jc w:val="both"/>
              <w:rPr>
                <w:rFonts w:ascii="Times New Roman" w:hAnsi="Times New Roman" w:cs="Times New Roman"/>
                <w:sz w:val="20"/>
                <w:szCs w:val="20"/>
              </w:rPr>
            </w:pPr>
            <w:r w:rsidRPr="00E74871">
              <w:rPr>
                <w:rFonts w:ascii="Times New Roman" w:hAnsi="Times New Roman" w:cs="Times New Roman"/>
                <w:sz w:val="20"/>
                <w:szCs w:val="20"/>
              </w:rPr>
              <w:t>Лыкова И.А. Изобразительная деятельность. М. 2010</w:t>
            </w:r>
          </w:p>
          <w:p w:rsidR="00E74871" w:rsidRPr="00E74871" w:rsidRDefault="00E74871" w:rsidP="002C5A84">
            <w:pPr>
              <w:numPr>
                <w:ilvl w:val="0"/>
                <w:numId w:val="45"/>
              </w:numPr>
              <w:jc w:val="both"/>
              <w:rPr>
                <w:rFonts w:ascii="Times New Roman" w:hAnsi="Times New Roman" w:cs="Times New Roman"/>
                <w:sz w:val="20"/>
                <w:szCs w:val="20"/>
              </w:rPr>
            </w:pPr>
            <w:r w:rsidRPr="00E74871">
              <w:rPr>
                <w:rFonts w:ascii="Times New Roman" w:hAnsi="Times New Roman" w:cs="Times New Roman"/>
                <w:sz w:val="20"/>
                <w:szCs w:val="20"/>
              </w:rPr>
              <w:t>Лаптева Г.В. Развивающие прогулки для детей круглый год 5-7 лет. СПб. 2011</w:t>
            </w:r>
          </w:p>
          <w:p w:rsidR="00E74871" w:rsidRPr="00E74871" w:rsidRDefault="00E74871" w:rsidP="002C5A84">
            <w:pPr>
              <w:numPr>
                <w:ilvl w:val="0"/>
                <w:numId w:val="45"/>
              </w:numPr>
              <w:jc w:val="both"/>
              <w:rPr>
                <w:rFonts w:ascii="Times New Roman" w:hAnsi="Times New Roman" w:cs="Times New Roman"/>
                <w:sz w:val="20"/>
                <w:szCs w:val="20"/>
              </w:rPr>
            </w:pPr>
            <w:r w:rsidRPr="00E74871">
              <w:rPr>
                <w:rFonts w:ascii="Times New Roman" w:hAnsi="Times New Roman" w:cs="Times New Roman"/>
                <w:sz w:val="20"/>
                <w:szCs w:val="20"/>
              </w:rPr>
              <w:t>Нищева Н.В. Система коррекционной работы в логопед. группе для детей с ОНР. СПб. 2003</w:t>
            </w:r>
          </w:p>
          <w:p w:rsidR="00E74871" w:rsidRPr="00E74871" w:rsidRDefault="00E74871" w:rsidP="002C5A84">
            <w:pPr>
              <w:numPr>
                <w:ilvl w:val="0"/>
                <w:numId w:val="45"/>
              </w:numPr>
              <w:jc w:val="both"/>
              <w:rPr>
                <w:rFonts w:ascii="Times New Roman" w:hAnsi="Times New Roman" w:cs="Times New Roman"/>
                <w:sz w:val="20"/>
                <w:szCs w:val="20"/>
              </w:rPr>
            </w:pPr>
            <w:r w:rsidRPr="00E74871">
              <w:rPr>
                <w:rFonts w:ascii="Times New Roman" w:hAnsi="Times New Roman" w:cs="Times New Roman"/>
                <w:sz w:val="20"/>
                <w:szCs w:val="20"/>
              </w:rPr>
              <w:t>Пензулаева Л.И. Физкультурные занятия в детском саду. Подготовительная группа. Конспекты занятий. М. 2009</w:t>
            </w:r>
          </w:p>
          <w:p w:rsidR="00E74871" w:rsidRPr="00E74871" w:rsidRDefault="00E74871" w:rsidP="002C5A84">
            <w:pPr>
              <w:numPr>
                <w:ilvl w:val="0"/>
                <w:numId w:val="45"/>
              </w:numPr>
              <w:jc w:val="both"/>
              <w:rPr>
                <w:rFonts w:ascii="Times New Roman" w:hAnsi="Times New Roman" w:cs="Times New Roman"/>
                <w:sz w:val="20"/>
                <w:szCs w:val="20"/>
              </w:rPr>
            </w:pPr>
            <w:r w:rsidRPr="00E74871">
              <w:rPr>
                <w:rFonts w:ascii="Times New Roman" w:hAnsi="Times New Roman" w:cs="Times New Roman"/>
                <w:sz w:val="20"/>
                <w:szCs w:val="20"/>
              </w:rPr>
              <w:t>Рымчук Н. Пальчиковые игры и развитие мелкой моторики. М. 2008</w:t>
            </w:r>
          </w:p>
          <w:p w:rsidR="00E74871" w:rsidRPr="00E74871" w:rsidRDefault="00E74871" w:rsidP="002C5A84">
            <w:pPr>
              <w:numPr>
                <w:ilvl w:val="0"/>
                <w:numId w:val="45"/>
              </w:numPr>
              <w:jc w:val="both"/>
              <w:rPr>
                <w:rFonts w:ascii="Times New Roman" w:hAnsi="Times New Roman" w:cs="Times New Roman"/>
                <w:sz w:val="20"/>
                <w:szCs w:val="20"/>
              </w:rPr>
            </w:pPr>
            <w:r w:rsidRPr="00E74871">
              <w:rPr>
                <w:rFonts w:ascii="Times New Roman" w:hAnsi="Times New Roman" w:cs="Times New Roman"/>
                <w:sz w:val="20"/>
                <w:szCs w:val="20"/>
              </w:rPr>
              <w:t>Добро пожаловать в экологию. Часть 2/ сост. Воронкевич О.А. 2003</w:t>
            </w:r>
          </w:p>
          <w:p w:rsidR="00E74871" w:rsidRPr="00E74871" w:rsidRDefault="00E74871" w:rsidP="002C5A84">
            <w:pPr>
              <w:numPr>
                <w:ilvl w:val="0"/>
                <w:numId w:val="45"/>
              </w:numPr>
              <w:jc w:val="both"/>
              <w:rPr>
                <w:rFonts w:ascii="Times New Roman" w:hAnsi="Times New Roman" w:cs="Times New Roman"/>
                <w:sz w:val="20"/>
                <w:szCs w:val="20"/>
              </w:rPr>
            </w:pPr>
            <w:r w:rsidRPr="00E74871">
              <w:rPr>
                <w:rFonts w:ascii="Times New Roman" w:hAnsi="Times New Roman" w:cs="Times New Roman"/>
                <w:sz w:val="20"/>
                <w:szCs w:val="20"/>
              </w:rPr>
              <w:t>Зебзеева В.А. Организация режимных процессов в ДОУ. М. 2010</w:t>
            </w:r>
          </w:p>
          <w:p w:rsidR="00E74871" w:rsidRPr="00E74871" w:rsidRDefault="00E74871" w:rsidP="002C5A84">
            <w:pPr>
              <w:numPr>
                <w:ilvl w:val="0"/>
                <w:numId w:val="45"/>
              </w:numPr>
              <w:jc w:val="both"/>
              <w:rPr>
                <w:rFonts w:ascii="Times New Roman" w:hAnsi="Times New Roman" w:cs="Times New Roman"/>
                <w:sz w:val="20"/>
                <w:szCs w:val="20"/>
              </w:rPr>
            </w:pPr>
            <w:r w:rsidRPr="00E74871">
              <w:rPr>
                <w:rFonts w:ascii="Times New Roman" w:hAnsi="Times New Roman" w:cs="Times New Roman"/>
                <w:sz w:val="20"/>
                <w:szCs w:val="20"/>
              </w:rPr>
              <w:t>Скоролупова О.А. Осень. Часть 1. Часть 2. 2005.</w:t>
            </w:r>
          </w:p>
          <w:p w:rsidR="00E74871" w:rsidRPr="00E74871" w:rsidRDefault="00E74871" w:rsidP="002C5A84">
            <w:pPr>
              <w:numPr>
                <w:ilvl w:val="0"/>
                <w:numId w:val="45"/>
              </w:numPr>
              <w:jc w:val="both"/>
              <w:rPr>
                <w:rFonts w:ascii="Times New Roman" w:hAnsi="Times New Roman" w:cs="Times New Roman"/>
                <w:sz w:val="20"/>
                <w:szCs w:val="20"/>
              </w:rPr>
            </w:pPr>
            <w:r w:rsidRPr="00E74871">
              <w:rPr>
                <w:rFonts w:ascii="Times New Roman" w:hAnsi="Times New Roman" w:cs="Times New Roman"/>
                <w:sz w:val="20"/>
                <w:szCs w:val="20"/>
              </w:rPr>
              <w:t>Шорыгина Т.А.Осень. 2002г.</w:t>
            </w:r>
          </w:p>
          <w:p w:rsidR="00E74871" w:rsidRPr="00E74871" w:rsidRDefault="00E74871" w:rsidP="002C5A84">
            <w:pPr>
              <w:numPr>
                <w:ilvl w:val="0"/>
                <w:numId w:val="45"/>
              </w:numPr>
              <w:jc w:val="both"/>
              <w:rPr>
                <w:rFonts w:ascii="Times New Roman" w:hAnsi="Times New Roman" w:cs="Times New Roman"/>
                <w:sz w:val="20"/>
                <w:szCs w:val="20"/>
              </w:rPr>
            </w:pPr>
            <w:r w:rsidRPr="00E74871">
              <w:rPr>
                <w:rFonts w:ascii="Times New Roman" w:hAnsi="Times New Roman" w:cs="Times New Roman"/>
                <w:sz w:val="20"/>
                <w:szCs w:val="20"/>
              </w:rPr>
              <w:t>Н.А.Рыжова</w:t>
            </w:r>
          </w:p>
          <w:p w:rsidR="00E74871" w:rsidRPr="00E74871" w:rsidRDefault="00E74871" w:rsidP="00E74871">
            <w:pPr>
              <w:snapToGrid w:val="0"/>
              <w:jc w:val="both"/>
              <w:rPr>
                <w:rFonts w:ascii="Times New Roman" w:hAnsi="Times New Roman" w:cs="Times New Roman"/>
                <w:b/>
                <w:sz w:val="20"/>
                <w:szCs w:val="20"/>
              </w:rPr>
            </w:pPr>
          </w:p>
        </w:tc>
        <w:tc>
          <w:tcPr>
            <w:tcW w:w="9355" w:type="dxa"/>
          </w:tcPr>
          <w:p w:rsidR="00E74871" w:rsidRPr="00E74871" w:rsidRDefault="00E74871" w:rsidP="00E74871">
            <w:pPr>
              <w:jc w:val="both"/>
              <w:rPr>
                <w:rFonts w:ascii="Times New Roman" w:hAnsi="Times New Roman" w:cs="Times New Roman"/>
                <w:b/>
                <w:sz w:val="20"/>
                <w:szCs w:val="20"/>
              </w:rPr>
            </w:pPr>
            <w:r w:rsidRPr="00E74871">
              <w:rPr>
                <w:rFonts w:ascii="Times New Roman" w:hAnsi="Times New Roman" w:cs="Times New Roman"/>
                <w:sz w:val="20"/>
                <w:szCs w:val="20"/>
              </w:rPr>
              <w:t>В этом возрасте детей знакомят с элементарными явлениями природы (желтеют и опадают листья, листопад, сохнут цветы и травы, исчезают насекомые, улетают птицы, звери готовятся к зиме, день становится короче, ночь – длиннее, земля твердеет), состояниями погоды (прохладно, идет дождь, дует ветер, пасмурно, туман, дождь моросит, град, иней, ночью заморозки) и сменой одежды в осенний период. Знакомство с понятиями «бабье лето»,</w:t>
            </w:r>
            <w:r w:rsidRPr="00E74871">
              <w:rPr>
                <w:rFonts w:ascii="Times New Roman" w:hAnsi="Times New Roman" w:cs="Times New Roman"/>
                <w:b/>
                <w:sz w:val="20"/>
                <w:szCs w:val="20"/>
              </w:rPr>
              <w:t xml:space="preserve"> </w:t>
            </w:r>
            <w:r w:rsidRPr="00E74871">
              <w:rPr>
                <w:rFonts w:ascii="Times New Roman" w:hAnsi="Times New Roman" w:cs="Times New Roman"/>
                <w:sz w:val="20"/>
                <w:szCs w:val="20"/>
              </w:rPr>
              <w:t>поздняя и ранняя осень и с народными названиями месяцев</w:t>
            </w:r>
            <w:r w:rsidRPr="00E74871">
              <w:rPr>
                <w:rFonts w:ascii="Times New Roman" w:hAnsi="Times New Roman" w:cs="Times New Roman"/>
                <w:b/>
                <w:sz w:val="20"/>
                <w:szCs w:val="20"/>
              </w:rPr>
              <w:t>.</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закрепление знаний о временах года. Рассматривание иллюстраций, фотографий, слайдов, энциклопедий об осени. Наблюдения за изменениями в природе на прогулках. Просмотр познавательных фильмов с осенней природой. Дидактические игры «Времена года», «Подбери картинку», «Когда это бывает», «Разложи правильно». Словесные игры «лето или осень», «четвертый лишний». Лото. Разрезные картинки, пазлы. Целевые экскурсии в осенний парк с целью наблюдения за природными изменениями осенью.</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рассказы детей на тему «почему я люблю осень». Рассуждения – игра «почему говорят, что осень – унылая пора», «Для чего люди собирают урожай?». Описательные рассказы детей. Игры «вопрос-ответ», «бывает не бывает», «верю не верю» и др. Подготовка докладов по теме и их обсуждение. Стихотворения Пушкина А.С. «Унылая пора! Очей очарованье», С. Есенина «Нивы сжаты, рощи голы», М. Волошина «Осенью», Н. Сладкова «Почему ноябрь пегий», В. Бианки «Прячутся». Сказка К. Ушинского «Четыре желания». Скороговорки, чистоговорки, пословицы и поговорки. Сочинение загадок, сказок, рассказов и др.</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физминутки « К нам на тонкой длинной ножке», «Падают,  падают листья». Пальчиковые игры «Ветер по лесу летал», «Меж еловых мягких лап». Подвижные игры «Перелет птиц». «Ловкий дворник» по возрасту, по теме. Осенняя спартакиада.  Игры – эстафеты с природным материалом «Перекати тыкву».  Веселые соревнования,  дорожка препятствий. Физкультурно-оздоровительные досуги «В гостях у Аскорбинки». Беседа на тему «Витамины и здоровье». Оформление паспорта жителя страны «Здоровья». Знакомство с пословицами о здоровье. Сбор лекарственных растений. Фитотерапия.</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с/р игра «Больница», «Семья», «Пикник в осеннем лесу», «Аптека», «Магазин одежды» и др. Семейный  праздник «Осенние посиделки». Вечер поэзии. Организация туристического похода совместно с родителями. Сбор природного материала с родителями воспитанников для оснащения предметно-пространственной среды в группе ДОУ. Разговор с детьми на тему  «Какие праздники ждут нас осенью». Фотоколлаж «Осенний день». Трудовые поручения на участке по возрасту (сбор осенних листьев и шишек для поделок, сбор веток с участка, уборка листвы из песочницы). Работа на огороде детского сада и на клумбах.</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Аппликации из осенних листьев, изготовление гербариев, выставка осенних панно из букетов. Изготовление атрибутов для осенних развлечений и праздников. Знакомим с понятием пейзаж. Знакомство с репродукциями ( В. Поленов «Золотая осень», И. Остраухов «Золотая осень»). Музыкально-ритмические движения, хороводы, песенки. Прослушивание музыкальных произведений ( П. Чайковский «Осень», «Осенняя песня», А. Вивальди «Времена года» ). Аудиозаписи «звуки природы» (шум дождя, шелест листьев и др.)</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Итоговое мероприятие</w:t>
            </w:r>
            <w:r w:rsidRPr="00E74871">
              <w:rPr>
                <w:rFonts w:ascii="Times New Roman" w:hAnsi="Times New Roman" w:cs="Times New Roman"/>
                <w:sz w:val="20"/>
                <w:szCs w:val="20"/>
              </w:rPr>
              <w:t>: семейный праздник «Осенние посиделки». Вечер поэзии. Праздник осени. Осенний бал.</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 xml:space="preserve">Примерные проекты: </w:t>
            </w:r>
            <w:r w:rsidRPr="00E74871">
              <w:rPr>
                <w:rFonts w:ascii="Times New Roman" w:hAnsi="Times New Roman" w:cs="Times New Roman"/>
                <w:sz w:val="20"/>
                <w:szCs w:val="20"/>
              </w:rPr>
              <w:t>Фотоколлаж «Осенний день». Выставка осенних панно и букетов</w:t>
            </w:r>
            <w:r w:rsidRPr="00E74871">
              <w:rPr>
                <w:rFonts w:ascii="Times New Roman" w:hAnsi="Times New Roman" w:cs="Times New Roman"/>
                <w:b/>
                <w:sz w:val="20"/>
                <w:szCs w:val="20"/>
              </w:rPr>
              <w:t>.</w:t>
            </w:r>
          </w:p>
        </w:tc>
      </w:tr>
      <w:tr w:rsidR="00E74871" w:rsidRPr="009A7D83" w:rsidTr="00E74871">
        <w:trPr>
          <w:cantSplit/>
          <w:trHeight w:val="1134"/>
        </w:trPr>
        <w:tc>
          <w:tcPr>
            <w:tcW w:w="993" w:type="dxa"/>
            <w:textDirection w:val="btLr"/>
          </w:tcPr>
          <w:p w:rsidR="00E74871" w:rsidRDefault="00E7487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Домашние животные</w:t>
            </w:r>
          </w:p>
        </w:tc>
        <w:tc>
          <w:tcPr>
            <w:tcW w:w="5387" w:type="dxa"/>
            <w:gridSpan w:val="2"/>
          </w:tcPr>
          <w:p w:rsidR="00E74871" w:rsidRPr="00E74871" w:rsidRDefault="00E74871" w:rsidP="00E74871">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Задачи:</w:t>
            </w:r>
          </w:p>
          <w:p w:rsidR="00E74871" w:rsidRPr="00E74871" w:rsidRDefault="00E74871" w:rsidP="00E74871">
            <w:pPr>
              <w:snapToGrid w:val="0"/>
              <w:jc w:val="both"/>
              <w:rPr>
                <w:rFonts w:ascii="Times New Roman" w:hAnsi="Times New Roman" w:cs="Times New Roman"/>
                <w:sz w:val="20"/>
                <w:szCs w:val="20"/>
              </w:rPr>
            </w:pPr>
            <w:r w:rsidRPr="00E74871">
              <w:rPr>
                <w:rFonts w:ascii="Times New Roman" w:hAnsi="Times New Roman" w:cs="Times New Roman"/>
                <w:sz w:val="20"/>
                <w:szCs w:val="20"/>
              </w:rPr>
              <w:t>Формировать умение классифицировать домашних животных по месту обитания.</w:t>
            </w:r>
          </w:p>
          <w:p w:rsidR="00E74871" w:rsidRPr="00E74871" w:rsidRDefault="00E74871" w:rsidP="00E74871">
            <w:pPr>
              <w:snapToGrid w:val="0"/>
              <w:jc w:val="both"/>
              <w:rPr>
                <w:rFonts w:ascii="Times New Roman" w:hAnsi="Times New Roman" w:cs="Times New Roman"/>
                <w:sz w:val="20"/>
                <w:szCs w:val="20"/>
              </w:rPr>
            </w:pPr>
            <w:r w:rsidRPr="00E74871">
              <w:rPr>
                <w:rFonts w:ascii="Times New Roman" w:hAnsi="Times New Roman" w:cs="Times New Roman"/>
                <w:sz w:val="20"/>
                <w:szCs w:val="20"/>
              </w:rPr>
              <w:t>Познакомить с домашними животными соседних регионов.</w:t>
            </w:r>
          </w:p>
          <w:p w:rsidR="00E74871" w:rsidRPr="00E74871" w:rsidRDefault="00E74871" w:rsidP="00E74871">
            <w:pPr>
              <w:snapToGrid w:val="0"/>
              <w:jc w:val="both"/>
              <w:rPr>
                <w:rFonts w:ascii="Times New Roman" w:hAnsi="Times New Roman" w:cs="Times New Roman"/>
                <w:sz w:val="20"/>
                <w:szCs w:val="20"/>
              </w:rPr>
            </w:pPr>
            <w:r w:rsidRPr="00E74871">
              <w:rPr>
                <w:rFonts w:ascii="Times New Roman" w:hAnsi="Times New Roman" w:cs="Times New Roman"/>
                <w:sz w:val="20"/>
                <w:szCs w:val="20"/>
              </w:rPr>
              <w:t xml:space="preserve">Систематизировать представления детей о домашних животных. </w:t>
            </w:r>
          </w:p>
          <w:p w:rsidR="00E74871" w:rsidRPr="00E74871" w:rsidRDefault="00E74871" w:rsidP="00E74871">
            <w:pPr>
              <w:snapToGrid w:val="0"/>
              <w:jc w:val="both"/>
              <w:rPr>
                <w:rFonts w:ascii="Times New Roman" w:hAnsi="Times New Roman" w:cs="Times New Roman"/>
                <w:sz w:val="20"/>
                <w:szCs w:val="20"/>
              </w:rPr>
            </w:pPr>
            <w:r w:rsidRPr="00E74871">
              <w:rPr>
                <w:rFonts w:ascii="Times New Roman" w:hAnsi="Times New Roman" w:cs="Times New Roman"/>
                <w:sz w:val="20"/>
                <w:szCs w:val="20"/>
              </w:rPr>
              <w:t>Упражнять в умении выделять и называть отличительные особенности внешнего вида, узнавать по описанию, по части, сравнивать по алгоритму.</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Воспитывать любовь и заботливое отношение к домашним животным.</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Развивать умения детей в продуктивной, игровой и других видах деятельности.</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Формировать навыки ухода за домашними животными.</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Воспитывать чувство сопереживания к бездомным животным, вызывать желание помочь им.</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Продолжать знакомить детей с профессиями, связанными с домашними животными.</w:t>
            </w:r>
          </w:p>
          <w:p w:rsidR="00E74871" w:rsidRPr="00E74871" w:rsidRDefault="00E74871" w:rsidP="00E74871">
            <w:pPr>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E74871" w:rsidRPr="00E74871" w:rsidRDefault="00E74871" w:rsidP="00E74871">
            <w:pPr>
              <w:numPr>
                <w:ilvl w:val="0"/>
                <w:numId w:val="4"/>
              </w:numPr>
              <w:ind w:left="284" w:firstLine="0"/>
              <w:rPr>
                <w:rFonts w:ascii="Times New Roman" w:hAnsi="Times New Roman" w:cs="Times New Roman"/>
                <w:sz w:val="20"/>
                <w:szCs w:val="20"/>
              </w:rPr>
            </w:pPr>
            <w:r w:rsidRPr="00E74871">
              <w:rPr>
                <w:rFonts w:ascii="Times New Roman" w:hAnsi="Times New Roman" w:cs="Times New Roman"/>
                <w:sz w:val="20"/>
                <w:szCs w:val="20"/>
              </w:rPr>
              <w:t>Рымчук Н. Пальчиковые игры и развитие мелкой моторики. М. 2008</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Шорыгина Т.А. Домашние животные. Кто они? М. 2005</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Пензулаева Л.И. Физкультурные занятия в детском саду. Подготовительная группа. Конспекты занятий. М. 2009</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Комарова Т.С. Изобразительная деятельность. М.,1991</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Лыкова И.А. Изобразительная деятельность. М. 2010</w:t>
            </w:r>
          </w:p>
          <w:p w:rsidR="00E74871" w:rsidRPr="00E74871" w:rsidRDefault="00E74871" w:rsidP="00E74871">
            <w:pPr>
              <w:numPr>
                <w:ilvl w:val="0"/>
                <w:numId w:val="2"/>
              </w:numPr>
              <w:ind w:left="284" w:firstLine="0"/>
              <w:rPr>
                <w:rFonts w:ascii="Times New Roman" w:hAnsi="Times New Roman" w:cs="Times New Roman"/>
                <w:sz w:val="20"/>
                <w:szCs w:val="20"/>
              </w:rPr>
            </w:pPr>
            <w:r w:rsidRPr="00E74871">
              <w:rPr>
                <w:rFonts w:ascii="Times New Roman" w:hAnsi="Times New Roman" w:cs="Times New Roman"/>
                <w:sz w:val="20"/>
                <w:szCs w:val="20"/>
              </w:rPr>
              <w:t>Нищева Н.В. Система коррекционной работы в логопедической  группе для детей с ОНР. СПб. 2003</w:t>
            </w:r>
          </w:p>
          <w:p w:rsid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Анашкина Е.Н. 300 вопросов и ответов о домашних животных. Ярославль. 1997.</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Необычные физкультурные занятия для дошкольников. Авт.сост. Е.И.Подольская. Волгоград. 2010</w:t>
            </w:r>
          </w:p>
        </w:tc>
        <w:tc>
          <w:tcPr>
            <w:tcW w:w="9355" w:type="dxa"/>
          </w:tcPr>
          <w:p w:rsidR="00E74871" w:rsidRPr="00E74871" w:rsidRDefault="00E74871" w:rsidP="00E74871">
            <w:pPr>
              <w:jc w:val="both"/>
              <w:rPr>
                <w:rFonts w:ascii="Times New Roman" w:hAnsi="Times New Roman" w:cs="Times New Roman"/>
                <w:b/>
                <w:sz w:val="20"/>
                <w:szCs w:val="20"/>
              </w:rPr>
            </w:pPr>
            <w:r w:rsidRPr="00E74871">
              <w:rPr>
                <w:rFonts w:ascii="Times New Roman" w:hAnsi="Times New Roman" w:cs="Times New Roman"/>
                <w:sz w:val="20"/>
                <w:szCs w:val="20"/>
              </w:rPr>
              <w:t>В этом возрасте детей знакомят с верблюдом, оленем и домашними питомцами (внешний вид, название взрослых особей и их детенышей, польза для человека), повторяя и закрепляя знания о домашних животных, изученных ранее. Продолжать формировать умение классифицировать домашних животных по месту их обитания (животные жарких стран, северные домашние животные)</w:t>
            </w:r>
            <w:r w:rsidRPr="00E74871">
              <w:rPr>
                <w:rFonts w:ascii="Times New Roman" w:hAnsi="Times New Roman" w:cs="Times New Roman"/>
                <w:b/>
                <w:sz w:val="20"/>
                <w:szCs w:val="20"/>
              </w:rPr>
              <w:t>.</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рассматривание иллюстраций домашних животных, знакомство с шерстью, ее свойствами, где и как используют, рассматривание детских энциклопедий. Дидактические игры «Из чего сделано», «Четвертый лишний», «Разложи по группам», «Кто лишний». Лото, домино, пексесо, разрезные картинки, пазлы, мозаика, танграм, выкладывание силуэтов из геометрических фигур. Просмотр познавательных фильмов. Моделирование. Подготовка докладов по теме.</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беседа с детьми «Кто ухаживает за животными», «Какую пользу приносят человеку домашние животные». Описательные рассказы по картине и из личных наблюдений. Беседа «Как общаются животные между собой и как я могу общаться с ними». Обсуждение приготовленных докладов. Общение в совместной деятельности. Загадки о домашних животных. Придумывание собственных загадок, рассказов. Придумывание рассказов о несуществующих домашних животных, «Домашнее животное моей мечты». Изготовление книжек-малышек. Скороговорки, чистоговорки. Словотворчество.</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xml:space="preserve">: подвижные игры «Мышеловка», «Воробьи и кошка», «Волк и козлята». Физминутки: «Котище», «Три котенка». Пальчиковые игры «Котята», «5 поросят» и др. Игры – подражалки.  Беседы о пользе домашних животных для человека, о том, кто лечит животных, о том, болеют ли животные.  Закрепление правил безопасного общения с домашними животными.  </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с/р игры «Магазин продуктов», «Ферма», «Больница для животных». Рассказы детей «Домашние животные в моей семье», «Мое любимое домашнее животное». Целевые экскурсии в ветеринарную лечебницу. Проведение социальных акций «Помоги бездомному животному». Беседы о труде взрослых при уходе за домашними животными. Знакомство и обсуждение профессий ветеринар, дрессировщик, кинолог, фермер. Конструирование из крупного и мелкого конструктора и бросового материала (загоны для животных). Беседы и игры для закрепления элементарных знаний о правилах безопасного поведения при общении с домашним животным.</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изготовление фигурок домашних животных из природного и бросового материала. Рисование, лепка, аппликация. Выразительное чтение стихов о домашних животных. Оригами, вышивка. Прослушивание аудиозаписей «Голоса животных», «Утро в деревне». Пение песен о домашних животных, музыкальные игры. Музыкально-ритмические упражнения. Игра на музыкальных инструментах.</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Итоговое мероприятие</w:t>
            </w:r>
            <w:r w:rsidRPr="00E74871">
              <w:rPr>
                <w:rFonts w:ascii="Times New Roman" w:hAnsi="Times New Roman" w:cs="Times New Roman"/>
                <w:sz w:val="20"/>
                <w:szCs w:val="20"/>
              </w:rPr>
              <w:t>: КВН, Зоовикторина</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b/>
                <w:sz w:val="20"/>
                <w:szCs w:val="20"/>
              </w:rPr>
              <w:t xml:space="preserve">Примерные проекты: </w:t>
            </w:r>
            <w:r w:rsidRPr="00E74871">
              <w:rPr>
                <w:rFonts w:ascii="Times New Roman" w:hAnsi="Times New Roman" w:cs="Times New Roman"/>
                <w:sz w:val="20"/>
                <w:szCs w:val="20"/>
              </w:rPr>
              <w:t>проведение социальной акции «Помоги бездомному животному»</w:t>
            </w:r>
          </w:p>
        </w:tc>
      </w:tr>
      <w:tr w:rsidR="00E74871" w:rsidRPr="009A7D83" w:rsidTr="00E74871">
        <w:trPr>
          <w:cantSplit/>
          <w:trHeight w:val="1134"/>
        </w:trPr>
        <w:tc>
          <w:tcPr>
            <w:tcW w:w="993" w:type="dxa"/>
            <w:textDirection w:val="btLr"/>
          </w:tcPr>
          <w:p w:rsidR="00E74871" w:rsidRDefault="00E7487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Дикие животные</w:t>
            </w:r>
          </w:p>
        </w:tc>
        <w:tc>
          <w:tcPr>
            <w:tcW w:w="5387" w:type="dxa"/>
            <w:gridSpan w:val="2"/>
          </w:tcPr>
          <w:p w:rsidR="00E74871" w:rsidRPr="00E74871" w:rsidRDefault="00E74871" w:rsidP="00E74871">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Задачи:</w:t>
            </w:r>
          </w:p>
          <w:p w:rsidR="00E74871" w:rsidRPr="00E74871" w:rsidRDefault="00E74871" w:rsidP="00E74871">
            <w:pPr>
              <w:snapToGrid w:val="0"/>
              <w:jc w:val="both"/>
              <w:rPr>
                <w:rFonts w:ascii="Times New Roman" w:hAnsi="Times New Roman" w:cs="Times New Roman"/>
                <w:sz w:val="20"/>
                <w:szCs w:val="20"/>
              </w:rPr>
            </w:pPr>
            <w:r w:rsidRPr="00E74871">
              <w:rPr>
                <w:rFonts w:ascii="Times New Roman" w:hAnsi="Times New Roman" w:cs="Times New Roman"/>
                <w:sz w:val="20"/>
                <w:szCs w:val="20"/>
              </w:rPr>
              <w:t>Формировать умение классифицировать диких животных по месту обитания.</w:t>
            </w:r>
          </w:p>
          <w:p w:rsidR="00E74871" w:rsidRPr="00E74871" w:rsidRDefault="00E74871" w:rsidP="00E74871">
            <w:pPr>
              <w:snapToGrid w:val="0"/>
              <w:jc w:val="both"/>
              <w:rPr>
                <w:rFonts w:ascii="Times New Roman" w:hAnsi="Times New Roman" w:cs="Times New Roman"/>
                <w:sz w:val="20"/>
                <w:szCs w:val="20"/>
              </w:rPr>
            </w:pPr>
            <w:r w:rsidRPr="00E74871">
              <w:rPr>
                <w:rFonts w:ascii="Times New Roman" w:hAnsi="Times New Roman" w:cs="Times New Roman"/>
                <w:sz w:val="20"/>
                <w:szCs w:val="20"/>
              </w:rPr>
              <w:t>Продолжать знакомство с дикими   животными соседних регионов.</w:t>
            </w:r>
          </w:p>
          <w:p w:rsidR="00E74871" w:rsidRPr="00E74871" w:rsidRDefault="00E74871" w:rsidP="00E74871">
            <w:pPr>
              <w:snapToGrid w:val="0"/>
              <w:jc w:val="both"/>
              <w:rPr>
                <w:rFonts w:ascii="Times New Roman" w:hAnsi="Times New Roman" w:cs="Times New Roman"/>
                <w:sz w:val="20"/>
                <w:szCs w:val="20"/>
              </w:rPr>
            </w:pPr>
            <w:r w:rsidRPr="00E74871">
              <w:rPr>
                <w:rFonts w:ascii="Times New Roman" w:hAnsi="Times New Roman" w:cs="Times New Roman"/>
                <w:sz w:val="20"/>
                <w:szCs w:val="20"/>
              </w:rPr>
              <w:t xml:space="preserve">Систематизировать представления детей о диких животных. </w:t>
            </w:r>
          </w:p>
          <w:p w:rsidR="00E74871" w:rsidRPr="00E74871" w:rsidRDefault="00E74871" w:rsidP="00E74871">
            <w:pPr>
              <w:snapToGrid w:val="0"/>
              <w:jc w:val="both"/>
              <w:rPr>
                <w:rFonts w:ascii="Times New Roman" w:hAnsi="Times New Roman" w:cs="Times New Roman"/>
                <w:sz w:val="20"/>
                <w:szCs w:val="20"/>
              </w:rPr>
            </w:pPr>
            <w:r w:rsidRPr="00E74871">
              <w:rPr>
                <w:rFonts w:ascii="Times New Roman" w:hAnsi="Times New Roman" w:cs="Times New Roman"/>
                <w:sz w:val="20"/>
                <w:szCs w:val="20"/>
              </w:rPr>
              <w:t>Упражнять в умении выделять и называть отличительные особенности внешнего вида, узнавать по описанию, по части, сравнивать по алгоритму.</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Воспитывать любовь и заботливое отношение к  животным.</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Познакомить детей с  правилами безопасного поведения при общении с дикими животными.</w:t>
            </w:r>
          </w:p>
          <w:p w:rsidR="00E74871" w:rsidRPr="00E74871" w:rsidRDefault="00E74871" w:rsidP="00E74871">
            <w:pPr>
              <w:jc w:val="both"/>
              <w:rPr>
                <w:rFonts w:ascii="Times New Roman" w:hAnsi="Times New Roman" w:cs="Times New Roman"/>
                <w:sz w:val="20"/>
                <w:szCs w:val="20"/>
              </w:rPr>
            </w:pPr>
            <w:r w:rsidRPr="00E74871">
              <w:rPr>
                <w:rFonts w:ascii="Times New Roman" w:hAnsi="Times New Roman" w:cs="Times New Roman"/>
                <w:sz w:val="20"/>
                <w:szCs w:val="20"/>
              </w:rPr>
              <w:t>Расширять  представление детей об условиях необходимых для жизни животных,  созданных природой и человеком.</w:t>
            </w:r>
          </w:p>
          <w:p w:rsidR="00E74871" w:rsidRPr="00E74871" w:rsidRDefault="00E74871" w:rsidP="00E74871">
            <w:pPr>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E74871" w:rsidRPr="00E74871" w:rsidRDefault="00E74871" w:rsidP="00E74871">
            <w:pPr>
              <w:numPr>
                <w:ilvl w:val="0"/>
                <w:numId w:val="4"/>
              </w:numPr>
              <w:ind w:left="284" w:firstLine="0"/>
              <w:rPr>
                <w:rFonts w:ascii="Times New Roman" w:hAnsi="Times New Roman" w:cs="Times New Roman"/>
                <w:sz w:val="20"/>
                <w:szCs w:val="20"/>
              </w:rPr>
            </w:pPr>
            <w:r w:rsidRPr="00E74871">
              <w:rPr>
                <w:rFonts w:ascii="Times New Roman" w:hAnsi="Times New Roman" w:cs="Times New Roman"/>
                <w:sz w:val="20"/>
                <w:szCs w:val="20"/>
              </w:rPr>
              <w:t>Рымчук  Н. Пальчиковые игры и развитие мелкой моторики. М. 2008</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Шорыгина Т.А. Дикие животные. Кто они? М. 2005</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Пензулаева Л.И. Физкультурные занятия в детском саду. Подготовительная группа. Конспекты занятий. М. 2009</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Комарова Т.С. Изобразительная деятельность. М.,1991</w:t>
            </w:r>
          </w:p>
          <w:p w:rsidR="00E74871" w:rsidRPr="00E74871" w:rsidRDefault="00E74871" w:rsidP="00E74871">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Лыкова И.А. Изобразительная деятельность. М. 2010</w:t>
            </w:r>
          </w:p>
          <w:p w:rsidR="002C5A84" w:rsidRDefault="00E74871" w:rsidP="002C5A84">
            <w:pPr>
              <w:numPr>
                <w:ilvl w:val="0"/>
                <w:numId w:val="2"/>
              </w:numPr>
              <w:ind w:left="284" w:firstLine="0"/>
              <w:rPr>
                <w:rFonts w:ascii="Times New Roman" w:hAnsi="Times New Roman" w:cs="Times New Roman"/>
                <w:sz w:val="20"/>
                <w:szCs w:val="20"/>
              </w:rPr>
            </w:pPr>
            <w:r w:rsidRPr="00E74871">
              <w:rPr>
                <w:rFonts w:ascii="Times New Roman" w:hAnsi="Times New Roman" w:cs="Times New Roman"/>
                <w:sz w:val="20"/>
                <w:szCs w:val="20"/>
              </w:rPr>
              <w:t>Нищева Н.В. Система коррекционной работы в логопедической  группе для детей с ОНР. СПб. 2003</w:t>
            </w:r>
          </w:p>
          <w:p w:rsidR="00E74871" w:rsidRPr="002C5A84" w:rsidRDefault="00E74871" w:rsidP="002C5A84">
            <w:pPr>
              <w:numPr>
                <w:ilvl w:val="0"/>
                <w:numId w:val="2"/>
              </w:numPr>
              <w:ind w:left="284" w:firstLine="0"/>
              <w:rPr>
                <w:rFonts w:ascii="Times New Roman" w:hAnsi="Times New Roman" w:cs="Times New Roman"/>
                <w:sz w:val="20"/>
                <w:szCs w:val="20"/>
              </w:rPr>
            </w:pPr>
            <w:r w:rsidRPr="002C5A84">
              <w:rPr>
                <w:rFonts w:ascii="Times New Roman" w:hAnsi="Times New Roman" w:cs="Times New Roman"/>
                <w:sz w:val="20"/>
                <w:szCs w:val="20"/>
              </w:rPr>
              <w:t>Анашкина Е.Н. 300 вопросов и ответов о диких животных. Ярославль. 1997.</w:t>
            </w:r>
          </w:p>
        </w:tc>
        <w:tc>
          <w:tcPr>
            <w:tcW w:w="9355" w:type="dxa"/>
          </w:tcPr>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sz w:val="20"/>
                <w:szCs w:val="20"/>
              </w:rPr>
              <w:t>В этом возрасте детей знакомят с рысью, кабаном, бобром (внешний вид, название взрослых особей и их детенышей). Повторять и закреплять знания детей о диких животных, изученных ранее.</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рассматривание иллюстраций диких животных, детских энциклопедий, фотографий, слайдов. Дидактические игры «Чей хвост?», «Чьи следы?», «Кто спрятался за деревом?». Лото, домино, разрезные картинки, пазлы, мозаика. Выкладывание силуэтов из геометрических фигур. Танграм, словесные игры. Просмотр познавательных фильмов. Рассматривание иллюстраций Е.Чарушина. Организация совместной деятельности «Напиши письмо лесным жителям».</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описательные рассказы по картине и из личных наблюдений. Беседа с детьми «Как общаются животные» с последующим обсуждением. Подготовка и презентация докладов по теме.  Игра «Вопрос-ответ», «Верю-не верю». Загадки о диких животных. Придумывание собственных загадок, сказок, рассказов. Изготовление книжек-малышек, книжек-загадок. Пословицы и поговорки. Заучивание стихотворений. Словотворчество. Ф. Зальтон «Бемби»,   Д. Мамин - Сибиряк  «Медведко», Н. Сладков «Хитрющий заячишка», В. Бианки «Глаза и уши», «Росянка – комариная смерть».</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подвижные игры «У оленя дом большой», «Звериная зарядка», «Охотники и звери», «На водопой». Физические упражнения. Игры - подражалки. Пальчиковые игры, физминутки, физкультурные досуги по теме. Обсуждение ситуаций с детьми «Если не было бы волка», «Можем ли мы своим поведением в лесу нанести вред животным?»</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с/р игра «Цирк», «Ветеринарная лечебница». Целевые экскурсии в зоопарк, в цирк с родителями. Рассказы о животных, которых видели. Беседы с детьми «Хочешь ли ты быть экологом, дрессировщиком или ветеринаром когда вырастишь? Почему?» Знакомство с профессие</w:t>
            </w:r>
            <w:r w:rsidR="00971989">
              <w:rPr>
                <w:rFonts w:ascii="Times New Roman" w:hAnsi="Times New Roman" w:cs="Times New Roman"/>
                <w:sz w:val="20"/>
                <w:szCs w:val="20"/>
              </w:rPr>
              <w:t>й эколога.  Конструирование ( во</w:t>
            </w:r>
            <w:r w:rsidRPr="00E74871">
              <w:rPr>
                <w:rFonts w:ascii="Times New Roman" w:hAnsi="Times New Roman" w:cs="Times New Roman"/>
                <w:sz w:val="20"/>
                <w:szCs w:val="20"/>
              </w:rPr>
              <w:t>льеры, цирковая арена), изготовление атрибутов для драматизации  и с/р игр. Беседы и игры для закрепления элементарных знаний о правилах безопасного поведения при общении с дикими животными. Оформление плакатов, листовок и др.</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изготовление фигурок диких животных из природного и бросового материала, лепка, рисование, аппликация по возрасту. Выразительное чтение стихов о диких животных. Оригами. Рисование иглой. Выкалывание. Знакомство с репродукциями (Шишкин И. «Утро в сосновом лесу»). Знакомство с животн</w:t>
            </w:r>
            <w:r w:rsidR="00971989">
              <w:rPr>
                <w:rFonts w:ascii="Times New Roman" w:hAnsi="Times New Roman" w:cs="Times New Roman"/>
                <w:sz w:val="20"/>
                <w:szCs w:val="20"/>
              </w:rPr>
              <w:t>ыми через народное творчество (</w:t>
            </w:r>
            <w:r w:rsidRPr="00E74871">
              <w:rPr>
                <w:rFonts w:ascii="Times New Roman" w:hAnsi="Times New Roman" w:cs="Times New Roman"/>
                <w:sz w:val="20"/>
                <w:szCs w:val="20"/>
              </w:rPr>
              <w:t>филимоновская игрушка, дымковская, богородская). Прослушивание аудиозаписей «Звуки природы» - голоса животных. Музыкально-ритмические движения, хороводы, песенки, музыкальные игры по плану музыкального руководителя. Постановка спектаклей и мимических этюдов.</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Итоговое мероприятие</w:t>
            </w:r>
            <w:r w:rsidRPr="00E74871">
              <w:rPr>
                <w:rFonts w:ascii="Times New Roman" w:hAnsi="Times New Roman" w:cs="Times New Roman"/>
                <w:sz w:val="20"/>
                <w:szCs w:val="20"/>
              </w:rPr>
              <w:t>: спектакль «Мы с животными друзья»</w:t>
            </w:r>
          </w:p>
          <w:p w:rsidR="00E74871" w:rsidRDefault="002C5A84" w:rsidP="002C5A84">
            <w:pPr>
              <w:jc w:val="both"/>
              <w:rPr>
                <w:rFonts w:ascii="Times New Roman" w:hAnsi="Times New Roman" w:cs="Times New Roman"/>
                <w:sz w:val="20"/>
                <w:szCs w:val="20"/>
              </w:rPr>
            </w:pPr>
            <w:r w:rsidRPr="00E74871">
              <w:rPr>
                <w:rFonts w:ascii="Times New Roman" w:hAnsi="Times New Roman" w:cs="Times New Roman"/>
                <w:b/>
                <w:sz w:val="20"/>
                <w:szCs w:val="20"/>
              </w:rPr>
              <w:t xml:space="preserve">Примерные проекты: </w:t>
            </w:r>
            <w:r w:rsidRPr="00E74871">
              <w:rPr>
                <w:rFonts w:ascii="Times New Roman" w:hAnsi="Times New Roman" w:cs="Times New Roman"/>
                <w:sz w:val="20"/>
                <w:szCs w:val="20"/>
              </w:rPr>
              <w:t>коллаж «Животные НСО»</w:t>
            </w: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Pr="00E74871" w:rsidRDefault="002C5A84" w:rsidP="002C5A84">
            <w:pPr>
              <w:jc w:val="both"/>
              <w:rPr>
                <w:rFonts w:ascii="Times New Roman" w:hAnsi="Times New Roman" w:cs="Times New Roman"/>
                <w:sz w:val="20"/>
                <w:szCs w:val="20"/>
              </w:rPr>
            </w:pPr>
          </w:p>
        </w:tc>
      </w:tr>
      <w:tr w:rsidR="00E74871" w:rsidRPr="009A7D83" w:rsidTr="00E74871">
        <w:trPr>
          <w:cantSplit/>
          <w:trHeight w:val="1134"/>
        </w:trPr>
        <w:tc>
          <w:tcPr>
            <w:tcW w:w="993" w:type="dxa"/>
            <w:textDirection w:val="btLr"/>
          </w:tcPr>
          <w:p w:rsidR="00E74871" w:rsidRDefault="002C5A84"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Птицы</w:t>
            </w:r>
          </w:p>
        </w:tc>
        <w:tc>
          <w:tcPr>
            <w:tcW w:w="5387" w:type="dxa"/>
            <w:gridSpan w:val="2"/>
          </w:tcPr>
          <w:p w:rsidR="002C5A84" w:rsidRPr="00E74871" w:rsidRDefault="002C5A84" w:rsidP="002C5A84">
            <w:pPr>
              <w:snapToGrid w:val="0"/>
              <w:rPr>
                <w:rFonts w:ascii="Times New Roman" w:hAnsi="Times New Roman" w:cs="Times New Roman"/>
                <w:b/>
                <w:sz w:val="20"/>
                <w:szCs w:val="20"/>
              </w:rPr>
            </w:pPr>
            <w:r w:rsidRPr="00E74871">
              <w:rPr>
                <w:rFonts w:ascii="Times New Roman" w:hAnsi="Times New Roman" w:cs="Times New Roman"/>
                <w:b/>
                <w:sz w:val="20"/>
                <w:szCs w:val="20"/>
              </w:rPr>
              <w:t>Задачи:</w:t>
            </w:r>
          </w:p>
          <w:p w:rsidR="002C5A84" w:rsidRPr="00E74871" w:rsidRDefault="002C5A84" w:rsidP="002C5A84">
            <w:pPr>
              <w:snapToGrid w:val="0"/>
              <w:rPr>
                <w:rFonts w:ascii="Times New Roman" w:hAnsi="Times New Roman" w:cs="Times New Roman"/>
                <w:sz w:val="20"/>
                <w:szCs w:val="20"/>
              </w:rPr>
            </w:pPr>
            <w:r w:rsidRPr="00E74871">
              <w:rPr>
                <w:rFonts w:ascii="Times New Roman" w:hAnsi="Times New Roman" w:cs="Times New Roman"/>
                <w:sz w:val="20"/>
                <w:szCs w:val="20"/>
              </w:rPr>
              <w:t>Продолжать расширять представления о птицах родного края;</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sz w:val="20"/>
                <w:szCs w:val="20"/>
              </w:rPr>
              <w:t xml:space="preserve">Формировать умение  классифицировать птиц (зимующие, перелетные);  </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sz w:val="20"/>
                <w:szCs w:val="20"/>
              </w:rPr>
              <w:t>Воспитывать заботливое отношение к птицам; закреплять умение класть корм в кормушки;</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sz w:val="20"/>
                <w:szCs w:val="20"/>
              </w:rPr>
              <w:t>Познакомить детей с правилами безопасного поведения при общении с птицами;</w:t>
            </w:r>
          </w:p>
          <w:p w:rsidR="002C5A84" w:rsidRPr="00E74871" w:rsidRDefault="002C5A84" w:rsidP="002C5A84">
            <w:pPr>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2C5A84" w:rsidRPr="00E74871" w:rsidRDefault="002C5A84" w:rsidP="002C5A84">
            <w:pPr>
              <w:numPr>
                <w:ilvl w:val="0"/>
                <w:numId w:val="4"/>
              </w:numPr>
              <w:ind w:left="284" w:firstLine="0"/>
              <w:rPr>
                <w:rFonts w:ascii="Times New Roman" w:hAnsi="Times New Roman" w:cs="Times New Roman"/>
                <w:sz w:val="20"/>
                <w:szCs w:val="20"/>
              </w:rPr>
            </w:pPr>
            <w:r w:rsidRPr="00E74871">
              <w:rPr>
                <w:rFonts w:ascii="Times New Roman" w:hAnsi="Times New Roman" w:cs="Times New Roman"/>
                <w:sz w:val="20"/>
                <w:szCs w:val="20"/>
              </w:rPr>
              <w:t>Рымчук Н. Пальчиковые игры и развитие мелкой моторики. М. 2008.</w:t>
            </w:r>
          </w:p>
          <w:p w:rsidR="002C5A84" w:rsidRPr="00E74871" w:rsidRDefault="002C5A84" w:rsidP="002C5A84">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Шорыгина Т.А. Птицы. Кто они? М. 2005.</w:t>
            </w:r>
          </w:p>
          <w:p w:rsidR="002C5A84" w:rsidRPr="00E74871" w:rsidRDefault="002C5A84" w:rsidP="002C5A84">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Пензулаева Л.И. Физкультурные занятия в детском саду. Подготовительная группа. Конспекты занятий. М. 2009</w:t>
            </w:r>
          </w:p>
          <w:p w:rsidR="002C5A84" w:rsidRPr="00E74871" w:rsidRDefault="002C5A84" w:rsidP="002C5A84">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Комарова Т.С. Изобразительная деятельность. М.,1991</w:t>
            </w:r>
          </w:p>
          <w:p w:rsidR="002C5A84" w:rsidRPr="00E74871" w:rsidRDefault="002C5A84" w:rsidP="002C5A84">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Лыкова И.А. Изобразительная деятельность. М. 2010</w:t>
            </w:r>
          </w:p>
          <w:p w:rsidR="002C5A84" w:rsidRPr="00E74871" w:rsidRDefault="002C5A84" w:rsidP="002C5A84">
            <w:pPr>
              <w:numPr>
                <w:ilvl w:val="0"/>
                <w:numId w:val="2"/>
              </w:numPr>
              <w:ind w:left="284" w:firstLine="0"/>
              <w:rPr>
                <w:rFonts w:ascii="Times New Roman" w:hAnsi="Times New Roman" w:cs="Times New Roman"/>
                <w:sz w:val="20"/>
                <w:szCs w:val="20"/>
              </w:rPr>
            </w:pPr>
            <w:r w:rsidRPr="00E74871">
              <w:rPr>
                <w:rFonts w:ascii="Times New Roman" w:hAnsi="Times New Roman" w:cs="Times New Roman"/>
                <w:sz w:val="20"/>
                <w:szCs w:val="20"/>
              </w:rPr>
              <w:t>Нищева Н.В. Система коррекционной работы в логопедической группе для детей с ОНР. СПб. 2003.</w:t>
            </w:r>
          </w:p>
          <w:p w:rsidR="00E74871" w:rsidRPr="00E74871" w:rsidRDefault="00E74871" w:rsidP="00E74871">
            <w:pPr>
              <w:snapToGrid w:val="0"/>
              <w:jc w:val="both"/>
              <w:rPr>
                <w:rFonts w:ascii="Times New Roman" w:hAnsi="Times New Roman" w:cs="Times New Roman"/>
                <w:b/>
                <w:sz w:val="20"/>
                <w:szCs w:val="20"/>
              </w:rPr>
            </w:pPr>
          </w:p>
        </w:tc>
        <w:tc>
          <w:tcPr>
            <w:tcW w:w="9355" w:type="dxa"/>
          </w:tcPr>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sz w:val="20"/>
                <w:szCs w:val="20"/>
              </w:rPr>
              <w:t>В этом возрасте детей знакомят с перелетными и водоплавающими птицами (аист, журавли, утки, гуси, грачи, лебеди). Особенности внешнего вида, строение, питание, место обитания, приспособления для плавания.</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рассматривание иллюстраций, сюжетных картинок. Детских энциклопедий, фотографий, слайдов. Просмотр фильмов о природе. Дидактические игры «Чей хвост», «Чья тень», «Кого не стало», «Что перепутал художник», «Узнай по описанию». Лото, домино, счет, сравнение, составление задач, кроссворды и др. Наблюдение за птицами на участке. Организация птичьей почты. Знакомство с птицами, занесенными в Красную книгу. </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описательные рассказы по картинке и  по схеме. Словотворчество. Словесные игры «Кто сидит на дереве», «Какой-какая», «Назови ласково», «Запомни и повтори», «Я был в лесу и видел». Подготовка докладов по теме.</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подвижные игры «Перелет птиц», «Птичка и кошка», «Совушка-сова», «Кукушка», «Коршун и наседка». Физические упражнения. Физминутки. Пальчиковые игры. Физкультурно-оздоровительные досуги. Игры  и задания на развитие мелкой моторики (штриховки, шнуровка, выкалывание, вышивка). Беседы с детьми.</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беседа с детьми на тему «Зачем птицы чистят перья», «Чем опасны болезни птиц для человека». Целевые экскурсии в краеведческий музей совместно с детьми. Изготовление плакатов, газеты, книги «Птицы нашего края». Знакомство с профессией орнитолог. Кормление птиц на участке и дома. Конструирование из конструктора и лего. Оригами. Изготовление кормушек.</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рисование, лепка, аппликации по возрасту. Знакомство с дымковской игрушкой. Музыкально-ритмические движения, хороводы, песенки. Игра на музыкальных инструментах. Прослушивание аудиозаписей «Голоса птиц».</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Итоговое мероприятие</w:t>
            </w:r>
            <w:r w:rsidRPr="00E74871">
              <w:rPr>
                <w:rFonts w:ascii="Times New Roman" w:hAnsi="Times New Roman" w:cs="Times New Roman"/>
                <w:sz w:val="20"/>
                <w:szCs w:val="20"/>
              </w:rPr>
              <w:t>: КВН</w:t>
            </w:r>
          </w:p>
          <w:p w:rsidR="00E74871" w:rsidRDefault="002C5A84" w:rsidP="002C5A84">
            <w:pPr>
              <w:jc w:val="both"/>
              <w:rPr>
                <w:rFonts w:ascii="Times New Roman" w:hAnsi="Times New Roman" w:cs="Times New Roman"/>
                <w:sz w:val="20"/>
                <w:szCs w:val="20"/>
              </w:rPr>
            </w:pPr>
            <w:r w:rsidRPr="00E74871">
              <w:rPr>
                <w:rFonts w:ascii="Times New Roman" w:hAnsi="Times New Roman" w:cs="Times New Roman"/>
                <w:b/>
                <w:sz w:val="20"/>
                <w:szCs w:val="20"/>
              </w:rPr>
              <w:t xml:space="preserve">Примерные проекты: </w:t>
            </w:r>
            <w:r w:rsidRPr="00E74871">
              <w:rPr>
                <w:rFonts w:ascii="Times New Roman" w:hAnsi="Times New Roman" w:cs="Times New Roman"/>
                <w:sz w:val="20"/>
                <w:szCs w:val="20"/>
              </w:rPr>
              <w:t>стенгазета «Птицы нашего края»</w:t>
            </w: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Pr="00E74871" w:rsidRDefault="002C5A84" w:rsidP="002C5A84">
            <w:pPr>
              <w:jc w:val="both"/>
              <w:rPr>
                <w:rFonts w:ascii="Times New Roman" w:hAnsi="Times New Roman" w:cs="Times New Roman"/>
                <w:sz w:val="20"/>
                <w:szCs w:val="20"/>
              </w:rPr>
            </w:pPr>
          </w:p>
        </w:tc>
      </w:tr>
      <w:tr w:rsidR="00E74871" w:rsidRPr="009A7D83" w:rsidTr="00E74871">
        <w:trPr>
          <w:cantSplit/>
          <w:trHeight w:val="1134"/>
        </w:trPr>
        <w:tc>
          <w:tcPr>
            <w:tcW w:w="993" w:type="dxa"/>
            <w:textDirection w:val="btLr"/>
          </w:tcPr>
          <w:p w:rsidR="00E74871" w:rsidRDefault="002C5A84"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Домашние птицы</w:t>
            </w:r>
          </w:p>
        </w:tc>
        <w:tc>
          <w:tcPr>
            <w:tcW w:w="5387" w:type="dxa"/>
            <w:gridSpan w:val="2"/>
          </w:tcPr>
          <w:p w:rsidR="002C5A84" w:rsidRPr="00E74871" w:rsidRDefault="002C5A84" w:rsidP="002C5A84">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Задачи:</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Продолжать расширять представления о домашних птицах и условиях, необходимых для их существования.</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sz w:val="20"/>
                <w:szCs w:val="20"/>
              </w:rPr>
              <w:t>Воспитывать заботливое отношение к домашним птицам.</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sz w:val="20"/>
                <w:szCs w:val="20"/>
              </w:rPr>
              <w:t>Продолжать знакомить детей с правилами безопасного поведения при общении с домашними животными.</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sz w:val="20"/>
                <w:szCs w:val="20"/>
              </w:rPr>
              <w:t>Расширять представления детей о пользе домашних животных для человека.</w:t>
            </w:r>
          </w:p>
          <w:p w:rsidR="002C5A84" w:rsidRPr="00E74871" w:rsidRDefault="002C5A84" w:rsidP="002C5A84">
            <w:pPr>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2C5A84" w:rsidRPr="00E74871" w:rsidRDefault="002C5A84" w:rsidP="002C5A84">
            <w:pPr>
              <w:numPr>
                <w:ilvl w:val="0"/>
                <w:numId w:val="4"/>
              </w:numPr>
              <w:ind w:left="284" w:firstLine="0"/>
              <w:jc w:val="both"/>
              <w:rPr>
                <w:rFonts w:ascii="Times New Roman" w:hAnsi="Times New Roman" w:cs="Times New Roman"/>
                <w:sz w:val="20"/>
                <w:szCs w:val="20"/>
              </w:rPr>
            </w:pPr>
            <w:r w:rsidRPr="00E74871">
              <w:rPr>
                <w:rFonts w:ascii="Times New Roman" w:hAnsi="Times New Roman" w:cs="Times New Roman"/>
                <w:sz w:val="20"/>
                <w:szCs w:val="20"/>
              </w:rPr>
              <w:t>Рымчук  Н. Пальчиковые игры и развитие мелкой моторики. М. 2008</w:t>
            </w:r>
          </w:p>
          <w:p w:rsidR="002C5A84" w:rsidRPr="00E74871" w:rsidRDefault="002C5A84" w:rsidP="002C5A84">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Шорыгина Т.А. Птицы. Кто они? М. 2005</w:t>
            </w:r>
          </w:p>
          <w:p w:rsidR="002C5A84" w:rsidRPr="00E74871" w:rsidRDefault="002C5A84" w:rsidP="002C5A84">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Пензулаева Л.И. Физкультурные занятия в детском саду. Подготовительная группа. Конспекты занятий. М. 2009</w:t>
            </w:r>
          </w:p>
          <w:p w:rsidR="002C5A84" w:rsidRPr="00E74871" w:rsidRDefault="002C5A84" w:rsidP="002C5A84">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Комарова Т.С. Изобразительная деятельность. М.,1991</w:t>
            </w:r>
          </w:p>
          <w:p w:rsidR="002C5A84" w:rsidRPr="00E74871" w:rsidRDefault="002C5A84" w:rsidP="002C5A84">
            <w:pPr>
              <w:numPr>
                <w:ilvl w:val="0"/>
                <w:numId w:val="3"/>
              </w:numPr>
              <w:tabs>
                <w:tab w:val="num" w:pos="0"/>
              </w:tabs>
              <w:ind w:left="284" w:firstLine="0"/>
              <w:jc w:val="both"/>
              <w:rPr>
                <w:rFonts w:ascii="Times New Roman" w:hAnsi="Times New Roman" w:cs="Times New Roman"/>
                <w:sz w:val="20"/>
                <w:szCs w:val="20"/>
              </w:rPr>
            </w:pPr>
            <w:r w:rsidRPr="00E74871">
              <w:rPr>
                <w:rFonts w:ascii="Times New Roman" w:hAnsi="Times New Roman" w:cs="Times New Roman"/>
                <w:sz w:val="20"/>
                <w:szCs w:val="20"/>
              </w:rPr>
              <w:t>Лыкова И.А. Изобразительная деятельность. М. 2010</w:t>
            </w:r>
          </w:p>
          <w:p w:rsidR="002C5A84" w:rsidRPr="00E74871" w:rsidRDefault="002C5A84" w:rsidP="002C5A84">
            <w:pPr>
              <w:numPr>
                <w:ilvl w:val="0"/>
                <w:numId w:val="2"/>
              </w:numPr>
              <w:ind w:left="284" w:firstLine="0"/>
              <w:jc w:val="both"/>
              <w:rPr>
                <w:rFonts w:ascii="Times New Roman" w:hAnsi="Times New Roman" w:cs="Times New Roman"/>
                <w:sz w:val="20"/>
                <w:szCs w:val="20"/>
              </w:rPr>
            </w:pPr>
            <w:r w:rsidRPr="00E74871">
              <w:rPr>
                <w:rFonts w:ascii="Times New Roman" w:hAnsi="Times New Roman" w:cs="Times New Roman"/>
                <w:sz w:val="20"/>
                <w:szCs w:val="20"/>
              </w:rPr>
              <w:t>Нищева Н.В. Система коррекционной работы в логопед. группе для детей с  ОНР. СПб. 2003</w:t>
            </w:r>
          </w:p>
          <w:p w:rsidR="002C5A84" w:rsidRPr="00E74871" w:rsidRDefault="002C5A84" w:rsidP="002C5A84">
            <w:pPr>
              <w:ind w:left="284"/>
              <w:rPr>
                <w:rFonts w:ascii="Times New Roman" w:hAnsi="Times New Roman" w:cs="Times New Roman"/>
                <w:sz w:val="20"/>
                <w:szCs w:val="20"/>
              </w:rPr>
            </w:pPr>
          </w:p>
          <w:p w:rsidR="00E74871" w:rsidRPr="00E74871" w:rsidRDefault="00E74871" w:rsidP="00E74871">
            <w:pPr>
              <w:snapToGrid w:val="0"/>
              <w:jc w:val="both"/>
              <w:rPr>
                <w:rFonts w:ascii="Times New Roman" w:hAnsi="Times New Roman" w:cs="Times New Roman"/>
                <w:b/>
                <w:sz w:val="20"/>
                <w:szCs w:val="20"/>
              </w:rPr>
            </w:pPr>
          </w:p>
        </w:tc>
        <w:tc>
          <w:tcPr>
            <w:tcW w:w="9355" w:type="dxa"/>
          </w:tcPr>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sz w:val="20"/>
                <w:szCs w:val="20"/>
              </w:rPr>
              <w:t xml:space="preserve">В этом возрасте детей знакомят со страусом. Обсуждают внешний вид, название взрослых особей и их детенышей, повторяя и закрепляя знания о домашних птицах, полученные ранее. Изучают породы куриц , обсуждая что значит «несушка». </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рассматривание иллюстраций, сюжетных картинок и игрушек. Дидактические игры «Четвертый лишний», «Что изменилось», «Что перепутал художник». Лото, пазлы, мозаика, парные и разрезные картинки. Просмотр познавательных фильмов, рассматривание энциклопедий, фотографий, слайдов. Счет и сравнение по признаку. Проведение опытов (сравнение перепелиного и куриного яиц, дышит ли яйцо?). Рассматривание яйца в разрезе и через микроскоп. Беседа с детьми по теме: «Где и как используют пух и перья?»</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описательные рассказы по картинке и по схеме. Рассуждения детей о птицах (на примере сказки «Гадкий утенок»), о значимости качеств человека, а не его внешности. Чтение художественной литературы Бородицкая М. «Пословицы», Д.Мамин-Сибиряк «Серая шейка», С.Я.Маршак «Детки в клетке». Сказки, чистоговорки, скороговорки, пословицы, поговорки, загадки и др. Обсуждение произведений и русских народных сказок, где героями являются птицы.</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подвижные игры, физические упражнения. Игры – подражалки.  Физминутки, пальчиковые игры.  Рассуждения детей на тему «Почему некоторые люди отказываются от изделий из пуха и пера», «Зачем птицам ставят прививки?», «Использование яиц в косметологии»</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с/р игры «Магазин», «Семья», «птичий рынок», «Птицефабрика». Рассказы детей «любые блюда из яиц в моей семье». Знакомство с работой птицефабрики, ее назначением, с людьми, которые там работают. Конструирование. Обсуждение с детьми «Зачем нужна яйцерезка?»</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 xml:space="preserve">рисование, лепка, аппликация. Театрализованная деятельность. Поделки из пуха, перьев и яичной скорлупы. Интегрированная д-ть «Пасха». Музыкально-ритмические движения. </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Итоговое мероприятие</w:t>
            </w:r>
            <w:r w:rsidRPr="00E74871">
              <w:rPr>
                <w:rFonts w:ascii="Times New Roman" w:hAnsi="Times New Roman" w:cs="Times New Roman"/>
                <w:sz w:val="20"/>
                <w:szCs w:val="20"/>
              </w:rPr>
              <w:t>:  интегрированное занятие «Пасха», конкурс рисунков «Птицы»</w:t>
            </w:r>
          </w:p>
          <w:p w:rsidR="00E74871" w:rsidRDefault="002C5A84" w:rsidP="002C5A84">
            <w:pPr>
              <w:jc w:val="both"/>
              <w:rPr>
                <w:rFonts w:ascii="Times New Roman" w:hAnsi="Times New Roman" w:cs="Times New Roman"/>
                <w:sz w:val="20"/>
                <w:szCs w:val="20"/>
              </w:rPr>
            </w:pPr>
            <w:r w:rsidRPr="00E74871">
              <w:rPr>
                <w:rFonts w:ascii="Times New Roman" w:hAnsi="Times New Roman" w:cs="Times New Roman"/>
                <w:b/>
                <w:sz w:val="20"/>
                <w:szCs w:val="20"/>
              </w:rPr>
              <w:t xml:space="preserve">Примерные проекты: </w:t>
            </w:r>
            <w:r w:rsidRPr="00E74871">
              <w:rPr>
                <w:rFonts w:ascii="Times New Roman" w:hAnsi="Times New Roman" w:cs="Times New Roman"/>
                <w:sz w:val="20"/>
                <w:szCs w:val="20"/>
              </w:rPr>
              <w:t>изготовление яиц к Пасхе</w:t>
            </w: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Pr="00E74871" w:rsidRDefault="002C5A84" w:rsidP="002C5A84">
            <w:pPr>
              <w:jc w:val="both"/>
              <w:rPr>
                <w:rFonts w:ascii="Times New Roman" w:hAnsi="Times New Roman" w:cs="Times New Roman"/>
                <w:sz w:val="20"/>
                <w:szCs w:val="20"/>
              </w:rPr>
            </w:pPr>
          </w:p>
        </w:tc>
      </w:tr>
      <w:tr w:rsidR="00E74871" w:rsidRPr="009A7D83" w:rsidTr="00E74871">
        <w:trPr>
          <w:cantSplit/>
          <w:trHeight w:val="1134"/>
        </w:trPr>
        <w:tc>
          <w:tcPr>
            <w:tcW w:w="993" w:type="dxa"/>
            <w:textDirection w:val="btLr"/>
          </w:tcPr>
          <w:p w:rsidR="00E74871" w:rsidRDefault="002C5A84"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Транспорт</w:t>
            </w:r>
          </w:p>
        </w:tc>
        <w:tc>
          <w:tcPr>
            <w:tcW w:w="5387" w:type="dxa"/>
            <w:gridSpan w:val="2"/>
          </w:tcPr>
          <w:p w:rsidR="002C5A84" w:rsidRPr="00E74871" w:rsidRDefault="002C5A84" w:rsidP="002C5A84">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Задачи:</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 xml:space="preserve">Расширять представления детей о различных видах транспорта; </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Расширение представлений о правилах поведения в общественном транспорте;</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sz w:val="20"/>
                <w:szCs w:val="20"/>
              </w:rPr>
              <w:t>Продолжать формировать умение классифицировать транспорт (воздушный, наземный, водный).</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sz w:val="20"/>
                <w:szCs w:val="20"/>
              </w:rPr>
              <w:t>Поощрять попытки детей самостоятельно обследовать предметы, сравнивать, группировать, классифицировать предметы (по цвету, форме, величине);</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sz w:val="20"/>
                <w:szCs w:val="20"/>
              </w:rPr>
              <w:t xml:space="preserve">Продолжать знакомить детей с правилами дорожного движения; </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sz w:val="20"/>
                <w:szCs w:val="20"/>
              </w:rPr>
              <w:t>Формировать у детей знания о правилах безопасности дорожного движения в качестве пешехода и пассажира транспортного средства;</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sz w:val="20"/>
                <w:szCs w:val="20"/>
              </w:rPr>
              <w:t>Воспитывать уважительное отношение к труду взрослых.</w:t>
            </w:r>
          </w:p>
          <w:p w:rsidR="002C5A84" w:rsidRPr="00E74871" w:rsidRDefault="002C5A84" w:rsidP="002C5A84">
            <w:pPr>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2C5A84" w:rsidRPr="00E74871" w:rsidRDefault="002C5A84" w:rsidP="002C5A84">
            <w:pPr>
              <w:numPr>
                <w:ilvl w:val="0"/>
                <w:numId w:val="46"/>
              </w:numPr>
              <w:jc w:val="both"/>
              <w:rPr>
                <w:rFonts w:ascii="Times New Roman" w:hAnsi="Times New Roman" w:cs="Times New Roman"/>
                <w:sz w:val="20"/>
                <w:szCs w:val="20"/>
              </w:rPr>
            </w:pPr>
            <w:r w:rsidRPr="00E74871">
              <w:rPr>
                <w:rFonts w:ascii="Times New Roman" w:hAnsi="Times New Roman" w:cs="Times New Roman"/>
                <w:sz w:val="20"/>
                <w:szCs w:val="20"/>
              </w:rPr>
              <w:t>Шорыгина Т.А. Транспорт. Какой он? М. 2005</w:t>
            </w:r>
          </w:p>
          <w:p w:rsidR="002C5A84" w:rsidRPr="00E74871" w:rsidRDefault="002C5A84" w:rsidP="002C5A84">
            <w:pPr>
              <w:numPr>
                <w:ilvl w:val="0"/>
                <w:numId w:val="46"/>
              </w:numPr>
              <w:jc w:val="both"/>
              <w:rPr>
                <w:rFonts w:ascii="Times New Roman" w:hAnsi="Times New Roman" w:cs="Times New Roman"/>
                <w:sz w:val="20"/>
                <w:szCs w:val="20"/>
              </w:rPr>
            </w:pPr>
            <w:r w:rsidRPr="00E74871">
              <w:rPr>
                <w:rFonts w:ascii="Times New Roman" w:hAnsi="Times New Roman" w:cs="Times New Roman"/>
                <w:sz w:val="20"/>
                <w:szCs w:val="20"/>
              </w:rPr>
              <w:t>Степанов В. Профессии. М. 1998</w:t>
            </w:r>
          </w:p>
          <w:p w:rsidR="002C5A84" w:rsidRPr="00E74871" w:rsidRDefault="002C5A84" w:rsidP="002C5A84">
            <w:pPr>
              <w:numPr>
                <w:ilvl w:val="0"/>
                <w:numId w:val="46"/>
              </w:numPr>
              <w:jc w:val="both"/>
              <w:rPr>
                <w:rFonts w:ascii="Times New Roman" w:hAnsi="Times New Roman" w:cs="Times New Roman"/>
                <w:sz w:val="20"/>
                <w:szCs w:val="20"/>
              </w:rPr>
            </w:pPr>
            <w:r w:rsidRPr="00E74871">
              <w:rPr>
                <w:rFonts w:ascii="Times New Roman" w:hAnsi="Times New Roman" w:cs="Times New Roman"/>
                <w:sz w:val="20"/>
                <w:szCs w:val="20"/>
              </w:rPr>
              <w:t>Рымчук Н. Пальчиковые игры и развитие мелкой моторики. М. 2008</w:t>
            </w:r>
          </w:p>
          <w:p w:rsidR="002C5A84" w:rsidRPr="00E74871" w:rsidRDefault="002C5A84" w:rsidP="002C5A84">
            <w:pPr>
              <w:numPr>
                <w:ilvl w:val="0"/>
                <w:numId w:val="46"/>
              </w:numPr>
              <w:jc w:val="both"/>
              <w:rPr>
                <w:rFonts w:ascii="Times New Roman" w:hAnsi="Times New Roman" w:cs="Times New Roman"/>
                <w:sz w:val="20"/>
                <w:szCs w:val="20"/>
              </w:rPr>
            </w:pPr>
            <w:r w:rsidRPr="00E74871">
              <w:rPr>
                <w:rFonts w:ascii="Times New Roman" w:hAnsi="Times New Roman" w:cs="Times New Roman"/>
                <w:sz w:val="20"/>
                <w:szCs w:val="20"/>
              </w:rPr>
              <w:t>Пензулаева Л.И. Физкультурные занятия в детском саду. Подготовительная группа. Конспекты занятий. М. 2009</w:t>
            </w:r>
          </w:p>
          <w:p w:rsidR="002C5A84" w:rsidRPr="00E74871" w:rsidRDefault="002C5A84" w:rsidP="002C5A84">
            <w:pPr>
              <w:numPr>
                <w:ilvl w:val="0"/>
                <w:numId w:val="46"/>
              </w:numPr>
              <w:jc w:val="both"/>
              <w:rPr>
                <w:rFonts w:ascii="Times New Roman" w:hAnsi="Times New Roman" w:cs="Times New Roman"/>
                <w:sz w:val="20"/>
                <w:szCs w:val="20"/>
              </w:rPr>
            </w:pPr>
            <w:r w:rsidRPr="00E74871">
              <w:rPr>
                <w:rFonts w:ascii="Times New Roman" w:hAnsi="Times New Roman" w:cs="Times New Roman"/>
                <w:sz w:val="20"/>
                <w:szCs w:val="20"/>
              </w:rPr>
              <w:t>Комарова Т.С. Изобразительная деятельность. М.,1991</w:t>
            </w:r>
          </w:p>
          <w:p w:rsidR="002C5A84" w:rsidRPr="00E74871" w:rsidRDefault="002C5A84" w:rsidP="002C5A84">
            <w:pPr>
              <w:numPr>
                <w:ilvl w:val="0"/>
                <w:numId w:val="46"/>
              </w:numPr>
              <w:jc w:val="both"/>
              <w:rPr>
                <w:rFonts w:ascii="Times New Roman" w:hAnsi="Times New Roman" w:cs="Times New Roman"/>
                <w:sz w:val="20"/>
                <w:szCs w:val="20"/>
              </w:rPr>
            </w:pPr>
            <w:r w:rsidRPr="00E74871">
              <w:rPr>
                <w:rFonts w:ascii="Times New Roman" w:hAnsi="Times New Roman" w:cs="Times New Roman"/>
                <w:sz w:val="20"/>
                <w:szCs w:val="20"/>
              </w:rPr>
              <w:t>Лыкова И.А. Изобразительная деятельность. М. 2010</w:t>
            </w:r>
          </w:p>
          <w:p w:rsidR="002C5A84" w:rsidRDefault="002C5A84" w:rsidP="002C5A84">
            <w:pPr>
              <w:numPr>
                <w:ilvl w:val="0"/>
                <w:numId w:val="46"/>
              </w:numPr>
              <w:rPr>
                <w:rFonts w:ascii="Times New Roman" w:hAnsi="Times New Roman" w:cs="Times New Roman"/>
                <w:sz w:val="20"/>
                <w:szCs w:val="20"/>
              </w:rPr>
            </w:pPr>
            <w:r w:rsidRPr="00E74871">
              <w:rPr>
                <w:rFonts w:ascii="Times New Roman" w:hAnsi="Times New Roman" w:cs="Times New Roman"/>
                <w:sz w:val="20"/>
                <w:szCs w:val="20"/>
              </w:rPr>
              <w:t>Нищева Н.В. Система коррекционной работы в логопедической группе для детей с ОНР. СПб. 2003</w:t>
            </w:r>
          </w:p>
          <w:p w:rsidR="00E74871" w:rsidRPr="002C5A84" w:rsidRDefault="002C5A84" w:rsidP="002C5A84">
            <w:pPr>
              <w:numPr>
                <w:ilvl w:val="0"/>
                <w:numId w:val="46"/>
              </w:numPr>
              <w:rPr>
                <w:rFonts w:ascii="Times New Roman" w:hAnsi="Times New Roman" w:cs="Times New Roman"/>
                <w:sz w:val="20"/>
                <w:szCs w:val="20"/>
              </w:rPr>
            </w:pPr>
            <w:r w:rsidRPr="002C5A84">
              <w:rPr>
                <w:rFonts w:ascii="Times New Roman" w:hAnsi="Times New Roman" w:cs="Times New Roman"/>
                <w:sz w:val="20"/>
                <w:szCs w:val="20"/>
              </w:rPr>
              <w:t>Нуждина Т.Д. Чудо-всюду. Мир вещей и машин. Ярославль. 2001</w:t>
            </w:r>
          </w:p>
        </w:tc>
        <w:tc>
          <w:tcPr>
            <w:tcW w:w="9355" w:type="dxa"/>
          </w:tcPr>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sz w:val="20"/>
                <w:szCs w:val="20"/>
              </w:rPr>
              <w:t>В этом возрасте знакомят с эволюцией транспорта «От кареты до ракеты», закрепляя знания, полученные ранее. Знакомство со сказочным транспортом.</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рассматривание иллюстраций, сюжетных картинок, фотографий, слайдов, энциклопедий и игрушек. Игры на классификацию. Дидактические игры «Эволюция транспорта», «Разложи правильно», «найди отличия», «Чего не хватает», «Что перепутал художник», «Четвертый лишний», «Танграм». Выкладывание силуэтов транспорта из спичек, счетных палочек и геометрических фигур. Игры на ориентацию в пространстве. Счет, сравнение по признаку, пазлы, логические цепочки, мозаика, разрезные картинки. Деревянный и металлический конструктор. Просмотр познавательных фильмов. Проведение опытов «почему корабль не тонет».</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словесные игры «кто больше назовет транспорта», «Узнай по описанию», «Доскажи словечко», «Игры-рифмовочки», «Объясни слово», «Чего на свете не бывает». Рассказ детей по теме «На каком транспорте я хотел бы путешествовать». Подготовка детьми докладов о различном транспорте с последующим обсуждением. Т.А. Шорыгина «Транспорт», В.Суслов «Кто сильнее», Г.Виеру «Ракета», Г.Сапгир «Лайнер», Р.Бородулин «На шоссе». Загадки, пословицы, скороговорки, чистоговорки. Словотворчество. Сочинение собственных сказок, рассказов, стихов. Изготовление книжек-малышек. Сказки о волшебном транспорте (печь, ковер-самолет, ступа Бабы-Яги и др.)</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подвижные игры «Теплоход», «Самолет», «Плывет, летит, едет», «На шоссе». «Светофор». Физические упражнения. Физминутки и пальчиковые игры по теме. Физкультурно-оздоровительные досуги. Метание самолетиков в обруч. Обсуждение с детьми «Экологически чистый транспорт»</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с/р игры «Путешествие», «Самолет», «Автобус», «Пароход», «Такси». «Метро». Встречи с родителями, работающими на транспорте. Игры-театрализации по мотивам художественных произведений. Целевые экскурсии в музей железнодорожного транспорта и посещение детской железной дороги. Знакомство с профессиями, имеющими отношение к транспорту (механик, изобретатель, капитан, инспектор ГИБДД и др.) Конструирование (необычный и сказочный транспорт). Оригами. Поделки из бросового материала. Беседы с детьми «Какие приспособления существуют в жизни и в самом транспорте, для безопасности пассажиров» (автокресла, ремни безопасности, поручни, подушки безопасности  и др). Обсуждение правил поведения на остановке и в общественном транспорте.</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 xml:space="preserve">рисование, лепка, аппликация по возрасту. Театрализованная д-ть, постановка спектаклей. Развлечение «Веселый светофорчик». Музыкально-ритмические движения, игра на музыкальных инструментах. Песни, хороводы. </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Итоговое мероприятие</w:t>
            </w:r>
            <w:r w:rsidRPr="00E74871">
              <w:rPr>
                <w:rFonts w:ascii="Times New Roman" w:hAnsi="Times New Roman" w:cs="Times New Roman"/>
                <w:sz w:val="20"/>
                <w:szCs w:val="20"/>
              </w:rPr>
              <w:t>: конкурс рисунков «Дорога будущего глазами детей»</w:t>
            </w:r>
          </w:p>
          <w:p w:rsidR="00E74871" w:rsidRDefault="002C5A84" w:rsidP="002C5A84">
            <w:pPr>
              <w:jc w:val="both"/>
              <w:rPr>
                <w:rFonts w:ascii="Times New Roman" w:hAnsi="Times New Roman" w:cs="Times New Roman"/>
                <w:sz w:val="20"/>
                <w:szCs w:val="20"/>
              </w:rPr>
            </w:pPr>
            <w:r w:rsidRPr="00E74871">
              <w:rPr>
                <w:rFonts w:ascii="Times New Roman" w:hAnsi="Times New Roman" w:cs="Times New Roman"/>
                <w:b/>
                <w:sz w:val="20"/>
                <w:szCs w:val="20"/>
              </w:rPr>
              <w:t xml:space="preserve">Примерные проекты: </w:t>
            </w:r>
            <w:r w:rsidRPr="00E74871">
              <w:rPr>
                <w:rFonts w:ascii="Times New Roman" w:hAnsi="Times New Roman" w:cs="Times New Roman"/>
                <w:sz w:val="20"/>
                <w:szCs w:val="20"/>
              </w:rPr>
              <w:t>«Транспорт»</w:t>
            </w:r>
          </w:p>
          <w:p w:rsidR="002C5A84" w:rsidRDefault="002C5A84" w:rsidP="002C5A84">
            <w:pPr>
              <w:jc w:val="both"/>
              <w:rPr>
                <w:rFonts w:ascii="Times New Roman" w:hAnsi="Times New Roman" w:cs="Times New Roman"/>
                <w:sz w:val="20"/>
                <w:szCs w:val="20"/>
              </w:rPr>
            </w:pPr>
          </w:p>
          <w:p w:rsidR="002C5A84" w:rsidRDefault="002C5A84" w:rsidP="002C5A84">
            <w:pPr>
              <w:jc w:val="both"/>
              <w:rPr>
                <w:rFonts w:ascii="Times New Roman" w:hAnsi="Times New Roman" w:cs="Times New Roman"/>
                <w:sz w:val="20"/>
                <w:szCs w:val="20"/>
              </w:rPr>
            </w:pPr>
          </w:p>
          <w:p w:rsidR="002C5A84" w:rsidRPr="00E74871" w:rsidRDefault="002C5A84" w:rsidP="002C5A84">
            <w:pPr>
              <w:jc w:val="both"/>
              <w:rPr>
                <w:rFonts w:ascii="Times New Roman" w:hAnsi="Times New Roman" w:cs="Times New Roman"/>
                <w:sz w:val="20"/>
                <w:szCs w:val="20"/>
              </w:rPr>
            </w:pPr>
          </w:p>
        </w:tc>
      </w:tr>
      <w:tr w:rsidR="00E74871" w:rsidRPr="009A7D83" w:rsidTr="00E74871">
        <w:trPr>
          <w:cantSplit/>
          <w:trHeight w:val="1134"/>
        </w:trPr>
        <w:tc>
          <w:tcPr>
            <w:tcW w:w="993" w:type="dxa"/>
            <w:textDirection w:val="btLr"/>
          </w:tcPr>
          <w:p w:rsidR="00E74871" w:rsidRDefault="002C5A84"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Зимушка - зима</w:t>
            </w:r>
          </w:p>
        </w:tc>
        <w:tc>
          <w:tcPr>
            <w:tcW w:w="5387" w:type="dxa"/>
            <w:gridSpan w:val="2"/>
          </w:tcPr>
          <w:p w:rsidR="002C5A84" w:rsidRPr="00E74871" w:rsidRDefault="002C5A84" w:rsidP="002C5A84">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Задачи:</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 xml:space="preserve">Закрепить в сознании детей признаки зимы, сезонные изменения в природе, связь с зимним периодом; </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Продолжать стимулировать детское экспериментирование, развивая деятельность по преобразованию объектов;</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Обучать детей правилам речевого этикета в дискуссиях и спорах;</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Воспитывать интерес к изучению природы, любовь к ней, умение видеть красоту окружающего мира;</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Продолжать учить детей выделять наиболее характерные изменения в природе зимой;</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Развивать умение замечать красоту зимней природы о время снегопада, солнечной погоды;</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Продолжать учить детей описывать снег, выделять его основные характеристики (белый, холодный, сверкает на солнце, падает хлопьями и отдельными снежинками), делать простейшие выводы и обобщения на основе наблюдений;</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Расширять представления детей о свойствах снега, о его «превращениях»;</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Расширять знания детей о труде взрослых в зимнее время года и воспитывать уважение к их труду;</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Рассмотреть с детьми опасные ситуации, которые могут возникнуть на игровой площадке при нарушении правил поведения и научить действовать в различных ситуациях;</w:t>
            </w:r>
          </w:p>
          <w:p w:rsidR="002C5A84" w:rsidRPr="00E74871" w:rsidRDefault="002C5A84" w:rsidP="002C5A84">
            <w:pPr>
              <w:snapToGrid w:val="0"/>
              <w:jc w:val="both"/>
              <w:rPr>
                <w:rFonts w:ascii="Times New Roman" w:hAnsi="Times New Roman" w:cs="Times New Roman"/>
                <w:sz w:val="20"/>
                <w:szCs w:val="20"/>
              </w:rPr>
            </w:pPr>
            <w:r w:rsidRPr="00E74871">
              <w:rPr>
                <w:rFonts w:ascii="Times New Roman" w:hAnsi="Times New Roman" w:cs="Times New Roman"/>
                <w:sz w:val="20"/>
                <w:szCs w:val="20"/>
              </w:rPr>
              <w:t>Формировать представления о здоровом образе жизни, о понятии «здоровье» и «болезнь», обогащать и систематизировать личный опыт и знания детей.</w:t>
            </w:r>
          </w:p>
          <w:p w:rsidR="002C5A84" w:rsidRPr="00E74871" w:rsidRDefault="002C5A84" w:rsidP="002C5A84">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2C5A84" w:rsidRPr="00E74871" w:rsidRDefault="002C5A84" w:rsidP="002C5A84">
            <w:pPr>
              <w:numPr>
                <w:ilvl w:val="0"/>
                <w:numId w:val="47"/>
              </w:numPr>
              <w:snapToGrid w:val="0"/>
              <w:jc w:val="both"/>
              <w:rPr>
                <w:rFonts w:ascii="Times New Roman" w:hAnsi="Times New Roman" w:cs="Times New Roman"/>
                <w:sz w:val="20"/>
                <w:szCs w:val="20"/>
              </w:rPr>
            </w:pPr>
            <w:r w:rsidRPr="00E74871">
              <w:rPr>
                <w:rFonts w:ascii="Times New Roman" w:hAnsi="Times New Roman" w:cs="Times New Roman"/>
                <w:sz w:val="20"/>
                <w:szCs w:val="20"/>
              </w:rPr>
              <w:t>Л.Б.Поддутная «Природа вокруг нас» Занимательные материалы. Волгоград. 2008</w:t>
            </w:r>
          </w:p>
          <w:p w:rsidR="002C5A84" w:rsidRPr="00E74871" w:rsidRDefault="002C5A84" w:rsidP="002C5A84">
            <w:pPr>
              <w:numPr>
                <w:ilvl w:val="0"/>
                <w:numId w:val="47"/>
              </w:numPr>
              <w:snapToGrid w:val="0"/>
              <w:jc w:val="both"/>
              <w:rPr>
                <w:rFonts w:ascii="Times New Roman" w:hAnsi="Times New Roman" w:cs="Times New Roman"/>
                <w:sz w:val="20"/>
                <w:szCs w:val="20"/>
              </w:rPr>
            </w:pPr>
            <w:r w:rsidRPr="00E74871">
              <w:rPr>
                <w:rFonts w:ascii="Times New Roman" w:hAnsi="Times New Roman" w:cs="Times New Roman"/>
                <w:sz w:val="20"/>
                <w:szCs w:val="20"/>
              </w:rPr>
              <w:t>О.А. Скоролупова «Зима»- Москва, 2010</w:t>
            </w:r>
          </w:p>
          <w:p w:rsidR="002C5A84" w:rsidRPr="00E74871" w:rsidRDefault="002C5A84" w:rsidP="002C5A84">
            <w:pPr>
              <w:numPr>
                <w:ilvl w:val="0"/>
                <w:numId w:val="47"/>
              </w:numPr>
              <w:snapToGrid w:val="0"/>
              <w:jc w:val="both"/>
              <w:rPr>
                <w:rFonts w:ascii="Times New Roman" w:hAnsi="Times New Roman" w:cs="Times New Roman"/>
                <w:sz w:val="20"/>
                <w:szCs w:val="20"/>
              </w:rPr>
            </w:pPr>
            <w:r w:rsidRPr="00E74871">
              <w:rPr>
                <w:rFonts w:ascii="Times New Roman" w:hAnsi="Times New Roman" w:cs="Times New Roman"/>
                <w:sz w:val="20"/>
                <w:szCs w:val="20"/>
              </w:rPr>
              <w:t>Т.А.Шорыгина «какие месяцы в году?», -Москва, 2011</w:t>
            </w:r>
          </w:p>
          <w:p w:rsidR="002C5A84" w:rsidRPr="00E74871" w:rsidRDefault="002C5A84" w:rsidP="002C5A84">
            <w:pPr>
              <w:numPr>
                <w:ilvl w:val="0"/>
                <w:numId w:val="47"/>
              </w:numPr>
              <w:snapToGrid w:val="0"/>
              <w:jc w:val="both"/>
              <w:rPr>
                <w:rFonts w:ascii="Times New Roman" w:hAnsi="Times New Roman" w:cs="Times New Roman"/>
                <w:sz w:val="20"/>
                <w:szCs w:val="20"/>
              </w:rPr>
            </w:pPr>
            <w:r w:rsidRPr="00E74871">
              <w:rPr>
                <w:rFonts w:ascii="Times New Roman" w:hAnsi="Times New Roman" w:cs="Times New Roman"/>
                <w:sz w:val="20"/>
                <w:szCs w:val="20"/>
              </w:rPr>
              <w:t>А.В.Никитина «33 лексических темы», С-П, 2008</w:t>
            </w:r>
          </w:p>
          <w:p w:rsidR="002C5A84" w:rsidRPr="00E74871" w:rsidRDefault="002C5A84" w:rsidP="002C5A84">
            <w:pPr>
              <w:numPr>
                <w:ilvl w:val="0"/>
                <w:numId w:val="47"/>
              </w:numPr>
              <w:snapToGrid w:val="0"/>
              <w:jc w:val="both"/>
              <w:rPr>
                <w:rFonts w:ascii="Times New Roman" w:hAnsi="Times New Roman" w:cs="Times New Roman"/>
                <w:sz w:val="20"/>
                <w:szCs w:val="20"/>
              </w:rPr>
            </w:pPr>
            <w:r w:rsidRPr="00E74871">
              <w:rPr>
                <w:rFonts w:ascii="Times New Roman" w:hAnsi="Times New Roman" w:cs="Times New Roman"/>
                <w:sz w:val="20"/>
                <w:szCs w:val="20"/>
              </w:rPr>
              <w:t>К.Ю. Белая «Формирование основ безопасности у дошкольников, Москва, 2012</w:t>
            </w:r>
          </w:p>
          <w:p w:rsidR="002C5A84" w:rsidRPr="00E74871" w:rsidRDefault="002C5A84" w:rsidP="002C5A84">
            <w:pPr>
              <w:numPr>
                <w:ilvl w:val="0"/>
                <w:numId w:val="47"/>
              </w:numPr>
              <w:snapToGrid w:val="0"/>
              <w:jc w:val="both"/>
              <w:rPr>
                <w:rFonts w:ascii="Times New Roman" w:hAnsi="Times New Roman" w:cs="Times New Roman"/>
                <w:sz w:val="20"/>
                <w:szCs w:val="20"/>
              </w:rPr>
            </w:pPr>
            <w:r w:rsidRPr="00E74871">
              <w:rPr>
                <w:rFonts w:ascii="Times New Roman" w:hAnsi="Times New Roman" w:cs="Times New Roman"/>
                <w:sz w:val="20"/>
                <w:szCs w:val="20"/>
              </w:rPr>
              <w:t>Л.Ю. Павлова «Сборник дидактических игр по ознакомлению детей 4-5 лет с окружающим миром». Москва 2012</w:t>
            </w:r>
          </w:p>
          <w:p w:rsidR="00E74871" w:rsidRPr="00E74871" w:rsidRDefault="00E74871" w:rsidP="00E74871">
            <w:pPr>
              <w:snapToGrid w:val="0"/>
              <w:jc w:val="both"/>
              <w:rPr>
                <w:rFonts w:ascii="Times New Roman" w:hAnsi="Times New Roman" w:cs="Times New Roman"/>
                <w:b/>
                <w:sz w:val="20"/>
                <w:szCs w:val="20"/>
              </w:rPr>
            </w:pPr>
          </w:p>
        </w:tc>
        <w:tc>
          <w:tcPr>
            <w:tcW w:w="9355" w:type="dxa"/>
          </w:tcPr>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sz w:val="20"/>
                <w:szCs w:val="20"/>
              </w:rPr>
              <w:t>В этом возрасте детей знакомят с элементарными сезонными изменениями природы (листьев на деревьях нет, все покрыто снегом,  сугробы, снегопад,</w:t>
            </w:r>
            <w:r w:rsidRPr="00E74871">
              <w:rPr>
                <w:rFonts w:ascii="Times New Roman" w:hAnsi="Times New Roman" w:cs="Times New Roman"/>
                <w:b/>
                <w:sz w:val="20"/>
                <w:szCs w:val="20"/>
              </w:rPr>
              <w:t xml:space="preserve"> </w:t>
            </w:r>
            <w:r w:rsidRPr="00E74871">
              <w:rPr>
                <w:rFonts w:ascii="Times New Roman" w:hAnsi="Times New Roman" w:cs="Times New Roman"/>
                <w:sz w:val="20"/>
                <w:szCs w:val="20"/>
              </w:rPr>
              <w:t xml:space="preserve">метель, вьюга, буран,  ночь длинная, день короткий), состояниями погоды (холодно,  идет снег, снегопад, мороз, лед, иней, пороша) и сменой одежды в зимний период. Знакомство с изменениями поведения животных в зимний период. Знакомство с народными названиями месяцев. </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повторение названий зимних месяцев. Рассматривание иллюстраций, фотографий, энциклопедий и слайдов о зиме. Наблюдение за изменениями в природе на прогулке. Рассматривание узоров на окнах. Наблюдение за поведением птиц и белок на участке. Просмотр познавательных фильмов. Дидактические игры «Когда это бывает», «Подбери картинку», «Найди отличия», лото, разрезные картинки, домино, логические цепочки, пазлы. Проведение опытов «Измерение объема растаявшего снега», «Что быстрее растает: снег или лед?» целевые экскурсии в зимний парк с целью наблюдения за природными изменениями зимой.</w:t>
            </w:r>
          </w:p>
          <w:p w:rsidR="002C5A84"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описательные рассказы. Игры «Вопрос – ответ», «Бывает - не бывает», «Верю – не верю», «Назови красиво», «Придумывание однокоренных слов», «Противоположности». Подготовка докладов с последующей презентацией. Рассуждение детей на тему «почему снег за городом чище, чем в городе» и «Куда исчезает снег с улиц города». Описательные рассказы детей «Портрет Зимы». Чтение художественной литературы: С.Есенин «Пороша», А.С.Пушкин «Зима! Крестьянин торжествуя» , Н.Сладков «Суд над декабрем», Г.Х.Андерсен «Снежная королева», Н.Надеждина «Снежные слова», С.Я.Маршак «Эта снежная страница», сказок «Госпожа Метелица», «12 месяцев» и др. Скороговорки, чистоговорки, пословицы и поговорки. Сочинение сказок, загадок о зиме.</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физминутки, пальчиковые игры. Подвижные игры «Снежки», «Дед Мороз», «Два Мороза», «Заморозь», «Снежный ком», «Цепи кованые», «Царь горы». Эстафеты, спартакиады, физкультурно-оздоровительные досуги. Катание на санках-ледянках с горы. Элементы хоккея. Беседа с детьми «Закаливание снегом».</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вечер поэзии «Зима в стихах» (семейная гостиная). С/р игры «Дочки-матери», «Кафе». Салат из зимних сказок. Беседа с детьми «Какая техника работает зимой и убирает снег» (снегоуборочная машина). Трудовые поручения на участке по возрасту. Конструирование. Ручной труд: вырезание снежинок, изготовление поделок и игрушек для новогодней елки. Оригами. Изготовление построек из снега на участке. Обсуждение с детьми «Бывает ли снег опасным?»</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рисование, лепка, аппликация по возрасту.</w:t>
            </w:r>
            <w:r w:rsidRPr="00E74871">
              <w:rPr>
                <w:rFonts w:ascii="Times New Roman" w:hAnsi="Times New Roman" w:cs="Times New Roman"/>
                <w:b/>
                <w:sz w:val="20"/>
                <w:szCs w:val="20"/>
              </w:rPr>
              <w:t xml:space="preserve">  </w:t>
            </w:r>
            <w:r w:rsidR="00971989">
              <w:rPr>
                <w:rFonts w:ascii="Times New Roman" w:hAnsi="Times New Roman" w:cs="Times New Roman"/>
                <w:sz w:val="20"/>
                <w:szCs w:val="20"/>
              </w:rPr>
              <w:t>Театрализованная деятельность</w:t>
            </w:r>
            <w:r w:rsidRPr="00E74871">
              <w:rPr>
                <w:rFonts w:ascii="Times New Roman" w:hAnsi="Times New Roman" w:cs="Times New Roman"/>
                <w:sz w:val="20"/>
                <w:szCs w:val="20"/>
              </w:rPr>
              <w:t>. Знакомство с репродукцией К.Юон «Русская зима», «Зимнее солнце». Музыкально-ритмические движения, хороводы, песенки.  П. Чайковский «Времена года», Г.Свиридов «Метель», опера Н.Римского-Корсакова «Снегурочка», А.Хачатурян «Зима пришла», «Тройка».</w:t>
            </w:r>
          </w:p>
          <w:p w:rsidR="002C5A84" w:rsidRPr="00E74871" w:rsidRDefault="002C5A84" w:rsidP="002C5A84">
            <w:pPr>
              <w:rPr>
                <w:rFonts w:ascii="Times New Roman" w:hAnsi="Times New Roman" w:cs="Times New Roman"/>
                <w:sz w:val="20"/>
                <w:szCs w:val="20"/>
              </w:rPr>
            </w:pPr>
            <w:r w:rsidRPr="00E74871">
              <w:rPr>
                <w:rFonts w:ascii="Times New Roman" w:hAnsi="Times New Roman" w:cs="Times New Roman"/>
                <w:b/>
                <w:sz w:val="20"/>
                <w:szCs w:val="20"/>
              </w:rPr>
              <w:t>Итоговое мероприятие</w:t>
            </w:r>
            <w:r w:rsidRPr="00E74871">
              <w:rPr>
                <w:rFonts w:ascii="Times New Roman" w:hAnsi="Times New Roman" w:cs="Times New Roman"/>
                <w:sz w:val="20"/>
                <w:szCs w:val="20"/>
              </w:rPr>
              <w:t>: конкурс рисунков</w:t>
            </w:r>
          </w:p>
          <w:p w:rsidR="00E74871" w:rsidRPr="00E74871" w:rsidRDefault="002C5A84" w:rsidP="002C5A84">
            <w:pPr>
              <w:jc w:val="both"/>
              <w:rPr>
                <w:rFonts w:ascii="Times New Roman" w:hAnsi="Times New Roman" w:cs="Times New Roman"/>
                <w:sz w:val="20"/>
                <w:szCs w:val="20"/>
              </w:rPr>
            </w:pPr>
            <w:r w:rsidRPr="00E74871">
              <w:rPr>
                <w:rFonts w:ascii="Times New Roman" w:hAnsi="Times New Roman" w:cs="Times New Roman"/>
                <w:b/>
                <w:sz w:val="20"/>
                <w:szCs w:val="20"/>
              </w:rPr>
              <w:t>Примерные проекты</w:t>
            </w:r>
            <w:r w:rsidRPr="00E74871">
              <w:rPr>
                <w:rFonts w:ascii="Times New Roman" w:hAnsi="Times New Roman" w:cs="Times New Roman"/>
                <w:sz w:val="20"/>
                <w:szCs w:val="20"/>
              </w:rPr>
              <w:t>: детско-родительские проекты «В царстве льда и снега», «Отдых зимой в моей семье»</w:t>
            </w:r>
          </w:p>
        </w:tc>
      </w:tr>
      <w:tr w:rsidR="00E74871" w:rsidRPr="009A7D83" w:rsidTr="00E74871">
        <w:trPr>
          <w:cantSplit/>
          <w:trHeight w:val="1134"/>
        </w:trPr>
        <w:tc>
          <w:tcPr>
            <w:tcW w:w="993" w:type="dxa"/>
            <w:textDirection w:val="btLr"/>
          </w:tcPr>
          <w:p w:rsidR="00E74871" w:rsidRDefault="005F318B"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Зимние виды спорта, зимние забавы</w:t>
            </w:r>
          </w:p>
        </w:tc>
        <w:tc>
          <w:tcPr>
            <w:tcW w:w="5387" w:type="dxa"/>
            <w:gridSpan w:val="2"/>
          </w:tcPr>
          <w:p w:rsidR="005F318B" w:rsidRPr="00E74871" w:rsidRDefault="005F318B" w:rsidP="005F318B">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Задачи:</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Поддерживать интерес к различным видам спорта, продолжать обогащать представления о них;</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 xml:space="preserve">Знакомить детей со спортивными достижениями нашей страны; </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Познакомить детей с фамилиями олимпийских чемпионов;</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Продолжать совершенствовать умения в катании на санках, ходьбе на лыжах;</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Закрепить правила безопасного поведения во время проведения спортивных игр;</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Воспитывать чувство гордости за достижения наших спортсменов;</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Развивать потребность в самостоятельной двигательной активности.</w:t>
            </w:r>
          </w:p>
          <w:p w:rsidR="005F318B" w:rsidRPr="00E74871" w:rsidRDefault="005F318B" w:rsidP="005F318B">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5F318B" w:rsidRPr="00E74871" w:rsidRDefault="005F318B" w:rsidP="005F318B">
            <w:pPr>
              <w:numPr>
                <w:ilvl w:val="0"/>
                <w:numId w:val="47"/>
              </w:numPr>
              <w:snapToGrid w:val="0"/>
              <w:jc w:val="both"/>
              <w:rPr>
                <w:rFonts w:ascii="Times New Roman" w:hAnsi="Times New Roman" w:cs="Times New Roman"/>
                <w:sz w:val="20"/>
                <w:szCs w:val="20"/>
              </w:rPr>
            </w:pPr>
            <w:r w:rsidRPr="00E74871">
              <w:rPr>
                <w:rFonts w:ascii="Times New Roman" w:hAnsi="Times New Roman" w:cs="Times New Roman"/>
                <w:sz w:val="20"/>
                <w:szCs w:val="20"/>
              </w:rPr>
              <w:t>К.Ю. Белая «Формирование основ безопасности у дошкольников, Москва, 2012</w:t>
            </w:r>
          </w:p>
          <w:p w:rsidR="005F318B" w:rsidRPr="00E74871" w:rsidRDefault="005F318B" w:rsidP="005F318B">
            <w:pPr>
              <w:numPr>
                <w:ilvl w:val="0"/>
                <w:numId w:val="47"/>
              </w:numPr>
              <w:jc w:val="both"/>
              <w:rPr>
                <w:rFonts w:ascii="Times New Roman" w:hAnsi="Times New Roman" w:cs="Times New Roman"/>
                <w:sz w:val="20"/>
                <w:szCs w:val="20"/>
              </w:rPr>
            </w:pPr>
            <w:r w:rsidRPr="00E74871">
              <w:rPr>
                <w:rFonts w:ascii="Times New Roman" w:hAnsi="Times New Roman" w:cs="Times New Roman"/>
                <w:sz w:val="20"/>
                <w:szCs w:val="20"/>
              </w:rPr>
              <w:t>Л.И.Пензулаева «Физкультурные занятия в детском саду. Подготовительная группа. Конспекты занятий» М. 2009</w:t>
            </w:r>
          </w:p>
          <w:p w:rsidR="005F318B" w:rsidRPr="00E74871" w:rsidRDefault="005F318B" w:rsidP="005F318B">
            <w:pPr>
              <w:numPr>
                <w:ilvl w:val="0"/>
                <w:numId w:val="47"/>
              </w:numPr>
              <w:snapToGrid w:val="0"/>
              <w:jc w:val="both"/>
              <w:rPr>
                <w:rFonts w:ascii="Times New Roman" w:hAnsi="Times New Roman" w:cs="Times New Roman"/>
                <w:sz w:val="20"/>
                <w:szCs w:val="20"/>
              </w:rPr>
            </w:pPr>
            <w:r w:rsidRPr="00E74871">
              <w:rPr>
                <w:rFonts w:ascii="Times New Roman" w:hAnsi="Times New Roman" w:cs="Times New Roman"/>
                <w:sz w:val="20"/>
                <w:szCs w:val="20"/>
              </w:rPr>
              <w:t>С.И.Карпова «Развитие речи и познавательных способностей дошкольников 6-7 лет», С-П, 2012</w:t>
            </w:r>
          </w:p>
          <w:p w:rsidR="005F318B" w:rsidRDefault="005F318B" w:rsidP="005F318B">
            <w:pPr>
              <w:numPr>
                <w:ilvl w:val="0"/>
                <w:numId w:val="47"/>
              </w:numPr>
              <w:ind w:left="714" w:hanging="357"/>
              <w:rPr>
                <w:rFonts w:ascii="Times New Roman" w:hAnsi="Times New Roman" w:cs="Times New Roman"/>
                <w:sz w:val="20"/>
                <w:szCs w:val="20"/>
              </w:rPr>
            </w:pPr>
            <w:r w:rsidRPr="00E74871">
              <w:rPr>
                <w:rFonts w:ascii="Times New Roman" w:hAnsi="Times New Roman" w:cs="Times New Roman"/>
                <w:sz w:val="20"/>
                <w:szCs w:val="20"/>
              </w:rPr>
              <w:t>Трескин А.В., Штейнбах В.Л.</w:t>
            </w:r>
            <w:r w:rsidRPr="00E74871">
              <w:rPr>
                <w:rFonts w:ascii="Times New Roman" w:hAnsi="Times New Roman" w:cs="Times New Roman"/>
                <w:color w:val="000000"/>
                <w:sz w:val="20"/>
                <w:szCs w:val="20"/>
              </w:rPr>
              <w:t> «</w:t>
            </w:r>
            <w:r w:rsidRPr="00E74871">
              <w:rPr>
                <w:rFonts w:ascii="Times New Roman" w:hAnsi="Times New Roman" w:cs="Times New Roman"/>
                <w:sz w:val="20"/>
                <w:szCs w:val="20"/>
              </w:rPr>
              <w:t xml:space="preserve">История Олимпийских игр. Медали. Значки. Плакаты», Астрель, 2008 </w:t>
            </w:r>
          </w:p>
          <w:p w:rsidR="00E74871" w:rsidRPr="005F318B" w:rsidRDefault="005F318B" w:rsidP="005F318B">
            <w:pPr>
              <w:numPr>
                <w:ilvl w:val="0"/>
                <w:numId w:val="47"/>
              </w:numPr>
              <w:ind w:left="714" w:hanging="357"/>
              <w:rPr>
                <w:rFonts w:ascii="Times New Roman" w:hAnsi="Times New Roman" w:cs="Times New Roman"/>
                <w:sz w:val="20"/>
                <w:szCs w:val="20"/>
              </w:rPr>
            </w:pPr>
            <w:r w:rsidRPr="005F318B">
              <w:rPr>
                <w:rFonts w:ascii="Times New Roman" w:hAnsi="Times New Roman" w:cs="Times New Roman"/>
                <w:sz w:val="20"/>
                <w:szCs w:val="20"/>
              </w:rPr>
              <w:t>В.Малов «100 великих чемпионов», 2014</w:t>
            </w:r>
            <w:r w:rsidRPr="005F318B">
              <w:rPr>
                <w:rFonts w:ascii="Times New Roman" w:hAnsi="Times New Roman" w:cs="Times New Roman"/>
                <w:sz w:val="20"/>
                <w:szCs w:val="20"/>
              </w:rPr>
              <w:br/>
            </w:r>
          </w:p>
        </w:tc>
        <w:tc>
          <w:tcPr>
            <w:tcW w:w="9355" w:type="dxa"/>
          </w:tcPr>
          <w:p w:rsidR="005F318B" w:rsidRPr="00E74871" w:rsidRDefault="005F318B" w:rsidP="005F318B">
            <w:pPr>
              <w:rPr>
                <w:rFonts w:ascii="Times New Roman" w:hAnsi="Times New Roman" w:cs="Times New Roman"/>
                <w:sz w:val="20"/>
                <w:szCs w:val="20"/>
              </w:rPr>
            </w:pPr>
            <w:r w:rsidRPr="00E74871">
              <w:rPr>
                <w:rFonts w:ascii="Times New Roman" w:hAnsi="Times New Roman" w:cs="Times New Roman"/>
                <w:sz w:val="20"/>
                <w:szCs w:val="20"/>
              </w:rPr>
              <w:t xml:space="preserve">В этом возрасте детей знакомят со спортивными достижениями нашей страны и своего региона. Знакомят с фамилиями олимпийских чемпионов по различным видам спорта. </w:t>
            </w:r>
          </w:p>
          <w:p w:rsidR="005F318B" w:rsidRPr="00E74871" w:rsidRDefault="005F318B" w:rsidP="005F318B">
            <w:pPr>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рассматривание картины «зимние забавы». Рассматривание картинок, слайдов, иллюстраций, снаряжения и спортивного инвентаря для занятий зимними видами спорта. Игры «кому что нужно?», «Четвертый лишний», «Найди отличия» и т.д. Экспериментирование «Пройти по снегу на лыжах и валенках.  Почему снег проваливается?» . Рассуждения с детьми «Зачем нужны лыжные палки?», «Что такое равновесие?»</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описательные рассказы из личного опыта. Рассказы детей «Мой любимый вид спорта». Словесные игры «Назови правильно», «Найди похожие слова», «Назови по – другому». Чтение художественной литературы: С. Фруг «Катание с горки», «На катке», Г. Граубин «Лыжи», А. Говоров «Коньки». Загадки о различных видах спорта. Стихи, энциклопедии</w:t>
            </w:r>
          </w:p>
          <w:p w:rsidR="005F318B" w:rsidRPr="00E74871" w:rsidRDefault="005F318B" w:rsidP="005F318B">
            <w:pPr>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физминутки. Веселая зарядка для пальчиков. Эстафеты. Спортивные игры, катание на лыжах и санках. Этюды «Узнай какой вид спорта». Обсуждение с детьми ситуаций «Зачем заниматься спортом», «Помогает ли спорт людям», «Каким должен быть спортсмен?»</w:t>
            </w:r>
          </w:p>
          <w:p w:rsidR="005F318B" w:rsidRPr="00E74871" w:rsidRDefault="005F318B" w:rsidP="005F318B">
            <w:pPr>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знакомство с профессией тренер. Рассказы детей о том, каким спортом они занимаются или хотели бы заниматься. Оформление стенда или стенгазеты 2Наши спортивные звездочки». Обсуждение с детьми «Кто такие чемпионы?», «Что такое Олимпиада?», «Какими качествами должен обладать спортсмен?», «Тяжело ли заниматься спортом?». С/р игры «Мы – спортсмены. Знакомство с чемпионами по зимним видам спорта города Новосибирска. Строительство горки и ледяных дорожек. Рассматривание иллюстраций спортивной одежды</w:t>
            </w:r>
          </w:p>
          <w:p w:rsidR="005F318B" w:rsidRPr="00E74871" w:rsidRDefault="005F318B" w:rsidP="005F318B">
            <w:pPr>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лепка, аппликация (лыжник, конькобежец). Слушание музыки.</w:t>
            </w:r>
          </w:p>
          <w:p w:rsidR="005F318B" w:rsidRPr="00E74871" w:rsidRDefault="005F318B" w:rsidP="005F318B">
            <w:pPr>
              <w:rPr>
                <w:rFonts w:ascii="Times New Roman" w:hAnsi="Times New Roman" w:cs="Times New Roman"/>
                <w:sz w:val="20"/>
                <w:szCs w:val="20"/>
              </w:rPr>
            </w:pPr>
            <w:r w:rsidRPr="00E74871">
              <w:rPr>
                <w:rFonts w:ascii="Times New Roman" w:hAnsi="Times New Roman" w:cs="Times New Roman"/>
                <w:b/>
                <w:sz w:val="20"/>
                <w:szCs w:val="20"/>
              </w:rPr>
              <w:t>Итоговое мероприятие</w:t>
            </w:r>
            <w:r w:rsidRPr="00E74871">
              <w:rPr>
                <w:rFonts w:ascii="Times New Roman" w:hAnsi="Times New Roman" w:cs="Times New Roman"/>
                <w:sz w:val="20"/>
                <w:szCs w:val="20"/>
              </w:rPr>
              <w:t>: спортивный праздник «папа, мама, я – здоровая семья»</w:t>
            </w:r>
          </w:p>
          <w:p w:rsid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 xml:space="preserve">Примерные проекты: </w:t>
            </w:r>
            <w:r w:rsidRPr="00E74871">
              <w:rPr>
                <w:rFonts w:ascii="Times New Roman" w:hAnsi="Times New Roman" w:cs="Times New Roman"/>
                <w:sz w:val="20"/>
                <w:szCs w:val="20"/>
              </w:rPr>
              <w:t>«Что нам нравится зимой». Оформление стенда или стенгазеты «Наши спортивные звездочки».</w:t>
            </w:r>
          </w:p>
          <w:p w:rsidR="005F318B" w:rsidRDefault="005F318B" w:rsidP="005F318B">
            <w:pPr>
              <w:jc w:val="both"/>
              <w:rPr>
                <w:rFonts w:ascii="Times New Roman" w:hAnsi="Times New Roman" w:cs="Times New Roman"/>
                <w:sz w:val="20"/>
                <w:szCs w:val="20"/>
              </w:rPr>
            </w:pPr>
          </w:p>
          <w:p w:rsidR="005F318B" w:rsidRDefault="005F318B" w:rsidP="005F318B">
            <w:pPr>
              <w:jc w:val="both"/>
              <w:rPr>
                <w:rFonts w:ascii="Times New Roman" w:hAnsi="Times New Roman" w:cs="Times New Roman"/>
                <w:sz w:val="20"/>
                <w:szCs w:val="20"/>
              </w:rPr>
            </w:pPr>
          </w:p>
          <w:p w:rsidR="005F318B" w:rsidRDefault="005F318B" w:rsidP="005F318B">
            <w:pPr>
              <w:jc w:val="both"/>
              <w:rPr>
                <w:rFonts w:ascii="Times New Roman" w:hAnsi="Times New Roman" w:cs="Times New Roman"/>
                <w:sz w:val="20"/>
                <w:szCs w:val="20"/>
              </w:rPr>
            </w:pPr>
          </w:p>
          <w:p w:rsidR="005F318B" w:rsidRDefault="005F318B" w:rsidP="005F318B">
            <w:pPr>
              <w:jc w:val="both"/>
              <w:rPr>
                <w:rFonts w:ascii="Times New Roman" w:hAnsi="Times New Roman" w:cs="Times New Roman"/>
                <w:sz w:val="20"/>
                <w:szCs w:val="20"/>
              </w:rPr>
            </w:pPr>
          </w:p>
          <w:p w:rsidR="005F318B" w:rsidRDefault="005F318B" w:rsidP="005F318B">
            <w:pPr>
              <w:jc w:val="both"/>
              <w:rPr>
                <w:rFonts w:ascii="Times New Roman" w:hAnsi="Times New Roman" w:cs="Times New Roman"/>
                <w:sz w:val="20"/>
                <w:szCs w:val="20"/>
              </w:rPr>
            </w:pPr>
          </w:p>
          <w:p w:rsidR="005F318B" w:rsidRDefault="005F318B" w:rsidP="005F318B">
            <w:pPr>
              <w:jc w:val="both"/>
              <w:rPr>
                <w:rFonts w:ascii="Times New Roman" w:hAnsi="Times New Roman" w:cs="Times New Roman"/>
                <w:sz w:val="20"/>
                <w:szCs w:val="20"/>
              </w:rPr>
            </w:pPr>
          </w:p>
          <w:p w:rsidR="005F318B" w:rsidRDefault="005F318B" w:rsidP="005F318B">
            <w:pPr>
              <w:jc w:val="both"/>
              <w:rPr>
                <w:rFonts w:ascii="Times New Roman" w:hAnsi="Times New Roman" w:cs="Times New Roman"/>
                <w:sz w:val="20"/>
                <w:szCs w:val="20"/>
              </w:rPr>
            </w:pPr>
          </w:p>
          <w:p w:rsidR="005F318B" w:rsidRDefault="005F318B" w:rsidP="005F318B">
            <w:pPr>
              <w:jc w:val="both"/>
              <w:rPr>
                <w:rFonts w:ascii="Times New Roman" w:hAnsi="Times New Roman" w:cs="Times New Roman"/>
                <w:sz w:val="20"/>
                <w:szCs w:val="20"/>
              </w:rPr>
            </w:pPr>
          </w:p>
          <w:p w:rsidR="005F318B" w:rsidRDefault="005F318B" w:rsidP="005F318B">
            <w:pPr>
              <w:jc w:val="both"/>
              <w:rPr>
                <w:rFonts w:ascii="Times New Roman" w:hAnsi="Times New Roman" w:cs="Times New Roman"/>
                <w:sz w:val="20"/>
                <w:szCs w:val="20"/>
              </w:rPr>
            </w:pPr>
          </w:p>
          <w:p w:rsidR="005F318B" w:rsidRDefault="005F318B" w:rsidP="005F318B">
            <w:pPr>
              <w:jc w:val="both"/>
              <w:rPr>
                <w:rFonts w:ascii="Times New Roman" w:hAnsi="Times New Roman" w:cs="Times New Roman"/>
                <w:sz w:val="20"/>
                <w:szCs w:val="20"/>
              </w:rPr>
            </w:pPr>
          </w:p>
          <w:p w:rsidR="005F318B" w:rsidRDefault="005F318B" w:rsidP="005F318B">
            <w:pPr>
              <w:jc w:val="both"/>
              <w:rPr>
                <w:rFonts w:ascii="Times New Roman" w:hAnsi="Times New Roman" w:cs="Times New Roman"/>
                <w:sz w:val="20"/>
                <w:szCs w:val="20"/>
              </w:rPr>
            </w:pPr>
          </w:p>
          <w:p w:rsidR="005F318B" w:rsidRPr="00E74871" w:rsidRDefault="005F318B" w:rsidP="005F318B">
            <w:pPr>
              <w:jc w:val="both"/>
              <w:rPr>
                <w:rFonts w:ascii="Times New Roman" w:hAnsi="Times New Roman" w:cs="Times New Roman"/>
                <w:sz w:val="20"/>
                <w:szCs w:val="20"/>
              </w:rPr>
            </w:pPr>
          </w:p>
        </w:tc>
      </w:tr>
      <w:tr w:rsidR="005F318B" w:rsidRPr="009A7D83" w:rsidTr="00E74871">
        <w:trPr>
          <w:cantSplit/>
          <w:trHeight w:val="1134"/>
        </w:trPr>
        <w:tc>
          <w:tcPr>
            <w:tcW w:w="993" w:type="dxa"/>
            <w:textDirection w:val="btLr"/>
          </w:tcPr>
          <w:p w:rsidR="005F318B" w:rsidRDefault="005F318B"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Новый год, зимние праздники</w:t>
            </w:r>
          </w:p>
        </w:tc>
        <w:tc>
          <w:tcPr>
            <w:tcW w:w="5387" w:type="dxa"/>
            <w:gridSpan w:val="2"/>
          </w:tcPr>
          <w:p w:rsidR="005F318B" w:rsidRPr="00E74871" w:rsidRDefault="005F318B" w:rsidP="005F318B">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Задачи:</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Формировать у детей представления о празднике, назначении елочных игрушек;</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Знакомить детей с основами праздничной культуры;</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Выделять существенные признаки новогодних игрушек (цвет, форма, величина, материалы, из которых они сделаны, их качество и свойство), используя прием обследования;</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Воспитывать бережное отношение к елочным игрушкам и новогодним украшениям;</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Способствовать формированию радостного настроения в ожидании новогоднего праздника;</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Продолжать знакомить детей с традициями Нового года и Рождества в различных странах;</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Формировать у детей желание высказывать интерес к сказочным героям, стремление передавать его в рисунках;</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Учить эмоциональному воспитанию поэтического текста, восприятию образного содержания сказок;</w:t>
            </w:r>
          </w:p>
          <w:p w:rsidR="005F318B" w:rsidRPr="00E74871" w:rsidRDefault="005F318B" w:rsidP="005F318B">
            <w:pPr>
              <w:snapToGrid w:val="0"/>
              <w:jc w:val="both"/>
              <w:rPr>
                <w:rFonts w:ascii="Times New Roman" w:hAnsi="Times New Roman" w:cs="Times New Roman"/>
                <w:sz w:val="20"/>
                <w:szCs w:val="20"/>
              </w:rPr>
            </w:pPr>
            <w:r w:rsidRPr="00E74871">
              <w:rPr>
                <w:rFonts w:ascii="Times New Roman" w:hAnsi="Times New Roman" w:cs="Times New Roman"/>
                <w:sz w:val="20"/>
                <w:szCs w:val="20"/>
              </w:rPr>
              <w:t>Закрепить правила безопасного поведения во время проведения Новогодних праздников.</w:t>
            </w:r>
          </w:p>
          <w:p w:rsidR="005F318B" w:rsidRPr="00E74871" w:rsidRDefault="005F318B" w:rsidP="005F318B">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5F318B" w:rsidRPr="00E74871" w:rsidRDefault="005F318B" w:rsidP="005F318B">
            <w:pPr>
              <w:numPr>
                <w:ilvl w:val="0"/>
                <w:numId w:val="48"/>
              </w:numPr>
              <w:snapToGrid w:val="0"/>
              <w:jc w:val="both"/>
              <w:rPr>
                <w:rFonts w:ascii="Times New Roman" w:hAnsi="Times New Roman" w:cs="Times New Roman"/>
                <w:sz w:val="20"/>
                <w:szCs w:val="20"/>
              </w:rPr>
            </w:pPr>
            <w:r w:rsidRPr="00E74871">
              <w:rPr>
                <w:rFonts w:ascii="Times New Roman" w:hAnsi="Times New Roman" w:cs="Times New Roman"/>
                <w:sz w:val="20"/>
                <w:szCs w:val="20"/>
              </w:rPr>
              <w:t>Т.Нуждина «Чудо всюду», Ярославль, 2001</w:t>
            </w:r>
          </w:p>
          <w:p w:rsidR="005F318B" w:rsidRPr="00E74871" w:rsidRDefault="005F318B" w:rsidP="005F318B">
            <w:pPr>
              <w:numPr>
                <w:ilvl w:val="0"/>
                <w:numId w:val="48"/>
              </w:numPr>
              <w:snapToGrid w:val="0"/>
              <w:jc w:val="both"/>
              <w:rPr>
                <w:rFonts w:ascii="Times New Roman" w:hAnsi="Times New Roman" w:cs="Times New Roman"/>
                <w:sz w:val="20"/>
                <w:szCs w:val="20"/>
              </w:rPr>
            </w:pPr>
            <w:r w:rsidRPr="00E74871">
              <w:rPr>
                <w:rFonts w:ascii="Times New Roman" w:hAnsi="Times New Roman" w:cs="Times New Roman"/>
                <w:sz w:val="20"/>
                <w:szCs w:val="20"/>
              </w:rPr>
              <w:t>Т.Б. Стихи к зимним праздникам, Москва, 2012</w:t>
            </w:r>
          </w:p>
          <w:p w:rsidR="005F318B" w:rsidRPr="00E74871" w:rsidRDefault="005F318B" w:rsidP="005F318B">
            <w:pPr>
              <w:numPr>
                <w:ilvl w:val="0"/>
                <w:numId w:val="48"/>
              </w:numPr>
              <w:snapToGrid w:val="0"/>
              <w:jc w:val="both"/>
              <w:rPr>
                <w:rFonts w:ascii="Times New Roman" w:hAnsi="Times New Roman" w:cs="Times New Roman"/>
                <w:sz w:val="20"/>
                <w:szCs w:val="20"/>
              </w:rPr>
            </w:pPr>
            <w:r w:rsidRPr="00E74871">
              <w:rPr>
                <w:rFonts w:ascii="Times New Roman" w:hAnsi="Times New Roman" w:cs="Times New Roman"/>
                <w:sz w:val="20"/>
                <w:szCs w:val="20"/>
              </w:rPr>
              <w:t>Г.Шалаева большая книга российских праздников, 2008</w:t>
            </w:r>
          </w:p>
          <w:p w:rsidR="005F318B" w:rsidRPr="00E74871" w:rsidRDefault="005F318B" w:rsidP="005F318B">
            <w:pPr>
              <w:numPr>
                <w:ilvl w:val="0"/>
                <w:numId w:val="48"/>
              </w:numPr>
              <w:snapToGrid w:val="0"/>
              <w:jc w:val="both"/>
              <w:rPr>
                <w:rFonts w:ascii="Times New Roman" w:hAnsi="Times New Roman" w:cs="Times New Roman"/>
                <w:sz w:val="20"/>
                <w:szCs w:val="20"/>
              </w:rPr>
            </w:pPr>
            <w:r w:rsidRPr="00E74871">
              <w:rPr>
                <w:rFonts w:ascii="Times New Roman" w:hAnsi="Times New Roman" w:cs="Times New Roman"/>
                <w:sz w:val="20"/>
                <w:szCs w:val="20"/>
              </w:rPr>
              <w:t>Н.В.Нищева система коррекционной работы в логопедической группе для детей с ОНР, С-П, 2003</w:t>
            </w:r>
          </w:p>
          <w:p w:rsidR="005F318B" w:rsidRPr="00E74871" w:rsidRDefault="005F318B" w:rsidP="005F318B">
            <w:pPr>
              <w:numPr>
                <w:ilvl w:val="0"/>
                <w:numId w:val="48"/>
              </w:numPr>
              <w:snapToGrid w:val="0"/>
              <w:jc w:val="both"/>
              <w:rPr>
                <w:rFonts w:ascii="Times New Roman" w:hAnsi="Times New Roman" w:cs="Times New Roman"/>
                <w:sz w:val="20"/>
                <w:szCs w:val="20"/>
              </w:rPr>
            </w:pPr>
            <w:r w:rsidRPr="00E74871">
              <w:rPr>
                <w:rFonts w:ascii="Times New Roman" w:hAnsi="Times New Roman" w:cs="Times New Roman"/>
                <w:sz w:val="20"/>
                <w:szCs w:val="20"/>
              </w:rPr>
              <w:t>К.Ю. Белая «Формирование основ безопасности у дошкольников, Москва, 2012</w:t>
            </w:r>
          </w:p>
          <w:p w:rsidR="005F318B" w:rsidRPr="00E74871" w:rsidRDefault="005F318B" w:rsidP="005F318B">
            <w:pPr>
              <w:numPr>
                <w:ilvl w:val="0"/>
                <w:numId w:val="48"/>
              </w:numPr>
              <w:jc w:val="both"/>
              <w:rPr>
                <w:rFonts w:ascii="Times New Roman" w:hAnsi="Times New Roman" w:cs="Times New Roman"/>
                <w:sz w:val="20"/>
                <w:szCs w:val="20"/>
              </w:rPr>
            </w:pPr>
            <w:r w:rsidRPr="00E74871">
              <w:rPr>
                <w:rFonts w:ascii="Times New Roman" w:hAnsi="Times New Roman" w:cs="Times New Roman"/>
                <w:sz w:val="20"/>
                <w:szCs w:val="20"/>
              </w:rPr>
              <w:t>Л.И.Пензулаева «Физкультурные занятия в детском саду. Подготовительная группа. Конспекты занятий» М. 2009</w:t>
            </w:r>
          </w:p>
          <w:p w:rsidR="005F318B" w:rsidRPr="00E74871" w:rsidRDefault="005F318B" w:rsidP="005F318B">
            <w:pPr>
              <w:snapToGrid w:val="0"/>
              <w:jc w:val="both"/>
              <w:rPr>
                <w:rFonts w:ascii="Times New Roman" w:hAnsi="Times New Roman" w:cs="Times New Roman"/>
                <w:b/>
                <w:sz w:val="20"/>
                <w:szCs w:val="20"/>
              </w:rPr>
            </w:pPr>
          </w:p>
        </w:tc>
        <w:tc>
          <w:tcPr>
            <w:tcW w:w="9355" w:type="dxa"/>
          </w:tcPr>
          <w:p w:rsidR="005F318B" w:rsidRPr="00E74871" w:rsidRDefault="005F318B" w:rsidP="005F318B">
            <w:pPr>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рассматривание иллюстраций картин, энциклопедий, старинных и современных новогодних открыток. Просмотр мультфильмов и познавательных передач. Познавательно-исследовательская деятельность. Обсуждение с детьми «как можно определить старинная игрушка или нет?», «Почему пахнет елка?», «Какая елка лучше – искусственная или настоящая?», «Куда исчезают елки?». Сравнение настоящих и искусственных веток елок. Почему наряжают именно елку. Какие игрушки были раньше? Определение, из какого материала сделаны елочные игрушки. </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обсуждение с детьми «как можно интересно провести новогодний праздник?», обсуждение сценария, распределение ролей, заучивание слов. Словесные игры «Раз, два – новогодние слова», «Цепочка новогодних слов», «Что лишнее» и др. Составление рассказов по картинкам.  Из личного опыта. Режиссерские игры детей с новогодним сюжетом. Чтение художественной литературы: Гауф «Щелкунчик», русская народная сказка «Снегурочка», К.Ваншенкин «Новый год», К.Фофанов «Нарядим елку в праздничное платье», Е.Благинина «Снегурочка». Календарные обрядовые песни «Коляда, коляда».</w:t>
            </w:r>
          </w:p>
          <w:p w:rsidR="005F318B" w:rsidRPr="00E74871" w:rsidRDefault="005F318B" w:rsidP="005F318B">
            <w:pPr>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пальчиковые игры «Год прошел», «Новый год». Физминутки «Елочки», «дед Мороз». Подвижные игры «Два Мороза». Хороводные игры, русские народные игры. Физкультурные досуги. Дискуссия с детьми на тему «Может  ли новогодний стол навредить здоровью?». Составление полезного праздничного меню. Проведение кулинарного поединка «Мое любимое блюдо»</w:t>
            </w:r>
          </w:p>
          <w:p w:rsidR="005F318B" w:rsidRPr="00E74871" w:rsidRDefault="005F318B" w:rsidP="005F318B">
            <w:pPr>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познакомить детей с традициями проведения новогоднего праздника в нашей стране и в других странах.</w:t>
            </w:r>
            <w:r w:rsidRPr="00E74871">
              <w:rPr>
                <w:rFonts w:ascii="Times New Roman" w:hAnsi="Times New Roman" w:cs="Times New Roman"/>
                <w:b/>
                <w:sz w:val="20"/>
                <w:szCs w:val="20"/>
              </w:rPr>
              <w:t xml:space="preserve"> </w:t>
            </w:r>
            <w:r w:rsidRPr="00E74871">
              <w:rPr>
                <w:rFonts w:ascii="Times New Roman" w:hAnsi="Times New Roman" w:cs="Times New Roman"/>
                <w:sz w:val="20"/>
                <w:szCs w:val="20"/>
              </w:rPr>
              <w:t xml:space="preserve">Рассказы детей «Как мы отмечаем Новый год дома». Рассматривание фотографий и старинных игрушек, принесенных детьми. Изготовление игрушек, украшений для оформления зала и группы. Участие в строительстве горки, снежного городка, лепка снежных фигур. Обсуждение с детьми правил безопасного поведения при проведении праздников через создание проблемных ситуаций. Изготовление плакатов на данную тематику. </w:t>
            </w:r>
          </w:p>
          <w:p w:rsidR="005F318B" w:rsidRPr="00E74871" w:rsidRDefault="005F318B" w:rsidP="005F318B">
            <w:pPr>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рисование по мотивам гжельской росписи «Морозные узоры», «портрет Снегурочки». Конструирование дворцов Деда Мороза, Снегурочки, избушки для зимушки. Рисование, аппликация, лепка с использованием нетрадиционных техник (процарапывание, рисунок свечой, лепка из фольги и др.) Разучивание новогодних песен, хороводов, танцев. Прослушивание музыкальных произведений. Игра на музыкальных инструментах. Сочинение собственных новых песен.</w:t>
            </w:r>
          </w:p>
          <w:p w:rsidR="005F318B" w:rsidRPr="00E74871" w:rsidRDefault="005F318B" w:rsidP="005F318B">
            <w:pPr>
              <w:rPr>
                <w:rFonts w:ascii="Times New Roman" w:hAnsi="Times New Roman" w:cs="Times New Roman"/>
                <w:sz w:val="20"/>
                <w:szCs w:val="20"/>
              </w:rPr>
            </w:pPr>
            <w:r w:rsidRPr="00E74871">
              <w:rPr>
                <w:rFonts w:ascii="Times New Roman" w:hAnsi="Times New Roman" w:cs="Times New Roman"/>
                <w:b/>
                <w:sz w:val="20"/>
                <w:szCs w:val="20"/>
              </w:rPr>
              <w:t>Итоговое мероприятие</w:t>
            </w:r>
            <w:r w:rsidRPr="00E74871">
              <w:rPr>
                <w:rFonts w:ascii="Times New Roman" w:hAnsi="Times New Roman" w:cs="Times New Roman"/>
                <w:sz w:val="20"/>
                <w:szCs w:val="20"/>
              </w:rPr>
              <w:t>: Новый год, колядки. Мастер-классы по изготовлению новогодней атрибутики.</w:t>
            </w:r>
          </w:p>
          <w:p w:rsidR="005F318B" w:rsidRDefault="005F318B" w:rsidP="005F318B">
            <w:pPr>
              <w:rPr>
                <w:rFonts w:ascii="Times New Roman" w:hAnsi="Times New Roman" w:cs="Times New Roman"/>
                <w:sz w:val="20"/>
                <w:szCs w:val="20"/>
              </w:rPr>
            </w:pPr>
            <w:r w:rsidRPr="00E74871">
              <w:rPr>
                <w:rFonts w:ascii="Times New Roman" w:hAnsi="Times New Roman" w:cs="Times New Roman"/>
                <w:b/>
                <w:sz w:val="20"/>
                <w:szCs w:val="20"/>
              </w:rPr>
              <w:t xml:space="preserve">Примерные проекты: </w:t>
            </w:r>
            <w:r w:rsidRPr="00E74871">
              <w:rPr>
                <w:rFonts w:ascii="Times New Roman" w:hAnsi="Times New Roman" w:cs="Times New Roman"/>
                <w:sz w:val="20"/>
                <w:szCs w:val="20"/>
              </w:rPr>
              <w:t>выставка новогодних открыток, поделок и игрушек.</w:t>
            </w:r>
          </w:p>
          <w:p w:rsidR="005F318B" w:rsidRDefault="005F318B" w:rsidP="005F318B">
            <w:pPr>
              <w:rPr>
                <w:rFonts w:ascii="Times New Roman" w:hAnsi="Times New Roman" w:cs="Times New Roman"/>
                <w:sz w:val="20"/>
                <w:szCs w:val="20"/>
              </w:rPr>
            </w:pPr>
          </w:p>
          <w:p w:rsidR="005F318B" w:rsidRDefault="005F318B" w:rsidP="005F318B">
            <w:pPr>
              <w:rPr>
                <w:rFonts w:ascii="Times New Roman" w:hAnsi="Times New Roman" w:cs="Times New Roman"/>
                <w:sz w:val="20"/>
                <w:szCs w:val="20"/>
              </w:rPr>
            </w:pPr>
          </w:p>
          <w:p w:rsidR="005F318B" w:rsidRDefault="005F318B" w:rsidP="005F318B">
            <w:pPr>
              <w:rPr>
                <w:rFonts w:ascii="Times New Roman" w:hAnsi="Times New Roman" w:cs="Times New Roman"/>
                <w:sz w:val="20"/>
                <w:szCs w:val="20"/>
              </w:rPr>
            </w:pPr>
          </w:p>
          <w:p w:rsidR="005F318B" w:rsidRDefault="005F318B" w:rsidP="005F318B">
            <w:pPr>
              <w:rPr>
                <w:rFonts w:ascii="Times New Roman" w:hAnsi="Times New Roman" w:cs="Times New Roman"/>
                <w:sz w:val="20"/>
                <w:szCs w:val="20"/>
              </w:rPr>
            </w:pPr>
          </w:p>
          <w:p w:rsidR="005F318B" w:rsidRDefault="005F318B" w:rsidP="005F318B">
            <w:pPr>
              <w:rPr>
                <w:rFonts w:ascii="Times New Roman" w:hAnsi="Times New Roman" w:cs="Times New Roman"/>
                <w:sz w:val="20"/>
                <w:szCs w:val="20"/>
              </w:rPr>
            </w:pPr>
          </w:p>
          <w:p w:rsidR="005F318B" w:rsidRPr="00E74871" w:rsidRDefault="005F318B" w:rsidP="005F318B">
            <w:pPr>
              <w:rPr>
                <w:rFonts w:ascii="Times New Roman" w:hAnsi="Times New Roman" w:cs="Times New Roman"/>
                <w:sz w:val="20"/>
                <w:szCs w:val="20"/>
              </w:rPr>
            </w:pPr>
          </w:p>
        </w:tc>
      </w:tr>
      <w:tr w:rsidR="005F318B" w:rsidRPr="009A7D83" w:rsidTr="00E74871">
        <w:trPr>
          <w:cantSplit/>
          <w:trHeight w:val="1134"/>
        </w:trPr>
        <w:tc>
          <w:tcPr>
            <w:tcW w:w="993" w:type="dxa"/>
            <w:textDirection w:val="btLr"/>
          </w:tcPr>
          <w:p w:rsidR="005F318B" w:rsidRDefault="005F318B"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Моя Родина</w:t>
            </w:r>
          </w:p>
        </w:tc>
        <w:tc>
          <w:tcPr>
            <w:tcW w:w="5387" w:type="dxa"/>
            <w:gridSpan w:val="2"/>
          </w:tcPr>
          <w:p w:rsidR="005F318B" w:rsidRPr="00F47A6B" w:rsidRDefault="005F318B" w:rsidP="005F318B">
            <w:pPr>
              <w:snapToGrid w:val="0"/>
              <w:jc w:val="both"/>
              <w:rPr>
                <w:rFonts w:ascii="Times New Roman" w:hAnsi="Times New Roman" w:cs="Times New Roman"/>
                <w:b/>
                <w:sz w:val="20"/>
                <w:szCs w:val="20"/>
              </w:rPr>
            </w:pPr>
            <w:r w:rsidRPr="00F47A6B">
              <w:rPr>
                <w:rFonts w:ascii="Times New Roman" w:hAnsi="Times New Roman" w:cs="Times New Roman"/>
                <w:b/>
                <w:sz w:val="20"/>
                <w:szCs w:val="20"/>
              </w:rPr>
              <w:t>Задачи:</w:t>
            </w:r>
          </w:p>
          <w:p w:rsidR="005F318B" w:rsidRPr="00F47A6B" w:rsidRDefault="005F318B" w:rsidP="005F318B">
            <w:pPr>
              <w:snapToGrid w:val="0"/>
              <w:jc w:val="both"/>
              <w:rPr>
                <w:rFonts w:ascii="Times New Roman" w:hAnsi="Times New Roman" w:cs="Times New Roman"/>
                <w:sz w:val="20"/>
                <w:szCs w:val="20"/>
              </w:rPr>
            </w:pPr>
            <w:r w:rsidRPr="00F47A6B">
              <w:rPr>
                <w:rFonts w:ascii="Times New Roman" w:hAnsi="Times New Roman" w:cs="Times New Roman"/>
                <w:sz w:val="20"/>
                <w:szCs w:val="20"/>
              </w:rPr>
              <w:t>Формировать представление детей о России, ее символике, президенте, государственных праздниках, о столице России - городе Москве;</w:t>
            </w:r>
          </w:p>
          <w:p w:rsidR="005F318B" w:rsidRPr="00F47A6B" w:rsidRDefault="005F318B" w:rsidP="005F318B">
            <w:pPr>
              <w:snapToGrid w:val="0"/>
              <w:jc w:val="both"/>
              <w:rPr>
                <w:rFonts w:ascii="Times New Roman" w:hAnsi="Times New Roman" w:cs="Times New Roman"/>
                <w:sz w:val="20"/>
                <w:szCs w:val="20"/>
              </w:rPr>
            </w:pPr>
            <w:r w:rsidRPr="00F47A6B">
              <w:rPr>
                <w:rFonts w:ascii="Times New Roman" w:hAnsi="Times New Roman" w:cs="Times New Roman"/>
                <w:sz w:val="20"/>
                <w:szCs w:val="20"/>
              </w:rPr>
              <w:t>Продолжать знакомить детей с русскими народными традициями, игрушками;</w:t>
            </w:r>
          </w:p>
          <w:p w:rsidR="005F318B" w:rsidRPr="00F47A6B" w:rsidRDefault="005F318B" w:rsidP="005F318B">
            <w:pPr>
              <w:snapToGrid w:val="0"/>
              <w:jc w:val="both"/>
              <w:rPr>
                <w:rFonts w:ascii="Times New Roman" w:hAnsi="Times New Roman" w:cs="Times New Roman"/>
                <w:sz w:val="20"/>
                <w:szCs w:val="20"/>
              </w:rPr>
            </w:pPr>
            <w:r w:rsidRPr="00F47A6B">
              <w:rPr>
                <w:rFonts w:ascii="Times New Roman" w:hAnsi="Times New Roman" w:cs="Times New Roman"/>
                <w:sz w:val="20"/>
                <w:szCs w:val="20"/>
              </w:rPr>
              <w:t xml:space="preserve">Формировать представления детей о малой Родине (город Новосибирск), его достопримечательностях; </w:t>
            </w:r>
          </w:p>
          <w:p w:rsidR="005F318B" w:rsidRPr="00F47A6B" w:rsidRDefault="005F318B" w:rsidP="005F318B">
            <w:pPr>
              <w:snapToGrid w:val="0"/>
              <w:jc w:val="both"/>
              <w:rPr>
                <w:rFonts w:ascii="Times New Roman" w:hAnsi="Times New Roman" w:cs="Times New Roman"/>
                <w:sz w:val="20"/>
                <w:szCs w:val="20"/>
              </w:rPr>
            </w:pPr>
            <w:r w:rsidRPr="00F47A6B">
              <w:rPr>
                <w:rFonts w:ascii="Times New Roman" w:hAnsi="Times New Roman" w:cs="Times New Roman"/>
                <w:sz w:val="20"/>
                <w:szCs w:val="20"/>
              </w:rPr>
              <w:t>Воспитывать чувство любви к своей Родине.</w:t>
            </w:r>
          </w:p>
          <w:p w:rsidR="005F318B" w:rsidRPr="00F47A6B" w:rsidRDefault="005F318B" w:rsidP="005F318B">
            <w:pPr>
              <w:snapToGrid w:val="0"/>
              <w:jc w:val="both"/>
              <w:rPr>
                <w:rFonts w:ascii="Times New Roman" w:hAnsi="Times New Roman" w:cs="Times New Roman"/>
                <w:b/>
                <w:sz w:val="20"/>
                <w:szCs w:val="20"/>
              </w:rPr>
            </w:pPr>
            <w:r w:rsidRPr="00F47A6B">
              <w:rPr>
                <w:rFonts w:ascii="Times New Roman" w:hAnsi="Times New Roman" w:cs="Times New Roman"/>
                <w:b/>
                <w:sz w:val="20"/>
                <w:szCs w:val="20"/>
              </w:rPr>
              <w:t>Литература:</w:t>
            </w:r>
          </w:p>
          <w:p w:rsidR="005F318B" w:rsidRPr="00F47A6B" w:rsidRDefault="005F318B" w:rsidP="005F318B">
            <w:pPr>
              <w:numPr>
                <w:ilvl w:val="0"/>
                <w:numId w:val="49"/>
              </w:numPr>
              <w:snapToGrid w:val="0"/>
              <w:jc w:val="both"/>
              <w:rPr>
                <w:rFonts w:ascii="Times New Roman" w:hAnsi="Times New Roman" w:cs="Times New Roman"/>
                <w:sz w:val="20"/>
                <w:szCs w:val="20"/>
              </w:rPr>
            </w:pPr>
            <w:r w:rsidRPr="00F47A6B">
              <w:rPr>
                <w:rFonts w:ascii="Times New Roman" w:hAnsi="Times New Roman" w:cs="Times New Roman"/>
                <w:sz w:val="20"/>
                <w:szCs w:val="20"/>
              </w:rPr>
              <w:t>И.А. Лыкова «Изобразительная деятельность», Москва, 2010г.</w:t>
            </w:r>
          </w:p>
          <w:p w:rsidR="005F318B" w:rsidRPr="00F47A6B" w:rsidRDefault="005F318B" w:rsidP="005F318B">
            <w:pPr>
              <w:numPr>
                <w:ilvl w:val="0"/>
                <w:numId w:val="49"/>
              </w:numPr>
              <w:snapToGrid w:val="0"/>
              <w:jc w:val="both"/>
              <w:rPr>
                <w:rFonts w:ascii="Times New Roman" w:hAnsi="Times New Roman" w:cs="Times New Roman"/>
                <w:sz w:val="20"/>
                <w:szCs w:val="20"/>
              </w:rPr>
            </w:pPr>
            <w:r w:rsidRPr="00F47A6B">
              <w:rPr>
                <w:rFonts w:ascii="Times New Roman" w:hAnsi="Times New Roman" w:cs="Times New Roman"/>
                <w:sz w:val="20"/>
                <w:szCs w:val="20"/>
              </w:rPr>
              <w:t>Л.И. Пензулаева «Физкультурные занятия в детском саду. Подготовительная группа», Москва, 2009г.</w:t>
            </w:r>
          </w:p>
          <w:p w:rsidR="005F318B" w:rsidRPr="00F47A6B" w:rsidRDefault="005F318B" w:rsidP="005F318B">
            <w:pPr>
              <w:numPr>
                <w:ilvl w:val="0"/>
                <w:numId w:val="49"/>
              </w:numPr>
              <w:snapToGrid w:val="0"/>
              <w:jc w:val="both"/>
              <w:rPr>
                <w:rFonts w:ascii="Times New Roman" w:hAnsi="Times New Roman" w:cs="Times New Roman"/>
                <w:sz w:val="20"/>
                <w:szCs w:val="20"/>
              </w:rPr>
            </w:pPr>
            <w:r w:rsidRPr="00F47A6B">
              <w:rPr>
                <w:rFonts w:ascii="Times New Roman" w:hAnsi="Times New Roman" w:cs="Times New Roman"/>
                <w:sz w:val="20"/>
                <w:szCs w:val="20"/>
              </w:rPr>
              <w:t>Н. Рымчук «Пальчиковы игры и развитие мелкой моторики» М. 2008г.</w:t>
            </w:r>
          </w:p>
          <w:p w:rsidR="005F318B" w:rsidRPr="00E74871" w:rsidRDefault="005F318B" w:rsidP="005F318B">
            <w:pPr>
              <w:snapToGrid w:val="0"/>
              <w:ind w:left="720"/>
              <w:jc w:val="both"/>
              <w:rPr>
                <w:rFonts w:ascii="Times New Roman" w:hAnsi="Times New Roman" w:cs="Times New Roman"/>
                <w:color w:val="FF0000"/>
                <w:sz w:val="20"/>
                <w:szCs w:val="20"/>
              </w:rPr>
            </w:pPr>
          </w:p>
          <w:p w:rsidR="005F318B" w:rsidRPr="00E74871" w:rsidRDefault="005F318B" w:rsidP="005F318B">
            <w:pPr>
              <w:snapToGrid w:val="0"/>
              <w:jc w:val="both"/>
              <w:rPr>
                <w:rFonts w:ascii="Times New Roman" w:hAnsi="Times New Roman" w:cs="Times New Roman"/>
                <w:b/>
                <w:sz w:val="20"/>
                <w:szCs w:val="20"/>
              </w:rPr>
            </w:pPr>
          </w:p>
        </w:tc>
        <w:tc>
          <w:tcPr>
            <w:tcW w:w="9355" w:type="dxa"/>
          </w:tcPr>
          <w:p w:rsidR="00F47A6B" w:rsidRPr="00A6459A" w:rsidRDefault="00F47A6B" w:rsidP="00F47A6B">
            <w:pPr>
              <w:snapToGrid w:val="0"/>
              <w:rPr>
                <w:rFonts w:ascii="Times New Roman" w:hAnsi="Times New Roman"/>
                <w:sz w:val="20"/>
                <w:szCs w:val="20"/>
              </w:rPr>
            </w:pPr>
            <w:r w:rsidRPr="00A6459A">
              <w:rPr>
                <w:rFonts w:ascii="Times New Roman" w:hAnsi="Times New Roman"/>
                <w:b/>
                <w:sz w:val="20"/>
                <w:szCs w:val="20"/>
              </w:rPr>
              <w:t xml:space="preserve">Познавательное развитие: </w:t>
            </w:r>
            <w:r w:rsidRPr="00A6459A">
              <w:rPr>
                <w:rFonts w:ascii="Times New Roman" w:hAnsi="Times New Roman"/>
                <w:sz w:val="20"/>
                <w:szCs w:val="20"/>
              </w:rPr>
              <w:t>Беседа с детьми о флаге и гербе РФ, объяснение их символики. Слушание гимна РФ. Рассматривание карты России, условных обозначений на ней. Рассматривание книг, фотоальбомов с изображением достопримечательностей разных территорий нашей страны. Беседа о людях разной национальности, проживающих на территории РФ. Просмотр познавательных фильмов по теме, прослушивание гимна РФ. Беседа о столице нашей Родины- Москве, о родном крае, городе, в котором мы живем, его истории, его достопримечательностях. Дидактические игры «Найди отличия», «Что лишнее», «Подбери картинку», «Когда это бывает», «Узнай по описанию», лото, пазлы, мозайка, разрезные картинки. Целевые экскурсии по городу с целью осмотра достопримечательностей и памятных мест</w:t>
            </w:r>
          </w:p>
          <w:p w:rsidR="00F47A6B" w:rsidRPr="00A6459A" w:rsidRDefault="00F47A6B" w:rsidP="00F47A6B">
            <w:pPr>
              <w:rPr>
                <w:rFonts w:ascii="Times New Roman" w:hAnsi="Times New Roman"/>
                <w:sz w:val="20"/>
                <w:szCs w:val="20"/>
              </w:rPr>
            </w:pPr>
            <w:r w:rsidRPr="00A6459A">
              <w:rPr>
                <w:rFonts w:ascii="Times New Roman" w:hAnsi="Times New Roman"/>
                <w:b/>
                <w:sz w:val="20"/>
                <w:szCs w:val="20"/>
              </w:rPr>
              <w:t xml:space="preserve">Речевое развитие: </w:t>
            </w:r>
            <w:r w:rsidRPr="00A6459A">
              <w:rPr>
                <w:rFonts w:ascii="Times New Roman" w:hAnsi="Times New Roman"/>
                <w:sz w:val="20"/>
                <w:szCs w:val="20"/>
              </w:rPr>
              <w:t>рассматривание открыток с достопримечательностями Москвы, родного города, главных городов страны, описательные рассказы. Рассказы детей из личного опыта экскурсий и путешествий по родной стране, родному городу. Рассуждение детей на тему «Чем славится родимый край».</w:t>
            </w:r>
          </w:p>
          <w:p w:rsidR="00F47A6B" w:rsidRPr="00A6459A" w:rsidRDefault="00F47A6B" w:rsidP="00F47A6B">
            <w:pPr>
              <w:rPr>
                <w:rFonts w:ascii="Times New Roman" w:hAnsi="Times New Roman"/>
                <w:b/>
                <w:sz w:val="20"/>
                <w:szCs w:val="20"/>
              </w:rPr>
            </w:pPr>
            <w:r w:rsidRPr="00A6459A">
              <w:rPr>
                <w:rFonts w:ascii="Times New Roman" w:hAnsi="Times New Roman"/>
                <w:sz w:val="20"/>
                <w:szCs w:val="20"/>
              </w:rPr>
              <w:t>Чтение рассказов  К.Ушинского «Наше Отечество», Ю.Яковлева «Малая Родина», стихотворений П.Воронько «Лучше нет родного края», З.Александрова «Родина», С.Есенин «Береза». Загадки, скороговорки, чистоговорки, пословицы, поговорки по возрасту. Сочинение  сказок, рассказов и др.</w:t>
            </w:r>
            <w:r w:rsidRPr="00A6459A">
              <w:rPr>
                <w:rFonts w:ascii="Times New Roman" w:hAnsi="Times New Roman"/>
                <w:b/>
                <w:sz w:val="20"/>
                <w:szCs w:val="20"/>
              </w:rPr>
              <w:t xml:space="preserve"> </w:t>
            </w:r>
          </w:p>
          <w:p w:rsidR="00F47A6B" w:rsidRPr="00A6459A" w:rsidRDefault="00F47A6B" w:rsidP="00F47A6B">
            <w:pPr>
              <w:rPr>
                <w:rFonts w:ascii="Times New Roman" w:hAnsi="Times New Roman"/>
                <w:sz w:val="20"/>
                <w:szCs w:val="20"/>
              </w:rPr>
            </w:pPr>
            <w:r w:rsidRPr="00A6459A">
              <w:rPr>
                <w:rFonts w:ascii="Times New Roman" w:hAnsi="Times New Roman"/>
                <w:b/>
                <w:sz w:val="20"/>
                <w:szCs w:val="20"/>
              </w:rPr>
              <w:t xml:space="preserve">Социально – коммуникативное развитие: </w:t>
            </w:r>
            <w:r w:rsidRPr="00A6459A">
              <w:rPr>
                <w:rFonts w:ascii="Times New Roman" w:hAnsi="Times New Roman"/>
                <w:sz w:val="20"/>
                <w:szCs w:val="20"/>
              </w:rPr>
              <w:t xml:space="preserve">рассматривание семейных фотографий. Встречи с ветеранами и тружениками тыла во время ВОВ. Целевые экскурсии по городу. </w:t>
            </w:r>
          </w:p>
          <w:p w:rsidR="00F47A6B" w:rsidRPr="00A6459A" w:rsidRDefault="00F47A6B" w:rsidP="00F47A6B">
            <w:pPr>
              <w:rPr>
                <w:rFonts w:ascii="Times New Roman" w:hAnsi="Times New Roman"/>
                <w:sz w:val="20"/>
                <w:szCs w:val="20"/>
              </w:rPr>
            </w:pPr>
            <w:r w:rsidRPr="00A6459A">
              <w:rPr>
                <w:rFonts w:ascii="Times New Roman" w:hAnsi="Times New Roman"/>
                <w:sz w:val="20"/>
                <w:szCs w:val="20"/>
              </w:rPr>
              <w:t>Обсуждение правил поведения людей в природе, работа с природоохранными знаками. Беседы и игры для закрепления элементарных знаний о правилах безопасного поведения в различных ситуациях на улице и дома.</w:t>
            </w:r>
          </w:p>
          <w:p w:rsidR="00F47A6B" w:rsidRPr="00A6459A" w:rsidRDefault="00F47A6B" w:rsidP="00F47A6B">
            <w:pPr>
              <w:rPr>
                <w:rFonts w:ascii="Times New Roman" w:hAnsi="Times New Roman"/>
                <w:sz w:val="20"/>
                <w:szCs w:val="20"/>
              </w:rPr>
            </w:pPr>
            <w:r w:rsidRPr="00A6459A">
              <w:rPr>
                <w:rFonts w:ascii="Times New Roman" w:hAnsi="Times New Roman"/>
                <w:b/>
                <w:sz w:val="20"/>
                <w:szCs w:val="20"/>
              </w:rPr>
              <w:t xml:space="preserve">Художественно – эстетическое развитие: </w:t>
            </w:r>
            <w:r w:rsidRPr="00A6459A">
              <w:rPr>
                <w:rFonts w:ascii="Times New Roman" w:hAnsi="Times New Roman"/>
                <w:sz w:val="20"/>
                <w:szCs w:val="20"/>
              </w:rPr>
              <w:t>рисование, лепка, аппликация по возрасту. Поделки с использованием нетрадиционных техник. Театрализованная деятельность. Изготовление книжек-малышек «Мой город». Знакомство с репродукциями В.Васнецова, И.Шишкина, и.Левитана.</w:t>
            </w:r>
          </w:p>
          <w:p w:rsidR="00F47A6B" w:rsidRPr="00A6459A" w:rsidRDefault="00F47A6B" w:rsidP="00F47A6B">
            <w:pPr>
              <w:rPr>
                <w:rFonts w:ascii="Times New Roman" w:hAnsi="Times New Roman"/>
                <w:sz w:val="20"/>
                <w:szCs w:val="20"/>
              </w:rPr>
            </w:pPr>
            <w:r w:rsidRPr="00A6459A">
              <w:rPr>
                <w:rFonts w:ascii="Times New Roman" w:hAnsi="Times New Roman"/>
                <w:sz w:val="20"/>
                <w:szCs w:val="20"/>
              </w:rPr>
              <w:t>Музыкально-ритмические движения, хороводы, песенки. Прослушивание музыки «Моя Москва» (муз.И.Дунаевского, сл.М.Лисянского) , «Родная песенка» (муз. Ю.Чичкова, сл. П.Синявского);  игра на детских музыкальных инструментах «Солнечный день» (М.Шмитц), пластические, мимические.</w:t>
            </w:r>
          </w:p>
          <w:p w:rsidR="00F47A6B" w:rsidRPr="00A6459A" w:rsidRDefault="00F47A6B" w:rsidP="00F47A6B">
            <w:pPr>
              <w:rPr>
                <w:rFonts w:ascii="Times New Roman" w:hAnsi="Times New Roman"/>
                <w:sz w:val="20"/>
                <w:szCs w:val="20"/>
              </w:rPr>
            </w:pPr>
            <w:r w:rsidRPr="00A6459A">
              <w:rPr>
                <w:rFonts w:ascii="Times New Roman" w:hAnsi="Times New Roman"/>
                <w:b/>
                <w:sz w:val="20"/>
                <w:szCs w:val="20"/>
              </w:rPr>
              <w:t xml:space="preserve">Физическое развитие: </w:t>
            </w:r>
            <w:r w:rsidRPr="00A6459A">
              <w:rPr>
                <w:rFonts w:ascii="Times New Roman" w:hAnsi="Times New Roman"/>
                <w:sz w:val="20"/>
                <w:szCs w:val="20"/>
              </w:rPr>
              <w:t>подвижные игры: городки, со скалкой, перетягивание каната, «Не давай мяч водящему», «Кто скорее до флажка», пальчиковые игры, физминутки, физкультурные досуги</w:t>
            </w:r>
          </w:p>
          <w:p w:rsidR="00F47A6B" w:rsidRPr="00A6459A" w:rsidRDefault="00F47A6B" w:rsidP="00F47A6B">
            <w:pPr>
              <w:rPr>
                <w:rFonts w:ascii="Times New Roman" w:hAnsi="Times New Roman"/>
                <w:sz w:val="20"/>
                <w:szCs w:val="20"/>
              </w:rPr>
            </w:pPr>
            <w:r w:rsidRPr="00A6459A">
              <w:rPr>
                <w:rFonts w:ascii="Times New Roman" w:hAnsi="Times New Roman"/>
                <w:sz w:val="20"/>
                <w:szCs w:val="20"/>
              </w:rPr>
              <w:t>беседы с детьми об ОБЖ.</w:t>
            </w:r>
          </w:p>
          <w:p w:rsidR="00F47A6B" w:rsidRPr="00A6459A" w:rsidRDefault="00F47A6B" w:rsidP="00F47A6B">
            <w:pPr>
              <w:rPr>
                <w:rFonts w:ascii="Times New Roman" w:hAnsi="Times New Roman"/>
                <w:sz w:val="20"/>
                <w:szCs w:val="20"/>
              </w:rPr>
            </w:pPr>
            <w:r w:rsidRPr="00A6459A">
              <w:rPr>
                <w:rFonts w:ascii="Times New Roman" w:hAnsi="Times New Roman"/>
                <w:b/>
                <w:bCs/>
                <w:sz w:val="20"/>
                <w:szCs w:val="20"/>
              </w:rPr>
              <w:t xml:space="preserve">Итоговое мероприятие </w:t>
            </w:r>
            <w:r w:rsidRPr="00A6459A">
              <w:rPr>
                <w:rFonts w:ascii="Times New Roman" w:hAnsi="Times New Roman"/>
                <w:sz w:val="20"/>
                <w:szCs w:val="20"/>
              </w:rPr>
              <w:t>посещение краеведческого музея.</w:t>
            </w:r>
          </w:p>
          <w:p w:rsidR="00F47A6B" w:rsidRPr="00A6459A" w:rsidRDefault="00F47A6B" w:rsidP="00F47A6B">
            <w:pPr>
              <w:rPr>
                <w:rFonts w:ascii="Times New Roman" w:hAnsi="Times New Roman"/>
                <w:sz w:val="20"/>
                <w:szCs w:val="20"/>
              </w:rPr>
            </w:pPr>
            <w:r w:rsidRPr="00A6459A">
              <w:rPr>
                <w:rFonts w:ascii="Times New Roman" w:hAnsi="Times New Roman"/>
                <w:b/>
                <w:sz w:val="20"/>
                <w:szCs w:val="20"/>
              </w:rPr>
              <w:t xml:space="preserve">Примерный проект: </w:t>
            </w:r>
            <w:r w:rsidRPr="00A6459A">
              <w:rPr>
                <w:rFonts w:ascii="Times New Roman" w:hAnsi="Times New Roman"/>
                <w:sz w:val="20"/>
                <w:szCs w:val="20"/>
              </w:rPr>
              <w:t>Стенгазета с семейными фотографиями о поездках по городу.</w:t>
            </w:r>
          </w:p>
          <w:p w:rsidR="005F318B" w:rsidRPr="00E74871" w:rsidRDefault="005F318B" w:rsidP="005F318B">
            <w:pPr>
              <w:rPr>
                <w:rFonts w:ascii="Times New Roman" w:hAnsi="Times New Roman" w:cs="Times New Roman"/>
                <w:sz w:val="20"/>
                <w:szCs w:val="20"/>
              </w:rPr>
            </w:pPr>
          </w:p>
        </w:tc>
      </w:tr>
      <w:tr w:rsidR="005F318B" w:rsidRPr="009A7D83" w:rsidTr="00E74871">
        <w:trPr>
          <w:cantSplit/>
          <w:trHeight w:val="1134"/>
        </w:trPr>
        <w:tc>
          <w:tcPr>
            <w:tcW w:w="993" w:type="dxa"/>
            <w:textDirection w:val="btLr"/>
          </w:tcPr>
          <w:p w:rsidR="005F318B" w:rsidRDefault="005F318B"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Дома, здания, жилища</w:t>
            </w:r>
          </w:p>
        </w:tc>
        <w:tc>
          <w:tcPr>
            <w:tcW w:w="5387" w:type="dxa"/>
            <w:gridSpan w:val="2"/>
          </w:tcPr>
          <w:p w:rsidR="00F47A6B" w:rsidRPr="00F47A6B" w:rsidRDefault="00F47A6B" w:rsidP="005F318B">
            <w:pPr>
              <w:snapToGrid w:val="0"/>
              <w:jc w:val="both"/>
              <w:rPr>
                <w:rFonts w:ascii="Times New Roman" w:hAnsi="Times New Roman" w:cs="Times New Roman"/>
                <w:b/>
                <w:sz w:val="20"/>
                <w:szCs w:val="20"/>
              </w:rPr>
            </w:pPr>
            <w:r w:rsidRPr="00F47A6B">
              <w:rPr>
                <w:rFonts w:ascii="Times New Roman" w:hAnsi="Times New Roman" w:cs="Times New Roman"/>
                <w:b/>
                <w:sz w:val="20"/>
                <w:szCs w:val="20"/>
              </w:rPr>
              <w:t>Задачи:</w:t>
            </w:r>
          </w:p>
          <w:p w:rsidR="005F318B" w:rsidRPr="00F47A6B" w:rsidRDefault="005F318B" w:rsidP="005F318B">
            <w:pPr>
              <w:snapToGrid w:val="0"/>
              <w:jc w:val="both"/>
              <w:rPr>
                <w:rFonts w:ascii="Times New Roman" w:hAnsi="Times New Roman" w:cs="Times New Roman"/>
                <w:sz w:val="20"/>
                <w:szCs w:val="20"/>
              </w:rPr>
            </w:pPr>
            <w:r w:rsidRPr="00F47A6B">
              <w:rPr>
                <w:rFonts w:ascii="Times New Roman" w:hAnsi="Times New Roman" w:cs="Times New Roman"/>
                <w:sz w:val="20"/>
                <w:szCs w:val="20"/>
              </w:rPr>
              <w:t>Расширять представления детей о разнообразии жилищ, назначении, истории возникновения современных домов (зданий).</w:t>
            </w:r>
          </w:p>
          <w:p w:rsidR="005F318B" w:rsidRPr="00F47A6B" w:rsidRDefault="005F318B" w:rsidP="005F318B">
            <w:pPr>
              <w:snapToGrid w:val="0"/>
              <w:jc w:val="both"/>
              <w:rPr>
                <w:rFonts w:ascii="Times New Roman" w:hAnsi="Times New Roman" w:cs="Times New Roman"/>
                <w:sz w:val="20"/>
                <w:szCs w:val="20"/>
              </w:rPr>
            </w:pPr>
            <w:r w:rsidRPr="00F47A6B">
              <w:rPr>
                <w:rFonts w:ascii="Times New Roman" w:hAnsi="Times New Roman" w:cs="Times New Roman"/>
                <w:sz w:val="20"/>
                <w:szCs w:val="20"/>
              </w:rPr>
              <w:t>Закреплять знания детей об основных элементах жилища человека.</w:t>
            </w:r>
          </w:p>
          <w:p w:rsidR="005F318B" w:rsidRPr="00F47A6B" w:rsidRDefault="005F318B" w:rsidP="005F318B">
            <w:pPr>
              <w:snapToGrid w:val="0"/>
              <w:jc w:val="both"/>
              <w:rPr>
                <w:rFonts w:ascii="Times New Roman" w:hAnsi="Times New Roman" w:cs="Times New Roman"/>
                <w:sz w:val="20"/>
                <w:szCs w:val="20"/>
              </w:rPr>
            </w:pPr>
            <w:r w:rsidRPr="00F47A6B">
              <w:rPr>
                <w:rFonts w:ascii="Times New Roman" w:hAnsi="Times New Roman" w:cs="Times New Roman"/>
                <w:sz w:val="20"/>
                <w:szCs w:val="20"/>
              </w:rPr>
              <w:t>Развивать познавательные способности детей, память, мышление, воображение.</w:t>
            </w:r>
          </w:p>
          <w:p w:rsidR="005F318B" w:rsidRPr="00F47A6B" w:rsidRDefault="005F318B" w:rsidP="005F318B">
            <w:pPr>
              <w:snapToGrid w:val="0"/>
              <w:jc w:val="both"/>
              <w:rPr>
                <w:rFonts w:ascii="Times New Roman" w:hAnsi="Times New Roman" w:cs="Times New Roman"/>
                <w:sz w:val="20"/>
                <w:szCs w:val="20"/>
              </w:rPr>
            </w:pPr>
            <w:r w:rsidRPr="00F47A6B">
              <w:rPr>
                <w:rFonts w:ascii="Times New Roman" w:hAnsi="Times New Roman" w:cs="Times New Roman"/>
                <w:sz w:val="20"/>
                <w:szCs w:val="20"/>
              </w:rPr>
              <w:t>Воспитывать уважительное отношение к домам как предметам рукотворного труда.</w:t>
            </w:r>
          </w:p>
          <w:p w:rsidR="005F318B" w:rsidRPr="00F47A6B" w:rsidRDefault="005F318B" w:rsidP="005F318B">
            <w:pPr>
              <w:snapToGrid w:val="0"/>
              <w:jc w:val="both"/>
              <w:rPr>
                <w:rFonts w:ascii="Times New Roman" w:hAnsi="Times New Roman" w:cs="Times New Roman"/>
                <w:sz w:val="20"/>
                <w:szCs w:val="20"/>
              </w:rPr>
            </w:pPr>
            <w:r w:rsidRPr="00F47A6B">
              <w:rPr>
                <w:rFonts w:ascii="Times New Roman" w:hAnsi="Times New Roman" w:cs="Times New Roman"/>
                <w:sz w:val="20"/>
                <w:szCs w:val="20"/>
              </w:rPr>
              <w:t>Обогащать  словарный запас, развивать связную речь детей.</w:t>
            </w:r>
          </w:p>
          <w:p w:rsidR="005F318B" w:rsidRPr="00F47A6B" w:rsidRDefault="005F318B" w:rsidP="005F318B">
            <w:pPr>
              <w:snapToGrid w:val="0"/>
              <w:jc w:val="both"/>
              <w:rPr>
                <w:rFonts w:ascii="Times New Roman" w:hAnsi="Times New Roman" w:cs="Times New Roman"/>
                <w:sz w:val="20"/>
                <w:szCs w:val="20"/>
              </w:rPr>
            </w:pPr>
            <w:r w:rsidRPr="00F47A6B">
              <w:rPr>
                <w:rFonts w:ascii="Times New Roman" w:hAnsi="Times New Roman" w:cs="Times New Roman"/>
                <w:sz w:val="20"/>
                <w:szCs w:val="20"/>
              </w:rPr>
              <w:t xml:space="preserve">Закреплять знаний об основных геометрических фигурах и цветах. </w:t>
            </w:r>
          </w:p>
          <w:p w:rsidR="005F318B" w:rsidRPr="00E74871" w:rsidRDefault="005F318B" w:rsidP="005F318B">
            <w:pPr>
              <w:snapToGrid w:val="0"/>
              <w:jc w:val="both"/>
              <w:rPr>
                <w:rFonts w:ascii="Times New Roman" w:hAnsi="Times New Roman" w:cs="Times New Roman"/>
                <w:b/>
                <w:sz w:val="20"/>
                <w:szCs w:val="20"/>
              </w:rPr>
            </w:pPr>
          </w:p>
        </w:tc>
        <w:tc>
          <w:tcPr>
            <w:tcW w:w="9355" w:type="dxa"/>
          </w:tcPr>
          <w:p w:rsidR="00F47A6B" w:rsidRPr="00B308CC" w:rsidRDefault="00F47A6B" w:rsidP="00F47A6B">
            <w:pPr>
              <w:suppressAutoHyphens w:val="0"/>
              <w:jc w:val="both"/>
              <w:rPr>
                <w:rFonts w:ascii="Times New Roman" w:hAnsi="Times New Roman" w:cs="Times New Roman"/>
                <w:sz w:val="20"/>
                <w:szCs w:val="20"/>
                <w:lang w:eastAsia="en-US"/>
              </w:rPr>
            </w:pPr>
            <w:r w:rsidRPr="00B308CC">
              <w:rPr>
                <w:rFonts w:ascii="Times New Roman" w:hAnsi="Times New Roman" w:cs="Times New Roman"/>
                <w:b/>
                <w:sz w:val="20"/>
                <w:szCs w:val="20"/>
                <w:lang w:eastAsia="en-US"/>
              </w:rPr>
              <w:t>Познавательное развитие:</w:t>
            </w:r>
            <w:r>
              <w:rPr>
                <w:rFonts w:ascii="Times New Roman" w:hAnsi="Times New Roman" w:cs="Times New Roman"/>
                <w:sz w:val="20"/>
                <w:szCs w:val="20"/>
                <w:lang w:eastAsia="en-US"/>
              </w:rPr>
              <w:t xml:space="preserve"> обсуждение различных  видов</w:t>
            </w:r>
            <w:r w:rsidRPr="00B308CC">
              <w:rPr>
                <w:rFonts w:ascii="Times New Roman" w:hAnsi="Times New Roman" w:cs="Times New Roman"/>
                <w:sz w:val="20"/>
                <w:szCs w:val="20"/>
                <w:lang w:eastAsia="en-US"/>
              </w:rPr>
              <w:t xml:space="preserve"> зданий (внешний вид, из какого материала построены, назначение). Рассматривание иллюстраций с разными видами зданий. В каких климатических условиях строят тот или иной дом (здание). Дидактические игры «Кто где живет?», «Четвертый лишний», «Найди 1о отличий», «Мой дом», «Что перепутал художник». Просмотр познавател</w:t>
            </w:r>
            <w:r>
              <w:rPr>
                <w:rFonts w:ascii="Times New Roman" w:hAnsi="Times New Roman" w:cs="Times New Roman"/>
                <w:sz w:val="20"/>
                <w:szCs w:val="20"/>
                <w:lang w:eastAsia="en-US"/>
              </w:rPr>
              <w:t>ьных фильмов. Проведение опытов</w:t>
            </w:r>
            <w:r w:rsidRPr="00B308CC">
              <w:rPr>
                <w:rFonts w:ascii="Times New Roman" w:hAnsi="Times New Roman" w:cs="Times New Roman"/>
                <w:sz w:val="20"/>
                <w:szCs w:val="20"/>
                <w:lang w:eastAsia="en-US"/>
              </w:rPr>
              <w:t>: сравнение строительных материалов (кирпич, стекло, металл, дерево). Пазлы, разрезные картинки, лото, домино.</w:t>
            </w:r>
          </w:p>
          <w:p w:rsidR="00F47A6B" w:rsidRPr="00B308CC" w:rsidRDefault="00F47A6B" w:rsidP="00F47A6B">
            <w:pPr>
              <w:suppressAutoHyphens w:val="0"/>
              <w:jc w:val="both"/>
              <w:rPr>
                <w:rFonts w:ascii="Times New Roman" w:hAnsi="Times New Roman" w:cs="Times New Roman"/>
                <w:sz w:val="20"/>
                <w:szCs w:val="20"/>
                <w:lang w:eastAsia="en-US"/>
              </w:rPr>
            </w:pPr>
            <w:r w:rsidRPr="00B308CC">
              <w:rPr>
                <w:rFonts w:ascii="Times New Roman" w:hAnsi="Times New Roman" w:cs="Times New Roman"/>
                <w:b/>
                <w:sz w:val="20"/>
                <w:szCs w:val="20"/>
                <w:lang w:eastAsia="en-US"/>
              </w:rPr>
              <w:t>Речевое развитие</w:t>
            </w:r>
            <w:r w:rsidRPr="00B308CC">
              <w:rPr>
                <w:rFonts w:ascii="Times New Roman" w:hAnsi="Times New Roman" w:cs="Times New Roman"/>
                <w:sz w:val="20"/>
                <w:szCs w:val="20"/>
                <w:lang w:eastAsia="en-US"/>
              </w:rPr>
              <w:t>:  рассуждения детей на тему</w:t>
            </w:r>
            <w:r>
              <w:rPr>
                <w:rFonts w:ascii="Times New Roman" w:hAnsi="Times New Roman" w:cs="Times New Roman"/>
                <w:sz w:val="20"/>
                <w:szCs w:val="20"/>
                <w:lang w:eastAsia="en-US"/>
              </w:rPr>
              <w:t>:</w:t>
            </w:r>
            <w:r w:rsidRPr="00B308CC">
              <w:rPr>
                <w:rFonts w:ascii="Times New Roman" w:hAnsi="Times New Roman" w:cs="Times New Roman"/>
                <w:sz w:val="20"/>
                <w:szCs w:val="20"/>
                <w:lang w:eastAsia="en-US"/>
              </w:rPr>
              <w:t xml:space="preserve"> «Какие раньше строили дома?», «Какие дома строят в наше время?», «Что изменилось?», «В каком доме я хотел бы жить». Игры «ответ-вопрос», «Верю-не</w:t>
            </w:r>
            <w:r>
              <w:rPr>
                <w:rFonts w:ascii="Times New Roman" w:hAnsi="Times New Roman" w:cs="Times New Roman"/>
                <w:sz w:val="20"/>
                <w:szCs w:val="20"/>
                <w:lang w:eastAsia="en-US"/>
              </w:rPr>
              <w:t xml:space="preserve"> </w:t>
            </w:r>
            <w:r w:rsidRPr="00B308CC">
              <w:rPr>
                <w:rFonts w:ascii="Times New Roman" w:hAnsi="Times New Roman" w:cs="Times New Roman"/>
                <w:sz w:val="20"/>
                <w:szCs w:val="20"/>
                <w:lang w:eastAsia="en-US"/>
              </w:rPr>
              <w:t>верю», «Какие здания и дома я видел в других городах?».</w:t>
            </w:r>
          </w:p>
          <w:p w:rsidR="00F47A6B" w:rsidRPr="00B308CC" w:rsidRDefault="00F47A6B" w:rsidP="00F47A6B">
            <w:pPr>
              <w:suppressAutoHyphens w:val="0"/>
              <w:jc w:val="both"/>
              <w:rPr>
                <w:rFonts w:ascii="Times New Roman" w:hAnsi="Times New Roman" w:cs="Times New Roman"/>
                <w:sz w:val="20"/>
                <w:szCs w:val="20"/>
                <w:lang w:eastAsia="en-US"/>
              </w:rPr>
            </w:pPr>
            <w:r w:rsidRPr="00B308CC">
              <w:rPr>
                <w:rFonts w:ascii="Times New Roman" w:hAnsi="Times New Roman" w:cs="Times New Roman"/>
                <w:sz w:val="20"/>
                <w:szCs w:val="20"/>
                <w:lang w:eastAsia="en-US"/>
              </w:rPr>
              <w:t>А. Волков «Волшебник Изумрудного города». «Кошкин дом», «Теремок». С.Михалков «Три поросенка». «Заюшкина избушка». Составление собственных загадок и рассказов.</w:t>
            </w:r>
          </w:p>
          <w:p w:rsidR="00F47A6B" w:rsidRPr="00B308CC" w:rsidRDefault="00F47A6B" w:rsidP="00F47A6B">
            <w:pPr>
              <w:suppressAutoHyphens w:val="0"/>
              <w:jc w:val="both"/>
              <w:rPr>
                <w:rFonts w:ascii="Times New Roman" w:hAnsi="Times New Roman" w:cs="Times New Roman"/>
                <w:sz w:val="20"/>
                <w:szCs w:val="20"/>
                <w:lang w:eastAsia="en-US"/>
              </w:rPr>
            </w:pPr>
            <w:r w:rsidRPr="00B308CC">
              <w:rPr>
                <w:rFonts w:ascii="Times New Roman" w:hAnsi="Times New Roman" w:cs="Times New Roman"/>
                <w:b/>
                <w:sz w:val="20"/>
                <w:szCs w:val="20"/>
                <w:lang w:eastAsia="en-US"/>
              </w:rPr>
              <w:t>Социально – коммуникативное развитие:</w:t>
            </w:r>
            <w:r w:rsidRPr="00B308CC">
              <w:rPr>
                <w:rFonts w:ascii="Times New Roman" w:hAnsi="Times New Roman" w:cs="Times New Roman"/>
                <w:sz w:val="20"/>
                <w:szCs w:val="20"/>
                <w:lang w:eastAsia="en-US"/>
              </w:rPr>
              <w:t xml:space="preserve"> сюжетно-ролевая игра «Дом», «Семья», «Магазин», «Парикмахерская». Игры театрализации, Театрализованная деятельность (три поросенка, теремок, кошкин дом). </w:t>
            </w:r>
          </w:p>
          <w:p w:rsidR="00F47A6B" w:rsidRPr="00B308CC" w:rsidRDefault="00F47A6B" w:rsidP="00F47A6B">
            <w:pPr>
              <w:suppressAutoHyphens w:val="0"/>
              <w:jc w:val="both"/>
              <w:rPr>
                <w:rFonts w:ascii="Times New Roman" w:hAnsi="Times New Roman" w:cs="Times New Roman"/>
                <w:sz w:val="20"/>
                <w:szCs w:val="20"/>
                <w:lang w:eastAsia="en-US"/>
              </w:rPr>
            </w:pPr>
            <w:r w:rsidRPr="00B308CC">
              <w:rPr>
                <w:rFonts w:ascii="Times New Roman" w:hAnsi="Times New Roman" w:cs="Times New Roman"/>
                <w:sz w:val="20"/>
                <w:szCs w:val="20"/>
                <w:lang w:eastAsia="en-US"/>
              </w:rPr>
              <w:t>Беседа с детьми «Кто строит до</w:t>
            </w:r>
            <w:r w:rsidR="00971989">
              <w:rPr>
                <w:rFonts w:ascii="Times New Roman" w:hAnsi="Times New Roman" w:cs="Times New Roman"/>
                <w:sz w:val="20"/>
                <w:szCs w:val="20"/>
                <w:lang w:eastAsia="en-US"/>
              </w:rPr>
              <w:t xml:space="preserve">ма и как?». </w:t>
            </w:r>
            <w:r w:rsidRPr="00B308CC">
              <w:rPr>
                <w:rFonts w:ascii="Times New Roman" w:hAnsi="Times New Roman" w:cs="Times New Roman"/>
                <w:sz w:val="20"/>
                <w:szCs w:val="20"/>
                <w:lang w:eastAsia="en-US"/>
              </w:rPr>
              <w:t>Знакомство с профессией архитектор, строитель, маляр, крановщик. Конструирование дома, крепости, замка и т.д</w:t>
            </w:r>
            <w:r w:rsidR="00971989">
              <w:rPr>
                <w:rFonts w:ascii="Times New Roman" w:hAnsi="Times New Roman" w:cs="Times New Roman"/>
                <w:sz w:val="20"/>
                <w:szCs w:val="20"/>
                <w:lang w:eastAsia="en-US"/>
              </w:rPr>
              <w:t>.</w:t>
            </w:r>
          </w:p>
          <w:p w:rsidR="00F47A6B" w:rsidRPr="00B308CC" w:rsidRDefault="00F47A6B" w:rsidP="00F47A6B">
            <w:pPr>
              <w:suppressAutoHyphens w:val="0"/>
              <w:jc w:val="both"/>
              <w:rPr>
                <w:rFonts w:ascii="Times New Roman" w:hAnsi="Times New Roman" w:cs="Times New Roman"/>
                <w:sz w:val="20"/>
                <w:szCs w:val="20"/>
                <w:lang w:eastAsia="en-US"/>
              </w:rPr>
            </w:pPr>
            <w:r w:rsidRPr="00B308CC">
              <w:rPr>
                <w:rFonts w:ascii="Times New Roman" w:hAnsi="Times New Roman" w:cs="Times New Roman"/>
                <w:sz w:val="20"/>
                <w:szCs w:val="20"/>
                <w:lang w:eastAsia="en-US"/>
              </w:rPr>
              <w:t>Правила безопасности на строительных объектах вблизи стройки.</w:t>
            </w:r>
          </w:p>
          <w:p w:rsidR="00F47A6B" w:rsidRPr="00B308CC" w:rsidRDefault="00F47A6B" w:rsidP="00F47A6B">
            <w:pPr>
              <w:suppressAutoHyphens w:val="0"/>
              <w:jc w:val="both"/>
              <w:rPr>
                <w:rFonts w:ascii="Times New Roman" w:hAnsi="Times New Roman" w:cs="Times New Roman"/>
                <w:sz w:val="20"/>
                <w:szCs w:val="20"/>
                <w:lang w:eastAsia="en-US"/>
              </w:rPr>
            </w:pPr>
            <w:r w:rsidRPr="00B308CC">
              <w:rPr>
                <w:rFonts w:ascii="Times New Roman" w:hAnsi="Times New Roman" w:cs="Times New Roman"/>
                <w:b/>
                <w:sz w:val="20"/>
                <w:szCs w:val="20"/>
                <w:lang w:eastAsia="en-US"/>
              </w:rPr>
              <w:t>Художественно – эстетическое развитие</w:t>
            </w:r>
            <w:r w:rsidRPr="00B308CC">
              <w:rPr>
                <w:rFonts w:ascii="Times New Roman" w:hAnsi="Times New Roman" w:cs="Times New Roman"/>
                <w:sz w:val="20"/>
                <w:szCs w:val="20"/>
                <w:lang w:eastAsia="en-US"/>
              </w:rPr>
              <w:t>: Рисование, лепка, аппликация, оригами  (по возрасту). Поделки из природного материала.</w:t>
            </w:r>
          </w:p>
          <w:p w:rsidR="00F47A6B" w:rsidRPr="00B308CC" w:rsidRDefault="00F47A6B" w:rsidP="00F47A6B">
            <w:pPr>
              <w:suppressAutoHyphens w:val="0"/>
              <w:jc w:val="both"/>
              <w:rPr>
                <w:rFonts w:ascii="Times New Roman" w:hAnsi="Times New Roman" w:cs="Times New Roman"/>
                <w:sz w:val="20"/>
                <w:szCs w:val="20"/>
                <w:lang w:eastAsia="en-US"/>
              </w:rPr>
            </w:pPr>
            <w:r w:rsidRPr="00B308CC">
              <w:rPr>
                <w:rFonts w:ascii="Times New Roman" w:hAnsi="Times New Roman" w:cs="Times New Roman"/>
                <w:sz w:val="20"/>
                <w:szCs w:val="20"/>
                <w:lang w:eastAsia="en-US"/>
              </w:rPr>
              <w:t>музыкально-ритмические движения, хороводы, музыкальные игры по плану музыкального руководителя.</w:t>
            </w:r>
          </w:p>
          <w:p w:rsidR="00F47A6B" w:rsidRPr="00B308CC" w:rsidRDefault="00F47A6B" w:rsidP="00F47A6B">
            <w:pPr>
              <w:suppressAutoHyphens w:val="0"/>
              <w:jc w:val="both"/>
              <w:rPr>
                <w:rFonts w:ascii="Times New Roman" w:hAnsi="Times New Roman" w:cs="Times New Roman"/>
                <w:sz w:val="20"/>
                <w:szCs w:val="20"/>
                <w:lang w:eastAsia="en-US"/>
              </w:rPr>
            </w:pPr>
            <w:r w:rsidRPr="00B308CC">
              <w:rPr>
                <w:rFonts w:ascii="Times New Roman" w:hAnsi="Times New Roman" w:cs="Times New Roman"/>
                <w:b/>
                <w:sz w:val="20"/>
                <w:szCs w:val="20"/>
                <w:lang w:eastAsia="en-US"/>
              </w:rPr>
              <w:t>Физическое развитие</w:t>
            </w:r>
            <w:r w:rsidRPr="00B308CC">
              <w:rPr>
                <w:rFonts w:ascii="Times New Roman" w:hAnsi="Times New Roman" w:cs="Times New Roman"/>
                <w:sz w:val="20"/>
                <w:szCs w:val="20"/>
                <w:lang w:eastAsia="en-US"/>
              </w:rPr>
              <w:t>: Физкультминутки, пальчиковые игры по теме. Игры на развитие мелкой моторики (штриховка, прокалывание, шнуровка). Подвижные игры «Строим дом» и т.д.</w:t>
            </w:r>
          </w:p>
          <w:p w:rsidR="00F47A6B" w:rsidRPr="00B308CC" w:rsidRDefault="00F47A6B" w:rsidP="00F47A6B">
            <w:pPr>
              <w:suppressAutoHyphens w:val="0"/>
              <w:jc w:val="both"/>
              <w:rPr>
                <w:rFonts w:ascii="Times New Roman" w:hAnsi="Times New Roman" w:cs="Times New Roman"/>
                <w:sz w:val="20"/>
                <w:szCs w:val="20"/>
                <w:lang w:eastAsia="en-US"/>
              </w:rPr>
            </w:pPr>
            <w:r w:rsidRPr="00B308CC">
              <w:rPr>
                <w:rFonts w:ascii="Times New Roman" w:hAnsi="Times New Roman" w:cs="Times New Roman"/>
                <w:sz w:val="20"/>
                <w:szCs w:val="20"/>
                <w:lang w:eastAsia="en-US"/>
              </w:rPr>
              <w:t>Беседа с детьми: «Какие есть лечебные дома?»</w:t>
            </w:r>
          </w:p>
          <w:p w:rsidR="005F318B" w:rsidRDefault="005F318B" w:rsidP="005F318B">
            <w:pPr>
              <w:rPr>
                <w:rFonts w:ascii="Times New Roman" w:hAnsi="Times New Roman" w:cs="Times New Roman"/>
                <w:sz w:val="20"/>
                <w:szCs w:val="20"/>
              </w:rPr>
            </w:pPr>
          </w:p>
          <w:p w:rsidR="005F318B" w:rsidRDefault="005F318B" w:rsidP="005F318B">
            <w:pPr>
              <w:rPr>
                <w:rFonts w:ascii="Times New Roman" w:hAnsi="Times New Roman" w:cs="Times New Roman"/>
                <w:sz w:val="20"/>
                <w:szCs w:val="20"/>
              </w:rPr>
            </w:pPr>
          </w:p>
          <w:p w:rsidR="005F318B" w:rsidRDefault="005F318B" w:rsidP="005F318B">
            <w:pPr>
              <w:rPr>
                <w:rFonts w:ascii="Times New Roman" w:hAnsi="Times New Roman" w:cs="Times New Roman"/>
                <w:sz w:val="20"/>
                <w:szCs w:val="20"/>
              </w:rPr>
            </w:pPr>
          </w:p>
          <w:p w:rsidR="005F318B" w:rsidRDefault="005F318B" w:rsidP="005F318B">
            <w:pPr>
              <w:rPr>
                <w:rFonts w:ascii="Times New Roman" w:hAnsi="Times New Roman" w:cs="Times New Roman"/>
                <w:sz w:val="20"/>
                <w:szCs w:val="20"/>
              </w:rPr>
            </w:pPr>
          </w:p>
          <w:p w:rsidR="005F318B" w:rsidRDefault="005F318B" w:rsidP="005F318B">
            <w:pPr>
              <w:rPr>
                <w:rFonts w:ascii="Times New Roman" w:hAnsi="Times New Roman" w:cs="Times New Roman"/>
                <w:sz w:val="20"/>
                <w:szCs w:val="20"/>
              </w:rPr>
            </w:pPr>
          </w:p>
          <w:p w:rsidR="005F318B" w:rsidRDefault="005F318B" w:rsidP="005F318B">
            <w:pPr>
              <w:rPr>
                <w:rFonts w:ascii="Times New Roman" w:hAnsi="Times New Roman" w:cs="Times New Roman"/>
                <w:sz w:val="20"/>
                <w:szCs w:val="20"/>
              </w:rPr>
            </w:pPr>
          </w:p>
          <w:p w:rsidR="005F318B" w:rsidRDefault="005F318B" w:rsidP="005F318B">
            <w:pPr>
              <w:rPr>
                <w:rFonts w:ascii="Times New Roman" w:hAnsi="Times New Roman" w:cs="Times New Roman"/>
                <w:sz w:val="20"/>
                <w:szCs w:val="20"/>
              </w:rPr>
            </w:pPr>
          </w:p>
          <w:p w:rsidR="005F318B" w:rsidRPr="00E74871" w:rsidRDefault="005F318B" w:rsidP="005F318B">
            <w:pPr>
              <w:rPr>
                <w:rFonts w:ascii="Times New Roman" w:hAnsi="Times New Roman" w:cs="Times New Roman"/>
                <w:sz w:val="20"/>
                <w:szCs w:val="20"/>
              </w:rPr>
            </w:pPr>
          </w:p>
        </w:tc>
      </w:tr>
      <w:tr w:rsidR="005F318B" w:rsidRPr="009A7D83" w:rsidTr="00E74871">
        <w:trPr>
          <w:cantSplit/>
          <w:trHeight w:val="1134"/>
        </w:trPr>
        <w:tc>
          <w:tcPr>
            <w:tcW w:w="993" w:type="dxa"/>
            <w:textDirection w:val="btLr"/>
          </w:tcPr>
          <w:p w:rsidR="005F318B" w:rsidRDefault="005F318B"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Квартира, мебель</w:t>
            </w:r>
          </w:p>
        </w:tc>
        <w:tc>
          <w:tcPr>
            <w:tcW w:w="5387" w:type="dxa"/>
            <w:gridSpan w:val="2"/>
          </w:tcPr>
          <w:p w:rsidR="005F318B" w:rsidRPr="00E74871" w:rsidRDefault="005F318B" w:rsidP="005F318B">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Задачи:</w:t>
            </w:r>
          </w:p>
          <w:p w:rsidR="005F318B" w:rsidRPr="00E74871" w:rsidRDefault="005F318B" w:rsidP="005F318B">
            <w:pPr>
              <w:jc w:val="both"/>
              <w:rPr>
                <w:rFonts w:ascii="Times New Roman" w:hAnsi="Times New Roman" w:cs="Times New Roman"/>
                <w:sz w:val="20"/>
                <w:szCs w:val="20"/>
                <w:lang w:eastAsia="en-US"/>
              </w:rPr>
            </w:pPr>
            <w:r w:rsidRPr="00E74871">
              <w:rPr>
                <w:rFonts w:ascii="Times New Roman" w:hAnsi="Times New Roman" w:cs="Times New Roman"/>
                <w:sz w:val="20"/>
                <w:szCs w:val="20"/>
                <w:lang w:eastAsia="en-US"/>
              </w:rPr>
              <w:t>Активизировать в речи названия предметов мебели, обобщающее понятие «Мебель»;</w:t>
            </w:r>
          </w:p>
          <w:p w:rsidR="005F318B" w:rsidRPr="00E74871" w:rsidRDefault="005F318B" w:rsidP="005F318B">
            <w:pPr>
              <w:jc w:val="both"/>
              <w:rPr>
                <w:rFonts w:ascii="Times New Roman" w:hAnsi="Times New Roman" w:cs="Times New Roman"/>
                <w:sz w:val="20"/>
                <w:szCs w:val="20"/>
                <w:lang w:eastAsia="en-US"/>
              </w:rPr>
            </w:pPr>
            <w:r w:rsidRPr="00E74871">
              <w:rPr>
                <w:rFonts w:ascii="Times New Roman" w:hAnsi="Times New Roman" w:cs="Times New Roman"/>
                <w:sz w:val="20"/>
                <w:szCs w:val="20"/>
                <w:lang w:eastAsia="en-US"/>
              </w:rPr>
              <w:t xml:space="preserve">Научить понимать назначение предметов домашнего обихода (табурета, стула, кресла); </w:t>
            </w:r>
          </w:p>
          <w:p w:rsidR="005F318B" w:rsidRPr="00E74871" w:rsidRDefault="005F318B" w:rsidP="005F318B">
            <w:pPr>
              <w:jc w:val="both"/>
              <w:rPr>
                <w:rFonts w:ascii="Times New Roman" w:hAnsi="Times New Roman" w:cs="Times New Roman"/>
                <w:sz w:val="20"/>
                <w:szCs w:val="20"/>
                <w:lang w:eastAsia="en-US"/>
              </w:rPr>
            </w:pPr>
            <w:r w:rsidRPr="00E74871">
              <w:rPr>
                <w:rFonts w:ascii="Times New Roman" w:hAnsi="Times New Roman" w:cs="Times New Roman"/>
                <w:sz w:val="20"/>
                <w:szCs w:val="20"/>
                <w:lang w:eastAsia="en-US"/>
              </w:rPr>
              <w:t>Развивать ретроспективный взгляд на предметы;</w:t>
            </w:r>
          </w:p>
          <w:p w:rsidR="005F318B" w:rsidRPr="00E74871" w:rsidRDefault="005F318B" w:rsidP="005F318B">
            <w:pPr>
              <w:jc w:val="both"/>
              <w:rPr>
                <w:rFonts w:ascii="Times New Roman" w:hAnsi="Times New Roman" w:cs="Times New Roman"/>
                <w:sz w:val="20"/>
                <w:szCs w:val="20"/>
                <w:lang w:eastAsia="en-US"/>
              </w:rPr>
            </w:pPr>
            <w:r w:rsidRPr="00E74871">
              <w:rPr>
                <w:rFonts w:ascii="Times New Roman" w:hAnsi="Times New Roman" w:cs="Times New Roman"/>
                <w:sz w:val="20"/>
                <w:szCs w:val="20"/>
                <w:lang w:eastAsia="en-US"/>
              </w:rPr>
              <w:t>Учить детей анализировать объект по разным параметрам, устанавливать взаимозависимость свойств от назначения;</w:t>
            </w:r>
          </w:p>
          <w:p w:rsidR="005F318B" w:rsidRPr="00E74871" w:rsidRDefault="005F318B" w:rsidP="005F318B">
            <w:pPr>
              <w:jc w:val="both"/>
              <w:rPr>
                <w:rFonts w:ascii="Times New Roman" w:hAnsi="Times New Roman" w:cs="Times New Roman"/>
                <w:sz w:val="20"/>
                <w:szCs w:val="20"/>
                <w:lang w:eastAsia="en-US"/>
              </w:rPr>
            </w:pPr>
            <w:r w:rsidRPr="00E74871">
              <w:rPr>
                <w:rFonts w:ascii="Times New Roman" w:hAnsi="Times New Roman" w:cs="Times New Roman"/>
                <w:sz w:val="20"/>
                <w:szCs w:val="20"/>
                <w:lang w:eastAsia="en-US"/>
              </w:rPr>
              <w:t>Учить детей анализировать план - схему, уточняя при этом соотношение предметов в пространстве; Продолжать решать творческие задачи;</w:t>
            </w:r>
          </w:p>
          <w:p w:rsidR="005F318B" w:rsidRPr="00E74871" w:rsidRDefault="005F318B" w:rsidP="005F318B">
            <w:pPr>
              <w:jc w:val="both"/>
              <w:rPr>
                <w:rFonts w:ascii="Times New Roman" w:hAnsi="Times New Roman" w:cs="Times New Roman"/>
                <w:sz w:val="20"/>
                <w:szCs w:val="20"/>
                <w:lang w:eastAsia="en-US"/>
              </w:rPr>
            </w:pPr>
            <w:r w:rsidRPr="00E74871">
              <w:rPr>
                <w:rFonts w:ascii="Times New Roman" w:hAnsi="Times New Roman" w:cs="Times New Roman"/>
                <w:sz w:val="20"/>
                <w:szCs w:val="20"/>
                <w:lang w:eastAsia="en-US"/>
              </w:rPr>
              <w:t>Воспитывать умение работать в коллективе;</w:t>
            </w:r>
          </w:p>
          <w:p w:rsidR="005F318B" w:rsidRPr="00E74871" w:rsidRDefault="005F318B" w:rsidP="005F318B">
            <w:pPr>
              <w:jc w:val="both"/>
              <w:rPr>
                <w:rFonts w:ascii="Times New Roman" w:hAnsi="Times New Roman" w:cs="Times New Roman"/>
                <w:sz w:val="20"/>
                <w:szCs w:val="20"/>
                <w:lang w:eastAsia="en-US"/>
              </w:rPr>
            </w:pPr>
            <w:r w:rsidRPr="00E74871">
              <w:rPr>
                <w:rFonts w:ascii="Times New Roman" w:hAnsi="Times New Roman" w:cs="Times New Roman"/>
                <w:sz w:val="20"/>
                <w:szCs w:val="20"/>
                <w:lang w:eastAsia="en-US"/>
              </w:rPr>
              <w:t>Воспитывать бережное отношение к вещам, сделанным руками людей, понимание важности труда столяра.</w:t>
            </w:r>
          </w:p>
          <w:p w:rsidR="005F318B" w:rsidRPr="00E74871" w:rsidRDefault="005F318B" w:rsidP="005F318B">
            <w:pPr>
              <w:snapToGrid w:val="0"/>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5F318B" w:rsidRPr="00E74871" w:rsidRDefault="005F318B" w:rsidP="005F318B">
            <w:pPr>
              <w:numPr>
                <w:ilvl w:val="0"/>
                <w:numId w:val="50"/>
              </w:numPr>
              <w:snapToGrid w:val="0"/>
              <w:jc w:val="both"/>
              <w:rPr>
                <w:rFonts w:ascii="Times New Roman" w:hAnsi="Times New Roman" w:cs="Times New Roman"/>
                <w:b/>
                <w:sz w:val="20"/>
                <w:szCs w:val="20"/>
              </w:rPr>
            </w:pPr>
            <w:r w:rsidRPr="00E74871">
              <w:rPr>
                <w:rFonts w:ascii="Times New Roman" w:hAnsi="Times New Roman" w:cs="Times New Roman"/>
                <w:sz w:val="20"/>
                <w:szCs w:val="20"/>
                <w:lang w:eastAsia="en-US"/>
              </w:rPr>
              <w:t xml:space="preserve">А. Ликум «Все обо всем» </w:t>
            </w:r>
          </w:p>
          <w:p w:rsidR="005F318B" w:rsidRPr="00E74871" w:rsidRDefault="005F318B" w:rsidP="005F318B">
            <w:pPr>
              <w:numPr>
                <w:ilvl w:val="0"/>
                <w:numId w:val="50"/>
              </w:numPr>
              <w:rPr>
                <w:rFonts w:ascii="Times New Roman" w:hAnsi="Times New Roman" w:cs="Times New Roman"/>
                <w:sz w:val="20"/>
                <w:szCs w:val="20"/>
                <w:lang w:eastAsia="en-US"/>
              </w:rPr>
            </w:pPr>
            <w:r w:rsidRPr="00E74871">
              <w:rPr>
                <w:rFonts w:ascii="Times New Roman" w:hAnsi="Times New Roman" w:cs="Times New Roman"/>
                <w:sz w:val="20"/>
                <w:szCs w:val="20"/>
                <w:lang w:eastAsia="en-US"/>
              </w:rPr>
              <w:t>В. Лифшиц «И мы трудиться будем»</w:t>
            </w:r>
          </w:p>
          <w:p w:rsidR="005F318B" w:rsidRPr="00E74871" w:rsidRDefault="005F318B" w:rsidP="005F318B">
            <w:pPr>
              <w:numPr>
                <w:ilvl w:val="0"/>
                <w:numId w:val="50"/>
              </w:numPr>
              <w:rPr>
                <w:rFonts w:ascii="Times New Roman" w:hAnsi="Times New Roman" w:cs="Times New Roman"/>
                <w:sz w:val="20"/>
                <w:szCs w:val="20"/>
                <w:lang w:eastAsia="en-US"/>
              </w:rPr>
            </w:pPr>
            <w:r w:rsidRPr="00E74871">
              <w:rPr>
                <w:rFonts w:ascii="Times New Roman" w:hAnsi="Times New Roman" w:cs="Times New Roman"/>
                <w:sz w:val="20"/>
                <w:szCs w:val="20"/>
                <w:lang w:eastAsia="en-US"/>
              </w:rPr>
              <w:t>А.И. Сорокина «Что и кто делает из дерева»?»</w:t>
            </w:r>
          </w:p>
          <w:p w:rsidR="005F318B" w:rsidRPr="00E74871" w:rsidRDefault="005F318B" w:rsidP="005F318B">
            <w:pPr>
              <w:numPr>
                <w:ilvl w:val="0"/>
                <w:numId w:val="50"/>
              </w:numPr>
              <w:rPr>
                <w:rFonts w:ascii="Times New Roman" w:hAnsi="Times New Roman" w:cs="Times New Roman"/>
                <w:sz w:val="20"/>
                <w:szCs w:val="20"/>
                <w:lang w:eastAsia="en-US"/>
              </w:rPr>
            </w:pPr>
            <w:r w:rsidRPr="00E74871">
              <w:rPr>
                <w:rFonts w:ascii="Times New Roman" w:hAnsi="Times New Roman" w:cs="Times New Roman"/>
                <w:sz w:val="20"/>
                <w:szCs w:val="20"/>
                <w:lang w:eastAsia="en-US"/>
              </w:rPr>
              <w:t xml:space="preserve">О.В. Дыбина «Знакомим дошкольников с предметным миром» </w:t>
            </w:r>
          </w:p>
          <w:p w:rsidR="005F318B" w:rsidRPr="00E74871" w:rsidRDefault="005F318B" w:rsidP="005F318B">
            <w:pPr>
              <w:numPr>
                <w:ilvl w:val="0"/>
                <w:numId w:val="50"/>
              </w:numPr>
              <w:rPr>
                <w:rFonts w:ascii="Times New Roman" w:hAnsi="Times New Roman" w:cs="Times New Roman"/>
                <w:sz w:val="20"/>
                <w:szCs w:val="20"/>
                <w:lang w:eastAsia="en-US"/>
              </w:rPr>
            </w:pPr>
            <w:r w:rsidRPr="00E74871">
              <w:rPr>
                <w:rFonts w:ascii="Times New Roman" w:hAnsi="Times New Roman" w:cs="Times New Roman"/>
                <w:sz w:val="20"/>
                <w:szCs w:val="20"/>
                <w:lang w:eastAsia="en-US"/>
              </w:rPr>
              <w:t>О.В. Дыбина «Что было до»</w:t>
            </w:r>
          </w:p>
          <w:p w:rsidR="005F318B" w:rsidRPr="00E74871" w:rsidRDefault="00431027" w:rsidP="005F318B">
            <w:pPr>
              <w:numPr>
                <w:ilvl w:val="0"/>
                <w:numId w:val="50"/>
              </w:numPr>
              <w:rPr>
                <w:rFonts w:ascii="Times New Roman" w:hAnsi="Times New Roman" w:cs="Times New Roman"/>
                <w:sz w:val="20"/>
                <w:szCs w:val="20"/>
                <w:lang w:eastAsia="en-US"/>
              </w:rPr>
            </w:pPr>
            <w:hyperlink r:id="rId11" w:history="1">
              <w:r w:rsidR="005F318B" w:rsidRPr="00E74871">
                <w:rPr>
                  <w:rFonts w:ascii="Times New Roman" w:hAnsi="Times New Roman" w:cs="Times New Roman"/>
                  <w:sz w:val="20"/>
                  <w:szCs w:val="20"/>
                  <w:lang w:eastAsia="en-US"/>
                </w:rPr>
                <w:t xml:space="preserve">Т.А. </w:t>
              </w:r>
              <w:r w:rsidR="005F318B" w:rsidRPr="00E74871">
                <w:rPr>
                  <w:rFonts w:ascii="Times New Roman" w:hAnsi="Times New Roman" w:cs="Times New Roman"/>
                  <w:bCs/>
                  <w:sz w:val="20"/>
                  <w:szCs w:val="20"/>
                  <w:lang w:eastAsia="en-US"/>
                </w:rPr>
                <w:t>Ткаченко</w:t>
              </w:r>
              <w:r w:rsidR="005F318B" w:rsidRPr="00E74871">
                <w:rPr>
                  <w:rFonts w:ascii="Times New Roman" w:hAnsi="Times New Roman" w:cs="Times New Roman"/>
                  <w:b/>
                  <w:bCs/>
                  <w:sz w:val="20"/>
                  <w:szCs w:val="20"/>
                  <w:lang w:eastAsia="en-US"/>
                </w:rPr>
                <w:t xml:space="preserve"> «</w:t>
              </w:r>
              <w:r w:rsidR="005F318B" w:rsidRPr="00E74871">
                <w:rPr>
                  <w:rFonts w:ascii="Times New Roman" w:hAnsi="Times New Roman" w:cs="Times New Roman"/>
                  <w:sz w:val="20"/>
                  <w:szCs w:val="20"/>
                  <w:lang w:eastAsia="en-US"/>
                </w:rPr>
                <w:t xml:space="preserve">Логопедические упражнения» </w:t>
              </w:r>
            </w:hyperlink>
            <w:r w:rsidR="005F318B" w:rsidRPr="00E74871">
              <w:rPr>
                <w:rFonts w:ascii="Times New Roman" w:hAnsi="Times New Roman" w:cs="Times New Roman"/>
                <w:sz w:val="20"/>
                <w:szCs w:val="20"/>
                <w:lang w:eastAsia="en-US"/>
              </w:rPr>
              <w:t xml:space="preserve">М.: Эксмо, 2005. </w:t>
            </w:r>
          </w:p>
          <w:p w:rsidR="005F318B" w:rsidRPr="00E74871" w:rsidRDefault="00431027" w:rsidP="005F318B">
            <w:pPr>
              <w:numPr>
                <w:ilvl w:val="0"/>
                <w:numId w:val="50"/>
              </w:numPr>
              <w:rPr>
                <w:rFonts w:ascii="Times New Roman" w:hAnsi="Times New Roman" w:cs="Times New Roman"/>
                <w:sz w:val="20"/>
                <w:szCs w:val="20"/>
                <w:lang w:eastAsia="en-US"/>
              </w:rPr>
            </w:pPr>
            <w:hyperlink r:id="rId12" w:history="1">
              <w:r w:rsidR="005F318B" w:rsidRPr="00E74871">
                <w:rPr>
                  <w:rFonts w:ascii="Times New Roman" w:hAnsi="Times New Roman" w:cs="Times New Roman"/>
                  <w:sz w:val="20"/>
                  <w:szCs w:val="20"/>
                  <w:lang w:eastAsia="en-US"/>
                </w:rPr>
                <w:t>Богомолова А.И. Логопедическое пособие для занятий с детьми </w:t>
              </w:r>
            </w:hyperlink>
            <w:r w:rsidR="005F318B" w:rsidRPr="00E74871">
              <w:rPr>
                <w:rFonts w:ascii="Times New Roman" w:hAnsi="Times New Roman" w:cs="Times New Roman"/>
                <w:sz w:val="20"/>
                <w:szCs w:val="20"/>
                <w:lang w:eastAsia="en-US"/>
              </w:rPr>
              <w:t>. Издательство Библиополис СПБ, 1996.</w:t>
            </w:r>
          </w:p>
          <w:p w:rsidR="005F318B" w:rsidRPr="00E74871" w:rsidRDefault="005F318B" w:rsidP="005F318B">
            <w:pPr>
              <w:snapToGrid w:val="0"/>
              <w:jc w:val="both"/>
              <w:rPr>
                <w:rFonts w:ascii="Times New Roman" w:hAnsi="Times New Roman" w:cs="Times New Roman"/>
                <w:color w:val="FF0000"/>
                <w:sz w:val="20"/>
                <w:szCs w:val="20"/>
              </w:rPr>
            </w:pPr>
          </w:p>
        </w:tc>
        <w:tc>
          <w:tcPr>
            <w:tcW w:w="9355" w:type="dxa"/>
          </w:tcPr>
          <w:p w:rsidR="005F318B" w:rsidRPr="00E74871" w:rsidRDefault="005F318B" w:rsidP="005F318B">
            <w:pPr>
              <w:jc w:val="both"/>
              <w:rPr>
                <w:rFonts w:ascii="Times New Roman" w:hAnsi="Times New Roman" w:cs="Times New Roman"/>
                <w:sz w:val="20"/>
                <w:szCs w:val="20"/>
                <w:lang w:eastAsia="en-US"/>
              </w:rPr>
            </w:pPr>
            <w:r w:rsidRPr="00E74871">
              <w:rPr>
                <w:rFonts w:ascii="Times New Roman" w:hAnsi="Times New Roman" w:cs="Times New Roman"/>
                <w:b/>
                <w:sz w:val="20"/>
                <w:szCs w:val="20"/>
                <w:lang w:eastAsia="en-US"/>
              </w:rPr>
              <w:t xml:space="preserve">Познавательное развитие: </w:t>
            </w:r>
            <w:r w:rsidRPr="00E74871">
              <w:rPr>
                <w:rFonts w:ascii="Times New Roman" w:hAnsi="Times New Roman" w:cs="Times New Roman"/>
                <w:sz w:val="20"/>
                <w:szCs w:val="20"/>
                <w:lang w:eastAsia="en-US"/>
              </w:rPr>
              <w:t>Игра «Хорошо - плохо», решение изобретательских задач, экспериментирование. Рассматривание стульев разных размеров, формы, сделанных из разных материалов. Чтение рассказа «Садитесь, пожалуйста», «Все обо всем», «Как появился стул». Игра «Хорошо - плохо». Рассматривание иллюстраций пособия «Как делают разные вещи» (мебель настоящего и прошедшего времени), дидактические игры на классификацию мебели. Закрепить умение собирать сборно – разборную игрушку по образцу. Обобщить, уточнить  и активизировать словарь детей: мебель, шкаф, кровать, буфет, сервант, диван, кресло, тахта, стул, стол, комод, полка, тумба, табурет, ножка, подлокотник, спинка, сиденье. Развивать зрительное внимание и память. «Какая мебель по цвету?», «Построим мебель».</w:t>
            </w:r>
          </w:p>
          <w:p w:rsidR="005F318B" w:rsidRPr="00E74871" w:rsidRDefault="005F318B" w:rsidP="005F318B">
            <w:pPr>
              <w:jc w:val="both"/>
              <w:rPr>
                <w:rFonts w:ascii="Times New Roman" w:hAnsi="Times New Roman" w:cs="Times New Roman"/>
                <w:b/>
                <w:sz w:val="20"/>
                <w:szCs w:val="20"/>
                <w:lang w:eastAsia="en-US"/>
              </w:rPr>
            </w:pPr>
            <w:r w:rsidRPr="00E74871">
              <w:rPr>
                <w:rFonts w:ascii="Times New Roman" w:hAnsi="Times New Roman" w:cs="Times New Roman"/>
                <w:b/>
                <w:sz w:val="20"/>
                <w:szCs w:val="20"/>
                <w:lang w:eastAsia="en-US"/>
              </w:rPr>
              <w:t xml:space="preserve">Речевое развитие: </w:t>
            </w:r>
            <w:r w:rsidRPr="00E74871">
              <w:rPr>
                <w:rFonts w:ascii="Times New Roman" w:hAnsi="Times New Roman" w:cs="Times New Roman"/>
                <w:sz w:val="20"/>
                <w:szCs w:val="20"/>
                <w:lang w:eastAsia="en-US"/>
              </w:rPr>
              <w:t>Развивать фонематическое восприятие «Внимательные ушки»; Развивать координацию речи с движением физминутка «Кроватка и стул. Развивать мелкую моторику Пальчиковая гимнастика «Много мебели в квартире»; Развивать связную речь «Где сидит человечек?»;</w:t>
            </w:r>
            <w:r w:rsidRPr="00E74871">
              <w:rPr>
                <w:rFonts w:ascii="Times New Roman" w:hAnsi="Times New Roman" w:cs="Times New Roman"/>
                <w:spacing w:val="15"/>
                <w:sz w:val="20"/>
                <w:szCs w:val="20"/>
                <w:lang w:eastAsia="en-US"/>
              </w:rPr>
              <w:t xml:space="preserve"> Дидактическое упражнение «Для того, чтобы», </w:t>
            </w:r>
            <w:r w:rsidRPr="00E74871">
              <w:rPr>
                <w:rFonts w:ascii="Times New Roman" w:hAnsi="Times New Roman" w:cs="Times New Roman"/>
                <w:sz w:val="20"/>
                <w:szCs w:val="20"/>
                <w:lang w:eastAsia="en-US"/>
              </w:rPr>
              <w:t>д/у « Слушай, повторяй, слова не меняй», учить детей воспроизводить ряды слов, близких по звуковому составу. И/у «Обставим квартиру», С. Маршак «Откуда стол пришел»;  сказка «Три медведя». Развивать умения составлять короткие описательные рассказы по плану: какого размера ваш дом? Каков он снаружи? Каков он внутри? Что есть необычного в вашем доме? Почему вы хотели бы жить в вашем доме?</w:t>
            </w:r>
          </w:p>
          <w:p w:rsidR="005F318B" w:rsidRPr="00E74871" w:rsidRDefault="005F318B" w:rsidP="005F318B">
            <w:pPr>
              <w:jc w:val="both"/>
              <w:rPr>
                <w:rFonts w:ascii="Times New Roman" w:hAnsi="Times New Roman" w:cs="Times New Roman"/>
                <w:sz w:val="20"/>
                <w:szCs w:val="20"/>
                <w:lang w:eastAsia="en-US"/>
              </w:rPr>
            </w:pPr>
            <w:r w:rsidRPr="00E74871">
              <w:rPr>
                <w:rFonts w:ascii="Times New Roman" w:hAnsi="Times New Roman" w:cs="Times New Roman"/>
                <w:b/>
                <w:sz w:val="20"/>
                <w:szCs w:val="20"/>
                <w:lang w:eastAsia="en-US"/>
              </w:rPr>
              <w:t xml:space="preserve">Социально – коммуникативное развитие: </w:t>
            </w:r>
            <w:r w:rsidRPr="00E74871">
              <w:rPr>
                <w:rFonts w:ascii="Times New Roman" w:hAnsi="Times New Roman" w:cs="Times New Roman"/>
                <w:sz w:val="20"/>
                <w:szCs w:val="20"/>
                <w:lang w:eastAsia="en-US"/>
              </w:rPr>
              <w:t>с/ р игра «Салон мебели»: сюжет «Распродажа» -цель: формировать социокультурные компетенции (владение знаниями и опытом выполнения типичных социальных ролей: семьянина, работника, собственника, потребителя, покупателя; умение действовать в каждодневных ситуациях семейно-бытовой сферы; владение культурными нормами и традициями)</w:t>
            </w:r>
            <w:r w:rsidRPr="00E74871">
              <w:rPr>
                <w:rFonts w:ascii="Times New Roman" w:hAnsi="Times New Roman" w:cs="Times New Roman"/>
                <w:sz w:val="20"/>
                <w:szCs w:val="20"/>
                <w:shd w:val="clear" w:color="auto" w:fill="FAF7F2"/>
                <w:lang w:eastAsia="en-US"/>
              </w:rPr>
              <w:t xml:space="preserve">. </w:t>
            </w:r>
            <w:r w:rsidRPr="00E74871">
              <w:rPr>
                <w:rFonts w:ascii="Times New Roman" w:hAnsi="Times New Roman" w:cs="Times New Roman"/>
                <w:sz w:val="20"/>
                <w:szCs w:val="20"/>
                <w:lang w:eastAsia="en-US"/>
              </w:rPr>
              <w:t>Мини – проект «Мебельные фантазии».</w:t>
            </w:r>
          </w:p>
          <w:p w:rsidR="005F318B" w:rsidRPr="00E74871" w:rsidRDefault="005F318B" w:rsidP="005F318B">
            <w:pPr>
              <w:jc w:val="both"/>
              <w:rPr>
                <w:rFonts w:ascii="Times New Roman" w:hAnsi="Times New Roman" w:cs="Times New Roman"/>
                <w:sz w:val="20"/>
                <w:szCs w:val="20"/>
                <w:lang w:eastAsia="en-US"/>
              </w:rPr>
            </w:pPr>
            <w:r w:rsidRPr="00E74871">
              <w:rPr>
                <w:rFonts w:ascii="Times New Roman" w:hAnsi="Times New Roman" w:cs="Times New Roman"/>
                <w:b/>
                <w:sz w:val="20"/>
                <w:szCs w:val="20"/>
                <w:lang w:eastAsia="en-US"/>
              </w:rPr>
              <w:t xml:space="preserve">Художественно – эстетическое развитие: </w:t>
            </w:r>
            <w:r w:rsidRPr="00E74871">
              <w:rPr>
                <w:rFonts w:ascii="Times New Roman" w:hAnsi="Times New Roman" w:cs="Times New Roman"/>
                <w:sz w:val="20"/>
                <w:szCs w:val="20"/>
                <w:lang w:eastAsia="en-US"/>
              </w:rPr>
              <w:t>рисование своего дома, своей комнаты. Конструирование «Кресло», «Трон». Лепка «Мягкая мебель для моей семьи». Лепка по сказке «Три медведя». Изготовление улицы с различными видами домов из коробок, Украшение их пластилином и бросовым материалом. Песня «Строим дом».</w:t>
            </w:r>
          </w:p>
          <w:p w:rsidR="005F318B" w:rsidRDefault="005F318B" w:rsidP="005F318B">
            <w:pPr>
              <w:rPr>
                <w:rFonts w:ascii="Times New Roman" w:hAnsi="Times New Roman" w:cs="Times New Roman"/>
                <w:sz w:val="20"/>
                <w:szCs w:val="20"/>
                <w:lang w:eastAsia="en-US"/>
              </w:rPr>
            </w:pPr>
            <w:r w:rsidRPr="00E74871">
              <w:rPr>
                <w:rFonts w:ascii="Times New Roman" w:hAnsi="Times New Roman" w:cs="Times New Roman"/>
                <w:b/>
                <w:sz w:val="20"/>
                <w:szCs w:val="20"/>
                <w:lang w:eastAsia="en-US"/>
              </w:rPr>
              <w:t xml:space="preserve">Физическое развитие: </w:t>
            </w:r>
            <w:r w:rsidRPr="00E74871">
              <w:rPr>
                <w:rFonts w:ascii="Times New Roman" w:hAnsi="Times New Roman" w:cs="Times New Roman"/>
                <w:sz w:val="20"/>
                <w:szCs w:val="20"/>
                <w:lang w:eastAsia="en-US"/>
              </w:rPr>
              <w:t>физминутки, упражнения на ориентировку в пространстве и на плоскости.</w:t>
            </w:r>
          </w:p>
          <w:p w:rsidR="005F318B" w:rsidRDefault="005F318B" w:rsidP="005F318B">
            <w:pPr>
              <w:rPr>
                <w:rFonts w:ascii="Times New Roman" w:hAnsi="Times New Roman" w:cs="Times New Roman"/>
                <w:sz w:val="20"/>
                <w:szCs w:val="20"/>
                <w:lang w:eastAsia="en-US"/>
              </w:rPr>
            </w:pPr>
          </w:p>
          <w:p w:rsidR="005F318B" w:rsidRDefault="005F318B" w:rsidP="005F318B">
            <w:pPr>
              <w:rPr>
                <w:rFonts w:ascii="Times New Roman" w:hAnsi="Times New Roman" w:cs="Times New Roman"/>
                <w:sz w:val="20"/>
                <w:szCs w:val="20"/>
                <w:lang w:eastAsia="en-US"/>
              </w:rPr>
            </w:pPr>
          </w:p>
          <w:p w:rsidR="005F318B" w:rsidRDefault="005F318B" w:rsidP="005F318B">
            <w:pPr>
              <w:rPr>
                <w:rFonts w:ascii="Times New Roman" w:hAnsi="Times New Roman" w:cs="Times New Roman"/>
                <w:sz w:val="20"/>
                <w:szCs w:val="20"/>
                <w:lang w:eastAsia="en-US"/>
              </w:rPr>
            </w:pPr>
          </w:p>
          <w:p w:rsidR="005F318B" w:rsidRDefault="005F318B" w:rsidP="005F318B">
            <w:pPr>
              <w:rPr>
                <w:rFonts w:ascii="Times New Roman" w:hAnsi="Times New Roman" w:cs="Times New Roman"/>
                <w:sz w:val="20"/>
                <w:szCs w:val="20"/>
                <w:lang w:eastAsia="en-US"/>
              </w:rPr>
            </w:pPr>
          </w:p>
          <w:p w:rsidR="005F318B" w:rsidRDefault="005F318B" w:rsidP="005F318B">
            <w:pPr>
              <w:rPr>
                <w:rFonts w:ascii="Times New Roman" w:hAnsi="Times New Roman" w:cs="Times New Roman"/>
                <w:sz w:val="20"/>
                <w:szCs w:val="20"/>
                <w:lang w:eastAsia="en-US"/>
              </w:rPr>
            </w:pPr>
          </w:p>
          <w:p w:rsidR="005F318B" w:rsidRDefault="005F318B" w:rsidP="005F318B">
            <w:pPr>
              <w:rPr>
                <w:rFonts w:ascii="Times New Roman" w:hAnsi="Times New Roman" w:cs="Times New Roman"/>
                <w:sz w:val="20"/>
                <w:szCs w:val="20"/>
                <w:lang w:eastAsia="en-US"/>
              </w:rPr>
            </w:pPr>
          </w:p>
          <w:p w:rsidR="005F318B" w:rsidRDefault="005F318B" w:rsidP="005F318B">
            <w:pPr>
              <w:rPr>
                <w:rFonts w:ascii="Times New Roman" w:hAnsi="Times New Roman" w:cs="Times New Roman"/>
                <w:sz w:val="20"/>
                <w:szCs w:val="20"/>
                <w:lang w:eastAsia="en-US"/>
              </w:rPr>
            </w:pPr>
          </w:p>
          <w:p w:rsidR="005F318B" w:rsidRDefault="005F318B" w:rsidP="005F318B">
            <w:pPr>
              <w:rPr>
                <w:rFonts w:ascii="Times New Roman" w:hAnsi="Times New Roman" w:cs="Times New Roman"/>
                <w:sz w:val="20"/>
                <w:szCs w:val="20"/>
                <w:lang w:eastAsia="en-US"/>
              </w:rPr>
            </w:pPr>
          </w:p>
          <w:p w:rsidR="005F318B" w:rsidRPr="00E74871" w:rsidRDefault="005F318B" w:rsidP="005F318B">
            <w:pPr>
              <w:rPr>
                <w:rFonts w:ascii="Times New Roman" w:hAnsi="Times New Roman" w:cs="Times New Roman"/>
                <w:b/>
                <w:color w:val="FF0000"/>
                <w:sz w:val="20"/>
                <w:szCs w:val="20"/>
              </w:rPr>
            </w:pPr>
          </w:p>
        </w:tc>
      </w:tr>
      <w:tr w:rsidR="005F318B" w:rsidRPr="009A7D83" w:rsidTr="00E74871">
        <w:trPr>
          <w:cantSplit/>
          <w:trHeight w:val="1134"/>
        </w:trPr>
        <w:tc>
          <w:tcPr>
            <w:tcW w:w="993" w:type="dxa"/>
            <w:textDirection w:val="btLr"/>
          </w:tcPr>
          <w:p w:rsidR="005F318B" w:rsidRDefault="005F318B"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Весна, изменения в природе</w:t>
            </w:r>
          </w:p>
        </w:tc>
        <w:tc>
          <w:tcPr>
            <w:tcW w:w="5387" w:type="dxa"/>
            <w:gridSpan w:val="2"/>
          </w:tcPr>
          <w:p w:rsidR="005F318B" w:rsidRPr="005F318B" w:rsidRDefault="005F318B" w:rsidP="005F318B">
            <w:pPr>
              <w:snapToGrid w:val="0"/>
              <w:jc w:val="both"/>
              <w:rPr>
                <w:rFonts w:ascii="Times New Roman" w:hAnsi="Times New Roman" w:cs="Times New Roman"/>
                <w:b/>
                <w:sz w:val="16"/>
                <w:szCs w:val="16"/>
              </w:rPr>
            </w:pPr>
            <w:r w:rsidRPr="005F318B">
              <w:rPr>
                <w:rFonts w:ascii="Times New Roman" w:hAnsi="Times New Roman" w:cs="Times New Roman"/>
                <w:b/>
                <w:sz w:val="16"/>
                <w:szCs w:val="16"/>
              </w:rPr>
              <w:t>Задачи:</w:t>
            </w:r>
          </w:p>
          <w:p w:rsidR="005F318B" w:rsidRPr="005F318B" w:rsidRDefault="005F318B" w:rsidP="005F318B">
            <w:pPr>
              <w:jc w:val="both"/>
              <w:rPr>
                <w:rFonts w:ascii="Times New Roman" w:hAnsi="Times New Roman" w:cs="Times New Roman"/>
                <w:sz w:val="16"/>
                <w:szCs w:val="16"/>
              </w:rPr>
            </w:pPr>
            <w:r w:rsidRPr="005F318B">
              <w:rPr>
                <w:rFonts w:ascii="Times New Roman" w:hAnsi="Times New Roman" w:cs="Times New Roman"/>
                <w:sz w:val="16"/>
                <w:szCs w:val="16"/>
              </w:rPr>
              <w:t>Уточнить, закрепить  и расширить представления детей об изменениях, происходящих в природе весной;</w:t>
            </w:r>
          </w:p>
          <w:p w:rsidR="005F318B" w:rsidRPr="005F318B" w:rsidRDefault="005F318B" w:rsidP="005F318B">
            <w:pPr>
              <w:jc w:val="both"/>
              <w:rPr>
                <w:rFonts w:ascii="Times New Roman" w:hAnsi="Times New Roman" w:cs="Times New Roman"/>
                <w:sz w:val="16"/>
                <w:szCs w:val="16"/>
              </w:rPr>
            </w:pPr>
            <w:r w:rsidRPr="005F318B">
              <w:rPr>
                <w:rFonts w:ascii="Times New Roman" w:hAnsi="Times New Roman" w:cs="Times New Roman"/>
                <w:sz w:val="16"/>
                <w:szCs w:val="16"/>
              </w:rPr>
              <w:t>Закрепить приметы весны, названия весенних месяцев;</w:t>
            </w:r>
          </w:p>
          <w:p w:rsidR="005F318B" w:rsidRPr="005F318B" w:rsidRDefault="005F318B" w:rsidP="005F318B">
            <w:pPr>
              <w:jc w:val="both"/>
              <w:rPr>
                <w:rFonts w:ascii="Times New Roman" w:hAnsi="Times New Roman" w:cs="Times New Roman"/>
                <w:sz w:val="16"/>
                <w:szCs w:val="16"/>
              </w:rPr>
            </w:pPr>
            <w:r w:rsidRPr="005F318B">
              <w:rPr>
                <w:rFonts w:ascii="Times New Roman" w:hAnsi="Times New Roman" w:cs="Times New Roman"/>
                <w:sz w:val="16"/>
                <w:szCs w:val="16"/>
              </w:rPr>
              <w:t xml:space="preserve">Активизировать словарь по теме «Весна», продолжать  формировать творческие способности детей; </w:t>
            </w:r>
          </w:p>
          <w:p w:rsidR="005F318B" w:rsidRPr="005F318B" w:rsidRDefault="005F318B" w:rsidP="005F318B">
            <w:pPr>
              <w:jc w:val="both"/>
              <w:rPr>
                <w:rFonts w:ascii="Times New Roman" w:hAnsi="Times New Roman" w:cs="Times New Roman"/>
                <w:sz w:val="16"/>
                <w:szCs w:val="16"/>
              </w:rPr>
            </w:pPr>
            <w:r w:rsidRPr="005F318B">
              <w:rPr>
                <w:rFonts w:ascii="Times New Roman" w:hAnsi="Times New Roman" w:cs="Times New Roman"/>
                <w:sz w:val="16"/>
                <w:szCs w:val="16"/>
              </w:rPr>
              <w:t>Развивать художественно-образное видение, воображение и понимание;</w:t>
            </w:r>
          </w:p>
          <w:p w:rsidR="005F318B" w:rsidRPr="005F318B" w:rsidRDefault="005F318B" w:rsidP="005F318B">
            <w:pPr>
              <w:jc w:val="both"/>
              <w:rPr>
                <w:rFonts w:ascii="Times New Roman" w:hAnsi="Times New Roman" w:cs="Times New Roman"/>
                <w:sz w:val="16"/>
                <w:szCs w:val="16"/>
              </w:rPr>
            </w:pPr>
            <w:r w:rsidRPr="005F318B">
              <w:rPr>
                <w:rFonts w:ascii="Times New Roman" w:hAnsi="Times New Roman" w:cs="Times New Roman"/>
                <w:sz w:val="16"/>
                <w:szCs w:val="16"/>
              </w:rPr>
              <w:t>Вызвать эмоциональный отклик, эстетические чувства и переживания на весенние проявления природы;</w:t>
            </w:r>
          </w:p>
          <w:p w:rsidR="005F318B" w:rsidRPr="005F318B" w:rsidRDefault="005F318B" w:rsidP="005F318B">
            <w:pPr>
              <w:jc w:val="both"/>
              <w:rPr>
                <w:rFonts w:ascii="Times New Roman" w:hAnsi="Times New Roman" w:cs="Times New Roman"/>
                <w:sz w:val="16"/>
                <w:szCs w:val="16"/>
              </w:rPr>
            </w:pPr>
            <w:r w:rsidRPr="005F318B">
              <w:rPr>
                <w:rFonts w:ascii="Times New Roman" w:hAnsi="Times New Roman" w:cs="Times New Roman"/>
                <w:sz w:val="16"/>
                <w:szCs w:val="16"/>
              </w:rPr>
              <w:t>Воспитывать бережное отношение к окружающей среде.</w:t>
            </w:r>
          </w:p>
          <w:p w:rsidR="005F318B" w:rsidRPr="005F318B" w:rsidRDefault="005F318B" w:rsidP="005F318B">
            <w:pPr>
              <w:snapToGrid w:val="0"/>
              <w:jc w:val="both"/>
              <w:rPr>
                <w:rFonts w:ascii="Times New Roman" w:hAnsi="Times New Roman" w:cs="Times New Roman"/>
                <w:b/>
                <w:sz w:val="16"/>
                <w:szCs w:val="16"/>
              </w:rPr>
            </w:pPr>
            <w:r w:rsidRPr="005F318B">
              <w:rPr>
                <w:rFonts w:ascii="Times New Roman" w:hAnsi="Times New Roman" w:cs="Times New Roman"/>
                <w:b/>
                <w:sz w:val="16"/>
                <w:szCs w:val="16"/>
              </w:rPr>
              <w:t>Литература:</w:t>
            </w:r>
          </w:p>
          <w:p w:rsidR="005F318B" w:rsidRPr="005F318B" w:rsidRDefault="005F318B" w:rsidP="005F318B">
            <w:pPr>
              <w:numPr>
                <w:ilvl w:val="0"/>
                <w:numId w:val="51"/>
              </w:numPr>
              <w:jc w:val="both"/>
              <w:rPr>
                <w:rFonts w:ascii="Times New Roman" w:hAnsi="Times New Roman" w:cs="Times New Roman"/>
                <w:sz w:val="16"/>
                <w:szCs w:val="16"/>
              </w:rPr>
            </w:pPr>
            <w:r w:rsidRPr="005F318B">
              <w:rPr>
                <w:rFonts w:ascii="Times New Roman" w:hAnsi="Times New Roman" w:cs="Times New Roman"/>
                <w:sz w:val="16"/>
                <w:szCs w:val="16"/>
              </w:rPr>
              <w:t>Кузнецова Е.К., Тихонова И.А., Развитие и коррекция речи детей 5-6 лет: Конспекты занятий. – М.: ТЦ Сфера, 2007. – 96 с. (Серия «Программа развития»).</w:t>
            </w:r>
          </w:p>
          <w:p w:rsidR="005F318B" w:rsidRPr="005F318B" w:rsidRDefault="005F318B" w:rsidP="005F318B">
            <w:pPr>
              <w:numPr>
                <w:ilvl w:val="0"/>
                <w:numId w:val="51"/>
              </w:numPr>
              <w:jc w:val="both"/>
              <w:rPr>
                <w:rFonts w:ascii="Times New Roman" w:hAnsi="Times New Roman" w:cs="Times New Roman"/>
                <w:sz w:val="16"/>
                <w:szCs w:val="16"/>
              </w:rPr>
            </w:pPr>
            <w:r w:rsidRPr="005F318B">
              <w:rPr>
                <w:rFonts w:ascii="Times New Roman" w:hAnsi="Times New Roman" w:cs="Times New Roman"/>
                <w:sz w:val="16"/>
                <w:szCs w:val="16"/>
              </w:rPr>
              <w:t>Скоролупова О.А., Ранняя весна. Занятия с детьми старшего дошкольного возраста. – М.: ООО «Издательство Скрипторий 2000», 2003. – 64 с.</w:t>
            </w:r>
          </w:p>
          <w:p w:rsidR="005F318B" w:rsidRPr="005F318B" w:rsidRDefault="005F318B" w:rsidP="005F318B">
            <w:pPr>
              <w:numPr>
                <w:ilvl w:val="0"/>
                <w:numId w:val="51"/>
              </w:numPr>
              <w:jc w:val="both"/>
              <w:rPr>
                <w:rFonts w:ascii="Times New Roman" w:hAnsi="Times New Roman" w:cs="Times New Roman"/>
                <w:sz w:val="16"/>
                <w:szCs w:val="16"/>
              </w:rPr>
            </w:pPr>
            <w:r w:rsidRPr="005F318B">
              <w:rPr>
                <w:rFonts w:ascii="Times New Roman" w:hAnsi="Times New Roman" w:cs="Times New Roman"/>
                <w:sz w:val="16"/>
                <w:szCs w:val="16"/>
              </w:rPr>
              <w:t>Шорыгина Т.А. Насекомые. Какие они? Книга для воспитателей,    гувернеров и родителей. – М.: «Издательство ГНОМ и Д», 2004. –  48 с. (Путешествие в мир природы и развитие речи)</w:t>
            </w:r>
          </w:p>
          <w:p w:rsidR="005F318B" w:rsidRPr="005F318B" w:rsidRDefault="005F318B" w:rsidP="005F318B">
            <w:pPr>
              <w:numPr>
                <w:ilvl w:val="0"/>
                <w:numId w:val="51"/>
              </w:numPr>
              <w:jc w:val="both"/>
              <w:rPr>
                <w:rFonts w:ascii="Times New Roman" w:hAnsi="Times New Roman" w:cs="Times New Roman"/>
                <w:sz w:val="16"/>
                <w:szCs w:val="16"/>
              </w:rPr>
            </w:pPr>
            <w:r w:rsidRPr="005F318B">
              <w:rPr>
                <w:rFonts w:ascii="Times New Roman" w:hAnsi="Times New Roman" w:cs="Times New Roman"/>
                <w:sz w:val="16"/>
                <w:szCs w:val="16"/>
              </w:rPr>
              <w:t>Шорыгина Т.А. Какие месяцы в году? Книга для воспитателей,    гувернеров и родителей. – М.: «Издательство ГНОМ и Д», 2003. –  64 с. (Путешествие в мир природы и развитие речи)</w:t>
            </w:r>
          </w:p>
          <w:p w:rsidR="005F318B" w:rsidRPr="005F318B" w:rsidRDefault="005F318B" w:rsidP="005F318B">
            <w:pPr>
              <w:numPr>
                <w:ilvl w:val="0"/>
                <w:numId w:val="51"/>
              </w:numPr>
              <w:jc w:val="both"/>
              <w:rPr>
                <w:rFonts w:ascii="Times New Roman" w:hAnsi="Times New Roman" w:cs="Times New Roman"/>
                <w:sz w:val="16"/>
                <w:szCs w:val="16"/>
              </w:rPr>
            </w:pPr>
            <w:r w:rsidRPr="005F318B">
              <w:rPr>
                <w:rFonts w:ascii="Times New Roman" w:hAnsi="Times New Roman" w:cs="Times New Roman"/>
                <w:sz w:val="16"/>
                <w:szCs w:val="16"/>
              </w:rPr>
              <w:t>Шорыгина Т.А. Птицы. Какие они? Книга для воспитателей,    гувернеров и родителей. – М.: «Издательство ГНОМ и Д», 2005. –  96 с. (Путешествие в мир природы и развитие речи)</w:t>
            </w:r>
          </w:p>
          <w:p w:rsidR="005F318B" w:rsidRPr="005F318B" w:rsidRDefault="005F318B" w:rsidP="005F318B">
            <w:pPr>
              <w:numPr>
                <w:ilvl w:val="0"/>
                <w:numId w:val="51"/>
              </w:numPr>
              <w:jc w:val="both"/>
              <w:rPr>
                <w:rFonts w:ascii="Times New Roman" w:hAnsi="Times New Roman" w:cs="Times New Roman"/>
                <w:sz w:val="16"/>
                <w:szCs w:val="16"/>
              </w:rPr>
            </w:pPr>
            <w:r w:rsidRPr="005F318B">
              <w:rPr>
                <w:rFonts w:ascii="Times New Roman" w:hAnsi="Times New Roman" w:cs="Times New Roman"/>
                <w:sz w:val="16"/>
                <w:szCs w:val="16"/>
              </w:rPr>
              <w:t>Шорыгина Т.А. Какие звери в лесу? Книга для воспитателей,    гувернеров и родителей. – М.: «Издательство ГНОМ и Д», 2006. –  96 с. (Путешествие в мир природы и развитие речи)</w:t>
            </w:r>
          </w:p>
          <w:p w:rsidR="005F318B" w:rsidRPr="005F318B" w:rsidRDefault="005F318B" w:rsidP="005F318B">
            <w:pPr>
              <w:numPr>
                <w:ilvl w:val="0"/>
                <w:numId w:val="51"/>
              </w:numPr>
              <w:rPr>
                <w:rFonts w:ascii="Times New Roman" w:hAnsi="Times New Roman" w:cs="Times New Roman"/>
                <w:sz w:val="16"/>
                <w:szCs w:val="16"/>
              </w:rPr>
            </w:pPr>
            <w:r w:rsidRPr="005F318B">
              <w:rPr>
                <w:rFonts w:ascii="Times New Roman" w:hAnsi="Times New Roman" w:cs="Times New Roman"/>
                <w:sz w:val="16"/>
                <w:szCs w:val="16"/>
              </w:rPr>
              <w:t xml:space="preserve">Бондаренко Т. М. Экологические занятия с детьми 6-7 лет. Практическое пособие для воспитателей и методистов ДОУ. – Воронеж: ЧП Лакоценин С. С., 2006. – 190 с. </w:t>
            </w:r>
          </w:p>
          <w:p w:rsidR="005F318B" w:rsidRPr="005F318B" w:rsidRDefault="005F318B" w:rsidP="005F318B">
            <w:pPr>
              <w:numPr>
                <w:ilvl w:val="0"/>
                <w:numId w:val="51"/>
              </w:numPr>
              <w:rPr>
                <w:rFonts w:ascii="Times New Roman" w:hAnsi="Times New Roman" w:cs="Times New Roman"/>
                <w:sz w:val="16"/>
                <w:szCs w:val="16"/>
              </w:rPr>
            </w:pPr>
            <w:r w:rsidRPr="005F318B">
              <w:rPr>
                <w:rFonts w:ascii="Times New Roman" w:hAnsi="Times New Roman" w:cs="Times New Roman"/>
                <w:sz w:val="16"/>
                <w:szCs w:val="16"/>
              </w:rPr>
              <w:t xml:space="preserve">Горькова Л. Г., Кочергина А. В., Обухова Л. А. Сценарии занятий по экологическому воспитанию дошкольников. – М.  ВАКО, 2007. – 240 с. </w:t>
            </w:r>
          </w:p>
          <w:p w:rsidR="005F318B" w:rsidRPr="005F318B" w:rsidRDefault="005F318B" w:rsidP="005F318B">
            <w:pPr>
              <w:numPr>
                <w:ilvl w:val="0"/>
                <w:numId w:val="51"/>
              </w:numPr>
              <w:jc w:val="both"/>
              <w:rPr>
                <w:rFonts w:ascii="Times New Roman" w:hAnsi="Times New Roman" w:cs="Times New Roman"/>
                <w:sz w:val="16"/>
                <w:szCs w:val="16"/>
              </w:rPr>
            </w:pPr>
            <w:r w:rsidRPr="005F318B">
              <w:rPr>
                <w:rFonts w:ascii="Times New Roman" w:hAnsi="Times New Roman" w:cs="Times New Roman"/>
                <w:sz w:val="16"/>
                <w:szCs w:val="16"/>
              </w:rPr>
              <w:t xml:space="preserve">Добро пожаловать в экологию. Часть 2. Перспективный план работы по формированию экологической культуры детей старшего дошкольного возраста. / Сост. О. А. Воронкевич. – СПб. «Детство – Пресс», 2003. – 336с. </w:t>
            </w:r>
          </w:p>
          <w:p w:rsidR="005F318B" w:rsidRDefault="005F318B" w:rsidP="005F318B">
            <w:pPr>
              <w:numPr>
                <w:ilvl w:val="0"/>
                <w:numId w:val="51"/>
              </w:numPr>
              <w:jc w:val="both"/>
              <w:rPr>
                <w:rFonts w:ascii="Times New Roman" w:hAnsi="Times New Roman" w:cs="Times New Roman"/>
                <w:sz w:val="16"/>
                <w:szCs w:val="16"/>
              </w:rPr>
            </w:pPr>
            <w:r w:rsidRPr="005F318B">
              <w:rPr>
                <w:rFonts w:ascii="Times New Roman" w:hAnsi="Times New Roman" w:cs="Times New Roman"/>
                <w:sz w:val="16"/>
                <w:szCs w:val="16"/>
              </w:rPr>
              <w:t xml:space="preserve">Комплексные занимательные занятия в средней и старшей группах детского сада. / авт. – сост. Ю. А. Вакуленко. – Волгоград: Учитель, 2009. – 255с. </w:t>
            </w:r>
          </w:p>
          <w:p w:rsidR="005F318B" w:rsidRPr="005F318B" w:rsidRDefault="005F318B" w:rsidP="005F318B">
            <w:pPr>
              <w:numPr>
                <w:ilvl w:val="0"/>
                <w:numId w:val="51"/>
              </w:numPr>
              <w:jc w:val="both"/>
              <w:rPr>
                <w:rFonts w:ascii="Times New Roman" w:hAnsi="Times New Roman" w:cs="Times New Roman"/>
                <w:sz w:val="16"/>
                <w:szCs w:val="16"/>
              </w:rPr>
            </w:pPr>
            <w:r w:rsidRPr="005F318B">
              <w:rPr>
                <w:rFonts w:ascii="Times New Roman" w:hAnsi="Times New Roman" w:cs="Times New Roman"/>
                <w:sz w:val="16"/>
                <w:szCs w:val="16"/>
              </w:rPr>
              <w:t>Развитие речи. Окружающий мир: дид. материал к занятиям со старшими дошкольниками. (авт. – сост. О. В. Епифанова. – Волгоград: Учитель, 2008, стр. 67</w:t>
            </w:r>
          </w:p>
        </w:tc>
        <w:tc>
          <w:tcPr>
            <w:tcW w:w="9355" w:type="dxa"/>
          </w:tcPr>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sz w:val="20"/>
                <w:szCs w:val="20"/>
              </w:rPr>
              <w:t xml:space="preserve">В этом возрасте дети должны хорошо понимать значения слов  первоцвет, капель, проталина, скворечник, ранняя весна, поздняя весна, знать названия детенышей животных и птиц. </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Экскурсии к ближайшим скверам и паркам. Наблюдения в природе. Ведение дневника наблюдений. Рассматривание иллюстраций, картин о весне. Расширение представлений  и знаний детей о весенних первоцветах. Рассматривание картин из серии «Жизнь диких животных весной»,  подвести  детей  к пониманию  сезонных  изменений в жизни животных весной – линька, конец спячки, забота о потомстве; Развивать умение устанавливать причинно-следственные связи;  Работа с приметами весны, народным календарём. Исследовательская деятельность:  «В мире интересных открытий» (опыты с водой, снегом, ветром и т.д. в группе и на улице) «Очистка воды», «Тонет - не тонет» «Вода- твердый лед», «Почему плачет сосулька» «Как услышать воздух» и.т.д.</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xml:space="preserve"> игры на пополнение словаря детей «весенними» словами. Чтение отрывков из поэмы Н.А.Некрасова «Дед Мазай и зайцы»,  чтение рассказов В.Бианки «Синичкин календарь», Н. Сладкова «Весенние радости», знакомство со стихотворением Ф.Тютчева «Зима недаром злится…».   «К нам весна шагает» И. Токмаковой. Стихотворение о деревьях весной «Берёзка» П.Воронько. «Осинка» И.Токмакова. «Черёмуха» С.Есенин. «Черёмуха» Е.Благинина. «Весна – весна» Е.Баратынский. Рассказ «Подснежники» С.Вангели. Стихотворение «Салют весне» З.Александровой Театрализация р.н.с. «Заюшкина избушка».Игры: «Подберите предметы к признакам». «Найди домик», «Животные и их детёныши». Игра «Хорошо – плохо» на тему «Весна», «Запомни и назови», «Подскажи слово», «Четвёртый  лишний», «Когда это бывает». Составление описательных рассказов.</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Художественно – эстетическое развитие</w:t>
            </w:r>
            <w:r w:rsidRPr="00E74871">
              <w:rPr>
                <w:rFonts w:ascii="Times New Roman" w:hAnsi="Times New Roman" w:cs="Times New Roman"/>
                <w:sz w:val="20"/>
                <w:szCs w:val="20"/>
              </w:rPr>
              <w:t>: демонстрация картин  А. К. Саврасова « Грачи прилетели», Левитана «Весна. Большая вода», Слушание И.П.Чайковского «Подснежник» ,Д. Шостаковича «Весна — пробуждение». Э.Григ, М.Глинка «Жаворонок» Н. Митлова  «Зима прошла» песня. Украинская народная песня «Веснянка»  А.А.Белоус «Весенняя песня» хоровод. аудиозапись с пением птиц. Рисование: «Грачи», «Подснежник», «Весенний пейзаж», «Солнышко. Покажись». Лепка: «Весенний ковёр», «Лиса с лисёнком», коллективная  «Как дед Мазай зайцев спасал». Аппликация «Башмаки в луже», «Солнышко, улыбнись»– декоративная, «Ветка берёзы». Оригами «Кораблик», «Вертушка».</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Социально  - коммуникативное развитие:</w:t>
            </w:r>
            <w:r w:rsidRPr="00E74871">
              <w:rPr>
                <w:rFonts w:ascii="Times New Roman" w:hAnsi="Times New Roman" w:cs="Times New Roman"/>
                <w:sz w:val="20"/>
                <w:szCs w:val="20"/>
              </w:rPr>
              <w:t xml:space="preserve"> дидактическая игра: "Солнечные лучики ";  Беседа «Как люди могут помочь  растениям и животным весной».</w:t>
            </w:r>
            <w:r w:rsidR="00971989">
              <w:rPr>
                <w:rFonts w:ascii="Times New Roman" w:hAnsi="Times New Roman" w:cs="Times New Roman"/>
                <w:sz w:val="20"/>
                <w:szCs w:val="20"/>
              </w:rPr>
              <w:t xml:space="preserve"> С</w:t>
            </w:r>
            <w:r w:rsidRPr="00E74871">
              <w:rPr>
                <w:rFonts w:ascii="Times New Roman" w:hAnsi="Times New Roman" w:cs="Times New Roman"/>
                <w:sz w:val="20"/>
                <w:szCs w:val="20"/>
              </w:rPr>
              <w:t>/р игры. : «Магазин семян», «Путешествие в парк», «На лесную поляну», «Весенний бал». Труд детей в природе: веточка сирени «Ручейки»,  «Посадка лука».</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xml:space="preserve"> п/и «Ручеёк», «Добрый дедушка Мазай», «Кошка и птички». Пальчиковые игры: Деревья», « Корни», « Ранняя весна», « Первоцветы», «Возвращение птиц». Беседы о безопасном поведении в природе весной. «Какие опасности таятся на улице весной? » (скользкая дорога, падающие сосульки, дождь, ветер, лужи и т. п., «Как обезопасить себя от весенних опасностей?». «Правила поведения в лесу, в парке, сквере» (нельзя мусорить, ломать деревья, разжигать костры и.т.д.)«А деревцу больно?» Беседы о витаминах, о пользе солнечных лучей и свежего воздуха. О том, что значит «Одеваться по погоде». «Объекты экологической тропы».</w:t>
            </w:r>
          </w:p>
          <w:p w:rsidR="005F318B" w:rsidRPr="00E74871" w:rsidRDefault="005F318B" w:rsidP="005F318B">
            <w:pPr>
              <w:rPr>
                <w:rFonts w:ascii="Times New Roman" w:hAnsi="Times New Roman" w:cs="Times New Roman"/>
                <w:b/>
                <w:color w:val="FF0000"/>
                <w:sz w:val="20"/>
                <w:szCs w:val="20"/>
              </w:rPr>
            </w:pPr>
          </w:p>
        </w:tc>
      </w:tr>
      <w:tr w:rsidR="005F318B" w:rsidRPr="009A7D83" w:rsidTr="00E74871">
        <w:trPr>
          <w:cantSplit/>
          <w:trHeight w:val="1134"/>
        </w:trPr>
        <w:tc>
          <w:tcPr>
            <w:tcW w:w="993" w:type="dxa"/>
            <w:textDirection w:val="btLr"/>
          </w:tcPr>
          <w:p w:rsidR="005F318B" w:rsidRDefault="005F318B"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Волшебница вода</w:t>
            </w:r>
          </w:p>
        </w:tc>
        <w:tc>
          <w:tcPr>
            <w:tcW w:w="5387" w:type="dxa"/>
            <w:gridSpan w:val="2"/>
          </w:tcPr>
          <w:p w:rsidR="005F318B" w:rsidRPr="00E74871" w:rsidRDefault="005F318B" w:rsidP="005F318B">
            <w:pPr>
              <w:jc w:val="both"/>
              <w:rPr>
                <w:rFonts w:ascii="Times New Roman" w:hAnsi="Times New Roman" w:cs="Times New Roman"/>
                <w:b/>
                <w:sz w:val="20"/>
                <w:szCs w:val="20"/>
              </w:rPr>
            </w:pPr>
            <w:r w:rsidRPr="00E74871">
              <w:rPr>
                <w:rFonts w:ascii="Times New Roman" w:hAnsi="Times New Roman" w:cs="Times New Roman"/>
                <w:b/>
                <w:sz w:val="20"/>
                <w:szCs w:val="20"/>
              </w:rPr>
              <w:t>Задачи:</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sz w:val="20"/>
                <w:szCs w:val="20"/>
              </w:rPr>
              <w:t>Познакомить детей с водой в природе, различными водоёмами, водными животными и растениями, различными состояниями воды, с проблемой охраны водоёмов и причинами их загрязнения, показать значение воды в жизни животных, растений и человека;</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sz w:val="20"/>
                <w:szCs w:val="20"/>
              </w:rPr>
              <w:t>Научить детей правилам поведения во время отдыха на реке, море, умению и желанию экономить воду</w:t>
            </w:r>
          </w:p>
          <w:p w:rsidR="005F318B" w:rsidRPr="00E74871" w:rsidRDefault="005F318B" w:rsidP="005F318B">
            <w:pPr>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5F318B" w:rsidRPr="00E74871" w:rsidRDefault="005F318B" w:rsidP="005F318B">
            <w:pPr>
              <w:numPr>
                <w:ilvl w:val="0"/>
                <w:numId w:val="52"/>
              </w:numPr>
              <w:jc w:val="both"/>
              <w:rPr>
                <w:rFonts w:ascii="Times New Roman" w:hAnsi="Times New Roman" w:cs="Times New Roman"/>
                <w:sz w:val="20"/>
                <w:szCs w:val="20"/>
              </w:rPr>
            </w:pPr>
            <w:r w:rsidRPr="00E74871">
              <w:rPr>
                <w:rFonts w:ascii="Times New Roman" w:hAnsi="Times New Roman" w:cs="Times New Roman"/>
                <w:sz w:val="20"/>
                <w:szCs w:val="20"/>
              </w:rPr>
              <w:t>Н.Рыжова, Л.Логинова. «Мини – музеи в детском саду» Линка – пресс -2008г.</w:t>
            </w:r>
          </w:p>
          <w:p w:rsidR="005F318B" w:rsidRPr="00E74871" w:rsidRDefault="005F318B" w:rsidP="005F318B">
            <w:pPr>
              <w:numPr>
                <w:ilvl w:val="0"/>
                <w:numId w:val="52"/>
              </w:numPr>
              <w:jc w:val="both"/>
              <w:rPr>
                <w:rFonts w:ascii="Times New Roman" w:hAnsi="Times New Roman" w:cs="Times New Roman"/>
                <w:sz w:val="20"/>
                <w:szCs w:val="20"/>
              </w:rPr>
            </w:pPr>
            <w:r w:rsidRPr="00E74871">
              <w:rPr>
                <w:rFonts w:ascii="Times New Roman" w:hAnsi="Times New Roman" w:cs="Times New Roman"/>
                <w:sz w:val="20"/>
                <w:szCs w:val="20"/>
              </w:rPr>
              <w:t>Н.Рыжова «Волшебница вода» - М. Линка – Пресс- 1996г.</w:t>
            </w:r>
          </w:p>
          <w:p w:rsidR="005F318B" w:rsidRPr="00E74871" w:rsidRDefault="005F318B" w:rsidP="005F318B">
            <w:pPr>
              <w:numPr>
                <w:ilvl w:val="0"/>
                <w:numId w:val="52"/>
              </w:numPr>
              <w:jc w:val="both"/>
              <w:rPr>
                <w:rFonts w:ascii="Times New Roman" w:hAnsi="Times New Roman" w:cs="Times New Roman"/>
                <w:sz w:val="20"/>
                <w:szCs w:val="20"/>
              </w:rPr>
            </w:pPr>
            <w:r w:rsidRPr="00E74871">
              <w:rPr>
                <w:rFonts w:ascii="Times New Roman" w:hAnsi="Times New Roman" w:cs="Times New Roman"/>
                <w:sz w:val="20"/>
                <w:szCs w:val="20"/>
              </w:rPr>
              <w:t>Н.Рыжова «Я и природа» - М. Линка – Пресс- 1996г.</w:t>
            </w:r>
          </w:p>
          <w:p w:rsidR="005F318B" w:rsidRPr="00E74871" w:rsidRDefault="005F318B" w:rsidP="005F318B">
            <w:pPr>
              <w:numPr>
                <w:ilvl w:val="0"/>
                <w:numId w:val="52"/>
              </w:numPr>
              <w:jc w:val="both"/>
              <w:rPr>
                <w:rFonts w:ascii="Times New Roman" w:hAnsi="Times New Roman" w:cs="Times New Roman"/>
                <w:sz w:val="20"/>
                <w:szCs w:val="20"/>
              </w:rPr>
            </w:pPr>
            <w:r w:rsidRPr="00E74871">
              <w:rPr>
                <w:rFonts w:ascii="Times New Roman" w:hAnsi="Times New Roman" w:cs="Times New Roman"/>
                <w:sz w:val="20"/>
                <w:szCs w:val="20"/>
              </w:rPr>
              <w:t>Добро пожаловать в экологию Библиотека программы «Детство» О.А. Воронкевич. Детство – Пресс. СПб. 2003г. 1.2.часть.</w:t>
            </w:r>
          </w:p>
          <w:p w:rsidR="005F318B" w:rsidRPr="00E74871" w:rsidRDefault="005F318B" w:rsidP="005F318B">
            <w:pPr>
              <w:numPr>
                <w:ilvl w:val="0"/>
                <w:numId w:val="52"/>
              </w:numPr>
              <w:jc w:val="both"/>
              <w:rPr>
                <w:rFonts w:ascii="Times New Roman" w:hAnsi="Times New Roman" w:cs="Times New Roman"/>
                <w:sz w:val="20"/>
                <w:szCs w:val="20"/>
              </w:rPr>
            </w:pPr>
            <w:r w:rsidRPr="00E74871">
              <w:rPr>
                <w:rFonts w:ascii="Times New Roman" w:hAnsi="Times New Roman" w:cs="Times New Roman"/>
                <w:sz w:val="20"/>
                <w:szCs w:val="20"/>
              </w:rPr>
              <w:t>Молодова Л. Нравственно – экологическое воспитание старших дошкольников. М.1999г.</w:t>
            </w:r>
          </w:p>
          <w:p w:rsidR="005F318B" w:rsidRPr="00E74871" w:rsidRDefault="005F318B" w:rsidP="005F318B">
            <w:pPr>
              <w:numPr>
                <w:ilvl w:val="0"/>
                <w:numId w:val="52"/>
              </w:numPr>
              <w:jc w:val="both"/>
              <w:rPr>
                <w:rFonts w:ascii="Times New Roman" w:hAnsi="Times New Roman" w:cs="Times New Roman"/>
                <w:sz w:val="20"/>
                <w:szCs w:val="20"/>
              </w:rPr>
            </w:pPr>
            <w:r w:rsidRPr="00E74871">
              <w:rPr>
                <w:rFonts w:ascii="Times New Roman" w:hAnsi="Times New Roman" w:cs="Times New Roman"/>
                <w:sz w:val="20"/>
                <w:szCs w:val="20"/>
              </w:rPr>
              <w:t>С.Н.Николаева. Юный эколог. Мозаика – синтез. 2002г.</w:t>
            </w:r>
          </w:p>
          <w:p w:rsidR="005F318B" w:rsidRPr="005F318B" w:rsidRDefault="005F318B" w:rsidP="005F318B">
            <w:pPr>
              <w:snapToGrid w:val="0"/>
              <w:jc w:val="both"/>
              <w:rPr>
                <w:rFonts w:ascii="Times New Roman" w:hAnsi="Times New Roman" w:cs="Times New Roman"/>
                <w:b/>
                <w:sz w:val="16"/>
                <w:szCs w:val="16"/>
              </w:rPr>
            </w:pPr>
          </w:p>
        </w:tc>
        <w:tc>
          <w:tcPr>
            <w:tcW w:w="9355" w:type="dxa"/>
          </w:tcPr>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Беседа с детьми на тему: «Вода в природе: водоёмы, осадки (дождь, снег, роса, град)». Основные свойства воды: прозрачная, без цвета, запаха и вкуса, растворяет некоторые вещества (на опытах). Различные состояния воды (лёд, вода, пар). Знакомство с круговоротом воды в природе «Путешествие капельки». Вода в жизни наземных растений и животных. Использование воды человеком. Вода в нашем доме, необходимость экономии воды. Загрязнение водоёмов. Вода и наше здоровье. Темы для беседы с детьми: «Где в природе есть вода», «Кому нужна вода», «Вода в природных явлениях», «Как человек использует воду», «Как вода «работает» на человека». Использование панно С.Н.Николаевой «Юный эколог». Игры: Найди две одинаковых капельки, снежинки», Найди снежинку по силуэту, От большого к маленькому, эксперименты с водой.</w:t>
            </w:r>
          </w:p>
          <w:p w:rsidR="005F318B" w:rsidRPr="00E74871" w:rsidRDefault="005F318B" w:rsidP="005F318B">
            <w:pPr>
              <w:contextualSpacing/>
              <w:jc w:val="both"/>
              <w:rPr>
                <w:rFonts w:ascii="Times New Roman" w:hAnsi="Times New Roman" w:cs="Times New Roman"/>
                <w:b/>
                <w:sz w:val="20"/>
                <w:szCs w:val="20"/>
              </w:rPr>
            </w:pPr>
            <w:r w:rsidRPr="00E74871">
              <w:rPr>
                <w:rFonts w:ascii="Times New Roman" w:hAnsi="Times New Roman" w:cs="Times New Roman"/>
                <w:b/>
                <w:sz w:val="20"/>
                <w:szCs w:val="20"/>
              </w:rPr>
              <w:t xml:space="preserve">Речевое развитие: </w:t>
            </w:r>
            <w:r w:rsidRPr="00E74871">
              <w:rPr>
                <w:rFonts w:ascii="Times New Roman" w:hAnsi="Times New Roman" w:cs="Times New Roman"/>
                <w:sz w:val="20"/>
                <w:szCs w:val="20"/>
              </w:rPr>
              <w:t xml:space="preserve">«Сказки и были о морях и океанах», «Живая вода» (сказки народов Сибири)  Приключение в капле воды. С.Ю. Афонькин,  р.н. сказка «Снегурочка. Заучивание стихотворения Н. В. Нуркеновой «Туман» Х.К. Андерсен «Снежная королева» Рассказ Н. Носова «Горка»  А.С.Пушкин «Золотая рыбка», Х.Андерсен «Русалочка». Лиман Муур «Крошка Енот и тот, кто сидит в пруду» Чтение произведений Н.А. Рыжовой «История одного пруда», «Как люди речку обидели». В.Крупин «Живая вода». Составление рассказов по картине И.Левитана «Весна. Большая вода». Загадки и пословицы о воде. </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b/>
                <w:sz w:val="20"/>
                <w:szCs w:val="20"/>
              </w:rPr>
              <w:t>Социально – коммуникативное развитие:</w:t>
            </w:r>
            <w:r w:rsidRPr="00E74871">
              <w:rPr>
                <w:rFonts w:ascii="Times New Roman" w:hAnsi="Times New Roman" w:cs="Times New Roman"/>
                <w:sz w:val="20"/>
                <w:szCs w:val="20"/>
              </w:rPr>
              <w:t xml:space="preserve"> Беседы на темы осознанного, бережного отношения к воде как важному природному ресурсу. Экономичное использование воды в быту. Экологически грамотное поведение во время отдуха на берегу водоёмов. Эстетическая оценка воды в природе (красота реки, капля росы, сверкающего снега). 2Вода в опасности!». Вода на гербах городов. Создание альбома «Мир воды».  Посещение с ребенком городской библиотеки для накопления и обмена информации о воде. Создание коллажа «Круговорот воды в природе», • Изготовление книжек – малышек о воде; Создание фотовыставки «Если б не было воды, не купались в речке, море мы». Альбом «Этика поведения около водоемов».</w:t>
            </w:r>
          </w:p>
          <w:p w:rsidR="005F318B" w:rsidRPr="00E74871" w:rsidRDefault="005F318B" w:rsidP="005F318B">
            <w:pPr>
              <w:contextualSpacing/>
              <w:jc w:val="both"/>
              <w:rPr>
                <w:rFonts w:ascii="Times New Roman" w:hAnsi="Times New Roman" w:cs="Times New Roman"/>
                <w:b/>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 xml:space="preserve">Лепка «Морское царство». «Кувшин с водой». Изготовление игрушек для игр с водой оригами: катамаран, парусник, лодочка, стаканчик. Рисование «На берегах Обского моря», «Мост через реку Обь», Аппликация из комочков «Море вздуется бурливо». Слушание: И.Штраус..«На прекрасном,  голубом Дунае»,  К.Дебюси «Море», Сен Санс «Лебедь», Отрывки из опер Римского – Корсакова «Сказка о царе Салтане»,  «Садко». Репродукции; И.Левитан «Тихая обитель», «Весна. Большая вода»; Ф.Васильев «Мокрый луг», И.Айвазовский «Море», «Среди волн». </w:t>
            </w:r>
          </w:p>
          <w:p w:rsidR="005F318B" w:rsidRPr="00E74871" w:rsidRDefault="005F318B" w:rsidP="005F318B">
            <w:pPr>
              <w:jc w:val="both"/>
              <w:rPr>
                <w:rFonts w:ascii="Times New Roman" w:hAnsi="Times New Roman" w:cs="Times New Roman"/>
                <w:b/>
                <w:sz w:val="20"/>
                <w:szCs w:val="20"/>
              </w:rPr>
            </w:pPr>
            <w:r w:rsidRPr="00E74871">
              <w:rPr>
                <w:rFonts w:ascii="Times New Roman" w:hAnsi="Times New Roman" w:cs="Times New Roman"/>
                <w:b/>
                <w:sz w:val="20"/>
                <w:szCs w:val="20"/>
              </w:rPr>
              <w:t xml:space="preserve">Физическое развитие: </w:t>
            </w:r>
            <w:r w:rsidRPr="00E74871">
              <w:rPr>
                <w:rFonts w:ascii="Times New Roman" w:hAnsi="Times New Roman" w:cs="Times New Roman"/>
                <w:sz w:val="20"/>
                <w:szCs w:val="20"/>
              </w:rPr>
              <w:t>Игры: « Море волнуется раз», «Круги на воде» «Караси и щука», «Мы -  водные животные». Игры с водой. Закаливающие процедуры. Беседа «Вода и ее значение для здоровья человека».</w:t>
            </w:r>
          </w:p>
          <w:p w:rsidR="005F318B" w:rsidRDefault="005F318B" w:rsidP="005F318B">
            <w:pPr>
              <w:jc w:val="both"/>
              <w:rPr>
                <w:rFonts w:ascii="Times New Roman" w:hAnsi="Times New Roman" w:cs="Times New Roman"/>
                <w:sz w:val="20"/>
                <w:szCs w:val="20"/>
              </w:rPr>
            </w:pPr>
          </w:p>
          <w:p w:rsidR="005F318B" w:rsidRDefault="005F318B" w:rsidP="005F318B">
            <w:pPr>
              <w:jc w:val="both"/>
              <w:rPr>
                <w:rFonts w:ascii="Times New Roman" w:hAnsi="Times New Roman" w:cs="Times New Roman"/>
                <w:sz w:val="20"/>
                <w:szCs w:val="20"/>
              </w:rPr>
            </w:pPr>
          </w:p>
          <w:p w:rsidR="005F318B" w:rsidRDefault="005F318B" w:rsidP="005F318B">
            <w:pPr>
              <w:jc w:val="both"/>
              <w:rPr>
                <w:rFonts w:ascii="Times New Roman" w:hAnsi="Times New Roman" w:cs="Times New Roman"/>
                <w:sz w:val="20"/>
                <w:szCs w:val="20"/>
              </w:rPr>
            </w:pPr>
          </w:p>
          <w:p w:rsidR="005F318B" w:rsidRPr="00E74871" w:rsidRDefault="005F318B" w:rsidP="005F318B">
            <w:pPr>
              <w:jc w:val="both"/>
              <w:rPr>
                <w:rFonts w:ascii="Times New Roman" w:hAnsi="Times New Roman" w:cs="Times New Roman"/>
                <w:sz w:val="20"/>
                <w:szCs w:val="20"/>
              </w:rPr>
            </w:pPr>
          </w:p>
        </w:tc>
      </w:tr>
      <w:tr w:rsidR="005F318B" w:rsidRPr="009A7D83" w:rsidTr="00E74871">
        <w:trPr>
          <w:cantSplit/>
          <w:trHeight w:val="1134"/>
        </w:trPr>
        <w:tc>
          <w:tcPr>
            <w:tcW w:w="993" w:type="dxa"/>
            <w:textDirection w:val="btLr"/>
          </w:tcPr>
          <w:p w:rsidR="005F318B" w:rsidRDefault="005F318B"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Морское царство</w:t>
            </w:r>
          </w:p>
        </w:tc>
        <w:tc>
          <w:tcPr>
            <w:tcW w:w="5387" w:type="dxa"/>
            <w:gridSpan w:val="2"/>
          </w:tcPr>
          <w:p w:rsidR="005F318B" w:rsidRPr="00E74871" w:rsidRDefault="005F318B" w:rsidP="005F318B">
            <w:pPr>
              <w:jc w:val="both"/>
              <w:rPr>
                <w:rFonts w:ascii="Times New Roman" w:hAnsi="Times New Roman" w:cs="Times New Roman"/>
                <w:b/>
                <w:sz w:val="20"/>
                <w:szCs w:val="20"/>
                <w:lang w:eastAsia="ru-RU"/>
              </w:rPr>
            </w:pPr>
            <w:r w:rsidRPr="00E74871">
              <w:rPr>
                <w:rFonts w:ascii="Times New Roman" w:hAnsi="Times New Roman" w:cs="Times New Roman"/>
                <w:b/>
                <w:sz w:val="20"/>
                <w:szCs w:val="20"/>
                <w:lang w:eastAsia="ru-RU"/>
              </w:rPr>
              <w:t>Задачи:</w:t>
            </w:r>
          </w:p>
          <w:p w:rsidR="005F318B" w:rsidRPr="00E74871" w:rsidRDefault="005F318B" w:rsidP="005F318B">
            <w:pPr>
              <w:jc w:val="both"/>
              <w:rPr>
                <w:rFonts w:ascii="Times New Roman" w:hAnsi="Times New Roman" w:cs="Times New Roman"/>
                <w:sz w:val="20"/>
                <w:szCs w:val="20"/>
                <w:lang w:eastAsia="ru-RU"/>
              </w:rPr>
            </w:pPr>
            <w:r w:rsidRPr="00E74871">
              <w:rPr>
                <w:rFonts w:ascii="Times New Roman" w:hAnsi="Times New Roman" w:cs="Times New Roman"/>
                <w:sz w:val="20"/>
                <w:szCs w:val="20"/>
                <w:lang w:eastAsia="ru-RU"/>
              </w:rPr>
              <w:t xml:space="preserve">Познакомить детей с обитателями морских глубин, способствовать формированию представления о некоторых особенностях строения тела в связи с их жизнью в воде, способах их передвижения (плавает, ползает), способах маскировки, об уникальности каждого вида; </w:t>
            </w:r>
          </w:p>
          <w:p w:rsidR="005F318B" w:rsidRPr="00E74871" w:rsidRDefault="005F318B" w:rsidP="005F318B">
            <w:pPr>
              <w:jc w:val="both"/>
              <w:rPr>
                <w:rFonts w:ascii="Times New Roman" w:hAnsi="Times New Roman" w:cs="Times New Roman"/>
                <w:sz w:val="20"/>
                <w:szCs w:val="20"/>
                <w:lang w:eastAsia="ru-RU"/>
              </w:rPr>
            </w:pPr>
            <w:r w:rsidRPr="00E74871">
              <w:rPr>
                <w:rFonts w:ascii="Times New Roman" w:hAnsi="Times New Roman" w:cs="Times New Roman"/>
                <w:sz w:val="20"/>
                <w:szCs w:val="20"/>
                <w:lang w:eastAsia="ru-RU"/>
              </w:rPr>
              <w:t>Расширять  представления о взаимосвязи деятельности человека и окружающей среды; знанию о взаимосвязи с другими обитателями; сформировать первоначальные навыки экологически грамотного поведения в природе; развивать познавательный интерес, творческие способности; использовать различные нетрадиционные художественно – графические техники.</w:t>
            </w:r>
          </w:p>
          <w:p w:rsidR="005F318B" w:rsidRPr="00E74871" w:rsidRDefault="005F318B" w:rsidP="005F318B">
            <w:pPr>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5F318B" w:rsidRPr="00E74871" w:rsidRDefault="005F318B" w:rsidP="005F318B">
            <w:pPr>
              <w:numPr>
                <w:ilvl w:val="0"/>
                <w:numId w:val="53"/>
              </w:numPr>
              <w:rPr>
                <w:rFonts w:ascii="Times New Roman" w:hAnsi="Times New Roman" w:cs="Times New Roman"/>
                <w:sz w:val="20"/>
                <w:szCs w:val="20"/>
              </w:rPr>
            </w:pPr>
            <w:r w:rsidRPr="00E74871">
              <w:rPr>
                <w:rFonts w:ascii="Times New Roman" w:hAnsi="Times New Roman" w:cs="Times New Roman"/>
                <w:sz w:val="20"/>
                <w:szCs w:val="20"/>
              </w:rPr>
              <w:t>Авдеева Н.Н., Степанова Г.Б. Жизнь вокруг нас. Экологическое воспитание дошкольников: учебно-методическое пособие. – Ярославль: Академия развития, 2003.</w:t>
            </w:r>
          </w:p>
          <w:p w:rsidR="005F318B" w:rsidRPr="00E74871" w:rsidRDefault="005F318B" w:rsidP="005F318B">
            <w:pPr>
              <w:numPr>
                <w:ilvl w:val="0"/>
                <w:numId w:val="53"/>
              </w:numPr>
              <w:rPr>
                <w:rFonts w:ascii="Times New Roman" w:hAnsi="Times New Roman" w:cs="Times New Roman"/>
                <w:sz w:val="20"/>
                <w:szCs w:val="20"/>
              </w:rPr>
            </w:pPr>
            <w:r w:rsidRPr="00E74871">
              <w:rPr>
                <w:rFonts w:ascii="Times New Roman" w:hAnsi="Times New Roman" w:cs="Times New Roman"/>
                <w:sz w:val="20"/>
                <w:szCs w:val="20"/>
              </w:rPr>
              <w:t>Коломина Н.В. Занятия по экологии в детском саду. Сценарии занятий. – М.: ТЦ Сфера, 2010</w:t>
            </w:r>
          </w:p>
          <w:p w:rsidR="005F318B" w:rsidRPr="00E74871" w:rsidRDefault="005F318B" w:rsidP="005F318B">
            <w:pPr>
              <w:numPr>
                <w:ilvl w:val="0"/>
                <w:numId w:val="53"/>
              </w:numPr>
              <w:rPr>
                <w:rFonts w:ascii="Times New Roman" w:hAnsi="Times New Roman" w:cs="Times New Roman"/>
                <w:sz w:val="20"/>
                <w:szCs w:val="20"/>
              </w:rPr>
            </w:pPr>
            <w:r w:rsidRPr="00E74871">
              <w:rPr>
                <w:rFonts w:ascii="Times New Roman" w:hAnsi="Times New Roman" w:cs="Times New Roman"/>
                <w:sz w:val="20"/>
                <w:szCs w:val="20"/>
              </w:rPr>
              <w:t>Бондаренко Т.М. Экологические занятия с детьми 6-7 лет: практическое пособие для воспитателей и методистов ДОУ. - Воронеж: 2009</w:t>
            </w:r>
          </w:p>
          <w:p w:rsidR="005F318B" w:rsidRPr="00E74871" w:rsidRDefault="005F318B" w:rsidP="005F318B">
            <w:pPr>
              <w:numPr>
                <w:ilvl w:val="0"/>
                <w:numId w:val="53"/>
              </w:numPr>
              <w:rPr>
                <w:rFonts w:ascii="Times New Roman" w:hAnsi="Times New Roman" w:cs="Times New Roman"/>
                <w:sz w:val="20"/>
                <w:szCs w:val="20"/>
              </w:rPr>
            </w:pPr>
            <w:r w:rsidRPr="00E74871">
              <w:rPr>
                <w:rFonts w:ascii="Times New Roman" w:hAnsi="Times New Roman" w:cs="Times New Roman"/>
                <w:sz w:val="20"/>
                <w:szCs w:val="20"/>
              </w:rPr>
              <w:t>Шорыгина Т.А. Рыбы,  какие они? Книга для воспитателей, родителей. Москва 2008</w:t>
            </w:r>
          </w:p>
          <w:p w:rsidR="005F318B" w:rsidRPr="00E74871" w:rsidRDefault="005F318B" w:rsidP="005F318B">
            <w:pPr>
              <w:numPr>
                <w:ilvl w:val="0"/>
                <w:numId w:val="53"/>
              </w:numPr>
              <w:rPr>
                <w:rFonts w:ascii="Times New Roman" w:hAnsi="Times New Roman" w:cs="Times New Roman"/>
                <w:sz w:val="20"/>
                <w:szCs w:val="20"/>
              </w:rPr>
            </w:pPr>
            <w:r w:rsidRPr="00E74871">
              <w:rPr>
                <w:rFonts w:ascii="Times New Roman" w:hAnsi="Times New Roman" w:cs="Times New Roman"/>
                <w:sz w:val="20"/>
                <w:szCs w:val="20"/>
              </w:rPr>
              <w:t>Николаева С.Н. Юный эколог. Система работы в подготовительной к школе группе д/с. - М.: Мозаика-синтез, 2010.</w:t>
            </w:r>
          </w:p>
          <w:p w:rsidR="005F318B" w:rsidRPr="00E74871" w:rsidRDefault="005F318B" w:rsidP="005F318B">
            <w:pPr>
              <w:numPr>
                <w:ilvl w:val="0"/>
                <w:numId w:val="53"/>
              </w:numPr>
              <w:rPr>
                <w:rFonts w:ascii="Times New Roman" w:hAnsi="Times New Roman" w:cs="Times New Roman"/>
                <w:sz w:val="20"/>
                <w:szCs w:val="20"/>
              </w:rPr>
            </w:pPr>
            <w:r w:rsidRPr="00E74871">
              <w:rPr>
                <w:rFonts w:ascii="Times New Roman" w:hAnsi="Times New Roman" w:cs="Times New Roman"/>
                <w:sz w:val="20"/>
                <w:szCs w:val="20"/>
              </w:rPr>
              <w:t>Селихова Л.Г. Интегрированные занятия. Ознакомление с природой и развитие речи детей 5-7 лет. М.: Мозаика-синтез 2005.</w:t>
            </w:r>
          </w:p>
          <w:p w:rsidR="005F318B" w:rsidRPr="005F318B" w:rsidRDefault="005F318B" w:rsidP="005F318B">
            <w:pPr>
              <w:snapToGrid w:val="0"/>
              <w:jc w:val="both"/>
              <w:rPr>
                <w:rFonts w:ascii="Times New Roman" w:hAnsi="Times New Roman" w:cs="Times New Roman"/>
                <w:b/>
                <w:sz w:val="16"/>
                <w:szCs w:val="16"/>
              </w:rPr>
            </w:pPr>
          </w:p>
        </w:tc>
        <w:tc>
          <w:tcPr>
            <w:tcW w:w="9355" w:type="dxa"/>
          </w:tcPr>
          <w:p w:rsidR="005F318B" w:rsidRPr="00E74871" w:rsidRDefault="005F318B" w:rsidP="005F318B">
            <w:pPr>
              <w:suppressAutoHyphens w:val="0"/>
              <w:contextualSpacing/>
              <w:jc w:val="both"/>
              <w:rPr>
                <w:rFonts w:ascii="Times New Roman" w:eastAsia="Times New Roman" w:hAnsi="Times New Roman" w:cs="Times New Roman"/>
                <w:sz w:val="20"/>
                <w:szCs w:val="20"/>
                <w:lang w:eastAsia="ru-RU"/>
              </w:rPr>
            </w:pPr>
            <w:r w:rsidRPr="00E74871">
              <w:rPr>
                <w:rFonts w:ascii="Times New Roman" w:eastAsia="Times New Roman" w:hAnsi="Times New Roman" w:cs="Times New Roman"/>
                <w:b/>
                <w:sz w:val="20"/>
                <w:szCs w:val="20"/>
                <w:lang w:eastAsia="ru-RU"/>
              </w:rPr>
              <w:t xml:space="preserve">Познавательное развитие: </w:t>
            </w:r>
            <w:r w:rsidRPr="00E74871">
              <w:rPr>
                <w:rFonts w:ascii="Times New Roman" w:eastAsia="Times New Roman" w:hAnsi="Times New Roman" w:cs="Times New Roman"/>
                <w:sz w:val="20"/>
                <w:szCs w:val="20"/>
                <w:lang w:eastAsia="ru-RU"/>
              </w:rPr>
              <w:t xml:space="preserve">поисковая работа по подбору иллюстративного материала, по теме «Морские обитатели», «Море»; путешествие в подводный мир. </w:t>
            </w:r>
            <w:r w:rsidRPr="00E74871">
              <w:rPr>
                <w:rFonts w:ascii="Times New Roman" w:eastAsia="Times New Roman" w:hAnsi="Times New Roman" w:cs="Times New Roman"/>
                <w:iCs/>
                <w:sz w:val="20"/>
                <w:szCs w:val="20"/>
                <w:lang w:eastAsia="ru-RU"/>
              </w:rPr>
              <w:t>Может ли человек жить в воде? Почему? Каких морских животных вы знаете? Что вы знаете об обитателях подводного мира? Какими особыми приспособлениями пользуются некоторые жители морских глубин? Чем питаются обитатели моря?</w:t>
            </w:r>
            <w:r w:rsidRPr="00E74871">
              <w:rPr>
                <w:rFonts w:ascii="Times New Roman" w:eastAsia="Times New Roman" w:hAnsi="Times New Roman" w:cs="Times New Roman"/>
                <w:sz w:val="20"/>
                <w:szCs w:val="20"/>
                <w:lang w:eastAsia="ru-RU"/>
              </w:rPr>
              <w:t xml:space="preserve"> </w:t>
            </w:r>
            <w:r w:rsidRPr="00E74871">
              <w:rPr>
                <w:rFonts w:ascii="Times New Roman" w:eastAsia="Times New Roman" w:hAnsi="Times New Roman" w:cs="Times New Roman"/>
                <w:iCs/>
                <w:sz w:val="20"/>
                <w:szCs w:val="20"/>
                <w:lang w:eastAsia="ru-RU"/>
              </w:rPr>
              <w:t>Кто какой Нептун?</w:t>
            </w:r>
            <w:r w:rsidRPr="00E74871">
              <w:rPr>
                <w:rFonts w:ascii="Times New Roman" w:eastAsia="Times New Roman" w:hAnsi="Times New Roman" w:cs="Times New Roman"/>
                <w:sz w:val="20"/>
                <w:szCs w:val="20"/>
                <w:lang w:eastAsia="ru-RU"/>
              </w:rPr>
              <w:t xml:space="preserve"> </w:t>
            </w:r>
            <w:r w:rsidRPr="00E74871">
              <w:rPr>
                <w:rFonts w:ascii="Times New Roman" w:eastAsia="Times New Roman" w:hAnsi="Times New Roman" w:cs="Times New Roman"/>
                <w:iCs/>
                <w:sz w:val="20"/>
                <w:szCs w:val="20"/>
                <w:lang w:eastAsia="ru-RU"/>
              </w:rPr>
              <w:t>Какие изобретения человеку подсказали морские обитатели?</w:t>
            </w:r>
            <w:r w:rsidRPr="00E74871">
              <w:rPr>
                <w:rFonts w:ascii="Times New Roman" w:eastAsia="Times New Roman" w:hAnsi="Times New Roman" w:cs="Times New Roman"/>
                <w:sz w:val="20"/>
                <w:szCs w:val="20"/>
                <w:lang w:eastAsia="ru-RU"/>
              </w:rPr>
              <w:t xml:space="preserve"> </w:t>
            </w:r>
            <w:r w:rsidRPr="00E74871">
              <w:rPr>
                <w:rFonts w:ascii="Times New Roman" w:eastAsia="Times New Roman" w:hAnsi="Times New Roman" w:cs="Times New Roman"/>
                <w:iCs/>
                <w:sz w:val="20"/>
                <w:szCs w:val="20"/>
                <w:lang w:eastAsia="ru-RU"/>
              </w:rPr>
              <w:t xml:space="preserve">Какое животное самое большое, умное, быстрое, музыкальное? Дидактические игры: </w:t>
            </w:r>
            <w:r w:rsidRPr="00E74871">
              <w:rPr>
                <w:rFonts w:ascii="Times New Roman" w:eastAsia="Times New Roman" w:hAnsi="Times New Roman" w:cs="Times New Roman"/>
                <w:sz w:val="20"/>
                <w:szCs w:val="20"/>
                <w:lang w:eastAsia="ru-RU"/>
              </w:rPr>
              <w:t>«Русалочка», «Четвертый лишний», «Чей силуэт», «Угадай звук животного», «Чья тень?», «Собери Дельфина»,  «Укрась аквариум», «Угадай какой водоем», «Кто здесь живет?», «О ком расскажу».</w:t>
            </w:r>
          </w:p>
          <w:p w:rsidR="005F318B" w:rsidRPr="00E74871" w:rsidRDefault="005F318B" w:rsidP="005F318B">
            <w:pPr>
              <w:suppressAutoHyphens w:val="0"/>
              <w:contextualSpacing/>
              <w:jc w:val="both"/>
              <w:rPr>
                <w:rFonts w:ascii="Times New Roman" w:eastAsia="Times New Roman" w:hAnsi="Times New Roman" w:cs="Times New Roman"/>
                <w:sz w:val="20"/>
                <w:szCs w:val="20"/>
                <w:lang w:eastAsia="ru-RU"/>
              </w:rPr>
            </w:pPr>
            <w:r w:rsidRPr="00E74871">
              <w:rPr>
                <w:rFonts w:ascii="Times New Roman" w:eastAsia="Times New Roman" w:hAnsi="Times New Roman" w:cs="Times New Roman"/>
                <w:b/>
                <w:sz w:val="20"/>
                <w:szCs w:val="20"/>
                <w:lang w:eastAsia="ru-RU"/>
              </w:rPr>
              <w:t xml:space="preserve">Речевое развитие: </w:t>
            </w:r>
            <w:r w:rsidRPr="00E74871">
              <w:rPr>
                <w:rFonts w:ascii="Times New Roman" w:eastAsia="Times New Roman" w:hAnsi="Times New Roman" w:cs="Times New Roman"/>
                <w:sz w:val="20"/>
                <w:szCs w:val="20"/>
                <w:lang w:eastAsia="ru-RU"/>
              </w:rPr>
              <w:t>составлять описательный рассказ о морском обитателе с использованием опорной схемы. Знакомство с литературными произведениями: Г. Косова «Азбука подводного мира», С. Сахарнов «Кто в море живёт?», А. С. Пушкин «Сказка о рыбаке и рыбке», Г. Х. Андерсен «Русалочка». Разучивание стихов В. Орлова «Для чего морю наряды?», «Я рисую море», Ю. Дулепины «Осьминог», С. Баранова «Дельфины», пословиц и поговорок, пальчиковой гимнастики «Чайка», загадывание загадок, словотворчество; «Парные картинки» «Узнай, что изменилось» «Найди такую же» «Лото» «Соедини точки «Развивать умение описывать водоем, его обитателей по описанию. Расширить словарь детей: медуза, осьминог, креветка, рыба-пила, краб, морской конёк, камбала. «Опиши животное» «Отгадай загадку» «Кто, что слышит? «Чьи детки?» «Найди предмет по описанию» «Назови одним словом» «Кто больше заметит небылиц?».</w:t>
            </w:r>
          </w:p>
          <w:p w:rsidR="005F318B" w:rsidRPr="00E74871" w:rsidRDefault="005F318B" w:rsidP="005F318B">
            <w:pPr>
              <w:suppressAutoHyphens w:val="0"/>
              <w:contextualSpacing/>
              <w:jc w:val="both"/>
              <w:rPr>
                <w:rFonts w:ascii="Times New Roman" w:eastAsia="Times New Roman" w:hAnsi="Times New Roman" w:cs="Times New Roman"/>
                <w:sz w:val="20"/>
                <w:szCs w:val="20"/>
                <w:lang w:eastAsia="ru-RU"/>
              </w:rPr>
            </w:pPr>
            <w:r w:rsidRPr="00E74871">
              <w:rPr>
                <w:rFonts w:ascii="Times New Roman" w:eastAsia="Times New Roman" w:hAnsi="Times New Roman" w:cs="Times New Roman"/>
                <w:b/>
                <w:sz w:val="20"/>
                <w:szCs w:val="20"/>
                <w:lang w:eastAsia="ru-RU"/>
              </w:rPr>
              <w:t xml:space="preserve">Художественно – эстетическое развитие: </w:t>
            </w:r>
            <w:r w:rsidRPr="00E74871">
              <w:rPr>
                <w:rFonts w:ascii="Times New Roman" w:eastAsia="Times New Roman" w:hAnsi="Times New Roman" w:cs="Times New Roman"/>
                <w:bCs/>
                <w:sz w:val="20"/>
                <w:szCs w:val="20"/>
                <w:lang w:eastAsia="ru-RU"/>
              </w:rPr>
              <w:t>Выставка рисунков и поделок из природного и бросового материала «Море и морские тайны».</w:t>
            </w:r>
            <w:r w:rsidRPr="00E74871">
              <w:rPr>
                <w:rFonts w:ascii="Times New Roman" w:eastAsia="Times New Roman" w:hAnsi="Times New Roman" w:cs="Times New Roman"/>
                <w:sz w:val="20"/>
                <w:szCs w:val="20"/>
                <w:lang w:eastAsia="ru-RU"/>
              </w:rPr>
              <w:t xml:space="preserve"> Рассматривание репродукций картин И. К. Айвазовский «Ночь. Голубая волна», «Девятый вал», «Чёрное море», «Ураган на море», А. Рылов «Море. Камни», «В голубом просторе», А. Боголюбов «Парусник в море». Прослушивание песни «Дельфины» на стихи С. Козлова из мультфильма «В порту»; Дебюсси К. « Море», эскиз для симфонического оркестра, «Разговор ветра с морем»; Равель М. «Игра воды», просмотр мультфильмов «Разноцветная семейка», «Сказка о рыбаке и рыбке», «Русалочка», «В поисках Немо», «Подводная братва». Аппликация «На дне морском». Коллективная аппликация «В морских глубинах». Пластелинография «Необыкновенные рыбки». Рисование пальчиковой техникой «Волшебный подводный мир». Роспись камней «Золотая рыбка». Лепка из теста «Рыбка  клоун». Конструирование из бумаги - макет морского дна, украшения в морском стиле </w:t>
            </w:r>
            <w:r w:rsidRPr="00E74871">
              <w:rPr>
                <w:rFonts w:ascii="Times New Roman" w:eastAsia="Times New Roman" w:hAnsi="Times New Roman" w:cs="Times New Roman"/>
                <w:i/>
                <w:iCs/>
                <w:sz w:val="20"/>
                <w:szCs w:val="20"/>
                <w:lang w:eastAsia="ru-RU"/>
              </w:rPr>
              <w:t>(кулоны и браслеты из ракушек)</w:t>
            </w:r>
            <w:r w:rsidRPr="00E74871">
              <w:rPr>
                <w:rFonts w:ascii="Times New Roman" w:eastAsia="Times New Roman" w:hAnsi="Times New Roman" w:cs="Times New Roman"/>
                <w:sz w:val="20"/>
                <w:szCs w:val="20"/>
                <w:lang w:eastAsia="ru-RU"/>
              </w:rPr>
              <w:t>. Оригами « Морские рыбки». Изготовление альбома с иллюстрациями «Как прекрасен это подводный мир…</w:t>
            </w:r>
          </w:p>
          <w:p w:rsidR="005F318B" w:rsidRPr="00E74871" w:rsidRDefault="005F318B" w:rsidP="005F318B">
            <w:pPr>
              <w:shd w:val="clear" w:color="auto" w:fill="FFFFFF"/>
              <w:suppressAutoHyphens w:val="0"/>
              <w:contextualSpacing/>
              <w:jc w:val="both"/>
              <w:rPr>
                <w:rFonts w:ascii="Times New Roman" w:eastAsia="Times New Roman" w:hAnsi="Times New Roman" w:cs="Times New Roman"/>
                <w:sz w:val="20"/>
                <w:szCs w:val="20"/>
                <w:lang w:eastAsia="ru-RU"/>
              </w:rPr>
            </w:pPr>
            <w:r w:rsidRPr="00E74871">
              <w:rPr>
                <w:rFonts w:ascii="Times New Roman" w:eastAsia="Times New Roman" w:hAnsi="Times New Roman" w:cs="Times New Roman"/>
                <w:b/>
                <w:sz w:val="20"/>
                <w:szCs w:val="20"/>
                <w:lang w:eastAsia="ru-RU"/>
              </w:rPr>
              <w:t xml:space="preserve">Социально – коммуникативное развитие: </w:t>
            </w:r>
            <w:r w:rsidRPr="00E74871">
              <w:rPr>
                <w:rFonts w:ascii="Times New Roman" w:eastAsia="Times New Roman" w:hAnsi="Times New Roman" w:cs="Times New Roman"/>
                <w:bCs/>
                <w:sz w:val="20"/>
                <w:szCs w:val="20"/>
                <w:lang w:eastAsia="ru-RU"/>
              </w:rPr>
              <w:t>Оформление игротеки дидактических игр</w:t>
            </w:r>
            <w:r w:rsidRPr="00E74871">
              <w:rPr>
                <w:rFonts w:ascii="Times New Roman" w:eastAsia="Times New Roman" w:hAnsi="Times New Roman" w:cs="Times New Roman"/>
                <w:sz w:val="20"/>
                <w:szCs w:val="20"/>
                <w:lang w:eastAsia="ru-RU"/>
              </w:rPr>
              <w:t xml:space="preserve">. </w:t>
            </w:r>
            <w:r w:rsidRPr="00E74871">
              <w:rPr>
                <w:rFonts w:ascii="Times New Roman" w:eastAsia="Times New Roman" w:hAnsi="Times New Roman" w:cs="Times New Roman"/>
                <w:bCs/>
                <w:sz w:val="20"/>
                <w:szCs w:val="20"/>
                <w:lang w:eastAsia="ru-RU"/>
              </w:rPr>
              <w:t xml:space="preserve">Сюжетно – ролевые игры: </w:t>
            </w:r>
            <w:r w:rsidRPr="00E74871">
              <w:rPr>
                <w:rFonts w:ascii="Times New Roman" w:eastAsia="Times New Roman" w:hAnsi="Times New Roman" w:cs="Times New Roman"/>
                <w:sz w:val="20"/>
                <w:szCs w:val="20"/>
                <w:lang w:eastAsia="ru-RU"/>
              </w:rPr>
              <w:t xml:space="preserve">«Путешествие на корабле», «Подводная экспедиция», (опыты и эксперименты); «Путешествие на корабле в сказочную страну ». </w:t>
            </w:r>
            <w:r w:rsidRPr="00E74871">
              <w:rPr>
                <w:rFonts w:ascii="Times New Roman" w:eastAsia="Times New Roman" w:hAnsi="Times New Roman" w:cs="Times New Roman"/>
                <w:bCs/>
                <w:sz w:val="20"/>
                <w:szCs w:val="20"/>
                <w:lang w:eastAsia="ru-RU"/>
              </w:rPr>
              <w:t>Оформление игрового уголка «Морской мир». Экскурсия в Новосибирский зоопарк.</w:t>
            </w:r>
            <w:r w:rsidRPr="00E74871">
              <w:rPr>
                <w:rFonts w:ascii="Times New Roman" w:eastAsia="Times New Roman" w:hAnsi="Times New Roman" w:cs="Times New Roman"/>
                <w:b/>
                <w:bCs/>
                <w:sz w:val="20"/>
                <w:szCs w:val="20"/>
                <w:lang w:eastAsia="ru-RU"/>
              </w:rPr>
              <w:t> </w:t>
            </w:r>
            <w:r w:rsidRPr="00E74871">
              <w:rPr>
                <w:rFonts w:ascii="Times New Roman" w:eastAsia="Times New Roman" w:hAnsi="Times New Roman" w:cs="Times New Roman"/>
                <w:bCs/>
                <w:sz w:val="20"/>
                <w:szCs w:val="20"/>
                <w:lang w:eastAsia="ru-RU"/>
              </w:rPr>
              <w:t>Викторина «Чудеса подводного мира.</w:t>
            </w:r>
          </w:p>
          <w:p w:rsidR="005F318B" w:rsidRPr="00E74871" w:rsidRDefault="005F318B" w:rsidP="005F318B">
            <w:pPr>
              <w:shd w:val="clear" w:color="auto" w:fill="FFFFFF"/>
              <w:suppressAutoHyphens w:val="0"/>
              <w:contextualSpacing/>
              <w:jc w:val="both"/>
              <w:rPr>
                <w:rFonts w:ascii="Times New Roman" w:eastAsia="Times New Roman" w:hAnsi="Times New Roman" w:cs="Times New Roman"/>
                <w:sz w:val="20"/>
                <w:szCs w:val="20"/>
                <w:lang w:eastAsia="ru-RU"/>
              </w:rPr>
            </w:pPr>
            <w:r w:rsidRPr="00E74871">
              <w:rPr>
                <w:rFonts w:ascii="Times New Roman" w:eastAsia="Times New Roman" w:hAnsi="Times New Roman" w:cs="Times New Roman"/>
                <w:b/>
                <w:sz w:val="20"/>
                <w:szCs w:val="20"/>
                <w:lang w:eastAsia="ru-RU"/>
              </w:rPr>
              <w:t>Физическое развитие</w:t>
            </w:r>
            <w:r w:rsidRPr="00E74871">
              <w:rPr>
                <w:rFonts w:ascii="Times New Roman" w:eastAsia="Times New Roman" w:hAnsi="Times New Roman" w:cs="Times New Roman"/>
                <w:sz w:val="20"/>
                <w:szCs w:val="20"/>
                <w:lang w:eastAsia="ru-RU"/>
              </w:rPr>
              <w:t>: Формирование двигательных навыков, развитие воображения, внимания. «Рыбак и рыбки «Море волнуется» «Рыбки и камушки» «Водяной» «Водолаз».</w:t>
            </w:r>
          </w:p>
          <w:p w:rsidR="005F318B" w:rsidRPr="00E74871" w:rsidRDefault="005F318B" w:rsidP="005F318B">
            <w:pPr>
              <w:jc w:val="both"/>
              <w:rPr>
                <w:rFonts w:ascii="Times New Roman" w:hAnsi="Times New Roman" w:cs="Times New Roman"/>
                <w:sz w:val="20"/>
                <w:szCs w:val="20"/>
              </w:rPr>
            </w:pPr>
          </w:p>
        </w:tc>
      </w:tr>
      <w:tr w:rsidR="009A4B4E" w:rsidRPr="009A7D83" w:rsidTr="00E74871">
        <w:trPr>
          <w:cantSplit/>
          <w:trHeight w:val="1134"/>
        </w:trPr>
        <w:tc>
          <w:tcPr>
            <w:tcW w:w="993" w:type="dxa"/>
            <w:textDirection w:val="btLr"/>
          </w:tcPr>
          <w:p w:rsidR="009A4B4E" w:rsidRDefault="009A4B4E"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1 мая</w:t>
            </w:r>
          </w:p>
        </w:tc>
        <w:tc>
          <w:tcPr>
            <w:tcW w:w="5387" w:type="dxa"/>
            <w:gridSpan w:val="2"/>
          </w:tcPr>
          <w:p w:rsidR="009A4B4E" w:rsidRPr="009A4B4E" w:rsidRDefault="009A4B4E" w:rsidP="009A4B4E">
            <w:pPr>
              <w:contextualSpacing/>
              <w:jc w:val="both"/>
              <w:rPr>
                <w:rFonts w:ascii="Times New Roman" w:hAnsi="Times New Roman" w:cs="Times New Roman"/>
                <w:sz w:val="18"/>
                <w:szCs w:val="18"/>
              </w:rPr>
            </w:pPr>
            <w:r w:rsidRPr="009A4B4E">
              <w:rPr>
                <w:rFonts w:ascii="Times New Roman" w:hAnsi="Times New Roman" w:cs="Times New Roman"/>
                <w:b/>
                <w:sz w:val="18"/>
                <w:szCs w:val="18"/>
              </w:rPr>
              <w:t>Задачи:</w:t>
            </w:r>
            <w:r w:rsidRPr="009A4B4E">
              <w:rPr>
                <w:rFonts w:ascii="Times New Roman" w:hAnsi="Times New Roman" w:cs="Times New Roman"/>
                <w:sz w:val="18"/>
                <w:szCs w:val="18"/>
              </w:rPr>
              <w:t xml:space="preserve"> </w:t>
            </w:r>
          </w:p>
          <w:p w:rsidR="009A4B4E" w:rsidRPr="009A4B4E" w:rsidRDefault="009A4B4E" w:rsidP="009A4B4E">
            <w:pPr>
              <w:contextualSpacing/>
              <w:jc w:val="both"/>
              <w:rPr>
                <w:rFonts w:ascii="Times New Roman" w:hAnsi="Times New Roman" w:cs="Times New Roman"/>
                <w:sz w:val="18"/>
                <w:szCs w:val="18"/>
              </w:rPr>
            </w:pPr>
            <w:r w:rsidRPr="009A4B4E">
              <w:rPr>
                <w:rFonts w:ascii="Times New Roman" w:hAnsi="Times New Roman" w:cs="Times New Roman"/>
                <w:sz w:val="18"/>
                <w:szCs w:val="18"/>
              </w:rPr>
              <w:t>Познакомить детей с праздником, с историей праздника и традициями ЕГО празднования в разных странах мира. Формировать первоначальные представления о весенних работах людей в природе,  помочь понять детям, о важности, необходимости каждой профессии в сельском хозяйстве (фермер, агроном, ветеринар, доярка, тракторист, телятница, комбайнер); развивать элементарные представления о хозяйственной деятельности человека; уточнить представления детей о труде хлеборобов. Закреплять знания детей о последовательности этапов выращивания хлеба. Упражнять в правильном употреблении названий основных профессий, связанных с получением хлеба (тракторист, сеяльщица, комбайнер, пекарь), сельскохозяйственной техники (трактор, комбайн, сеялка, борона). Воспитать уважение к хлебу и труду земледельцев, выращивающих хлеб - самое главное богатство страны. Отражать знание о труде хлеборобов в последующих играх. Воспитывать уважение к сельским труженикам, воспитывать интерес к этим профессиям. Прививать чувство любви к деревне, ее красоте, простоте, неразделимой связи с природой. Развивать связную речь, формировать грамматический строй речи, закрепить умение образовывать прилагательные от существительных; понимать значение и мудрость народных пословиц.</w:t>
            </w:r>
          </w:p>
          <w:p w:rsidR="009A4B4E" w:rsidRPr="009A4B4E" w:rsidRDefault="009A4B4E" w:rsidP="009A4B4E">
            <w:pPr>
              <w:contextualSpacing/>
              <w:jc w:val="both"/>
              <w:rPr>
                <w:rFonts w:ascii="Times New Roman" w:hAnsi="Times New Roman" w:cs="Times New Roman"/>
                <w:b/>
                <w:sz w:val="18"/>
                <w:szCs w:val="18"/>
              </w:rPr>
            </w:pPr>
            <w:r w:rsidRPr="009A4B4E">
              <w:rPr>
                <w:rFonts w:ascii="Times New Roman" w:hAnsi="Times New Roman" w:cs="Times New Roman"/>
                <w:b/>
                <w:sz w:val="18"/>
                <w:szCs w:val="18"/>
              </w:rPr>
              <w:t>Литература:</w:t>
            </w:r>
          </w:p>
          <w:p w:rsidR="009A4B4E" w:rsidRPr="009A4B4E" w:rsidRDefault="009A4B4E" w:rsidP="009A4B4E">
            <w:pPr>
              <w:numPr>
                <w:ilvl w:val="0"/>
                <w:numId w:val="65"/>
              </w:numPr>
              <w:contextualSpacing/>
              <w:jc w:val="both"/>
              <w:rPr>
                <w:rFonts w:ascii="Times New Roman" w:hAnsi="Times New Roman" w:cs="Times New Roman"/>
                <w:sz w:val="18"/>
                <w:szCs w:val="18"/>
              </w:rPr>
            </w:pPr>
            <w:r w:rsidRPr="009A4B4E">
              <w:rPr>
                <w:rFonts w:ascii="Times New Roman" w:hAnsi="Times New Roman" w:cs="Times New Roman"/>
                <w:sz w:val="18"/>
                <w:szCs w:val="18"/>
              </w:rPr>
              <w:t>Ашиков В.И., Ашикова С.Г. «Семицветик». Программа экологического воспитания в детском саду.</w:t>
            </w:r>
          </w:p>
          <w:p w:rsidR="009A4B4E" w:rsidRPr="009A4B4E" w:rsidRDefault="009A4B4E" w:rsidP="009A4B4E">
            <w:pPr>
              <w:numPr>
                <w:ilvl w:val="0"/>
                <w:numId w:val="65"/>
              </w:numPr>
              <w:contextualSpacing/>
              <w:jc w:val="both"/>
              <w:rPr>
                <w:rFonts w:ascii="Times New Roman" w:hAnsi="Times New Roman" w:cs="Times New Roman"/>
                <w:sz w:val="18"/>
                <w:szCs w:val="18"/>
              </w:rPr>
            </w:pPr>
            <w:r w:rsidRPr="009A4B4E">
              <w:rPr>
                <w:rFonts w:ascii="Times New Roman" w:hAnsi="Times New Roman" w:cs="Times New Roman"/>
                <w:sz w:val="18"/>
                <w:szCs w:val="18"/>
              </w:rPr>
              <w:t>Данюкова А. Вы любите проекты?//Обруч.-2001.-№4.-с.</w:t>
            </w:r>
          </w:p>
          <w:p w:rsidR="009A4B4E" w:rsidRPr="009A4B4E" w:rsidRDefault="009A4B4E" w:rsidP="009A4B4E">
            <w:pPr>
              <w:numPr>
                <w:ilvl w:val="0"/>
                <w:numId w:val="65"/>
              </w:numPr>
              <w:contextualSpacing/>
              <w:jc w:val="both"/>
              <w:rPr>
                <w:rFonts w:ascii="Times New Roman" w:hAnsi="Times New Roman" w:cs="Times New Roman"/>
                <w:sz w:val="18"/>
                <w:szCs w:val="18"/>
              </w:rPr>
            </w:pPr>
            <w:r w:rsidRPr="009A4B4E">
              <w:rPr>
                <w:rFonts w:ascii="Times New Roman" w:hAnsi="Times New Roman" w:cs="Times New Roman"/>
                <w:sz w:val="18"/>
                <w:szCs w:val="18"/>
              </w:rPr>
              <w:t>Дыбина О.В., Рахманова Н.П., Щетинина В.В. Неизведанное рядом: Занимательные опыты и эксперименты для дошкольников.– М.: ТЦ «Сфера», 2001</w:t>
            </w:r>
          </w:p>
          <w:p w:rsidR="009A4B4E" w:rsidRPr="009A4B4E" w:rsidRDefault="009A4B4E" w:rsidP="009A4B4E">
            <w:pPr>
              <w:numPr>
                <w:ilvl w:val="0"/>
                <w:numId w:val="65"/>
              </w:numPr>
              <w:contextualSpacing/>
              <w:jc w:val="both"/>
              <w:rPr>
                <w:rFonts w:ascii="Times New Roman" w:hAnsi="Times New Roman" w:cs="Times New Roman"/>
                <w:sz w:val="18"/>
                <w:szCs w:val="18"/>
              </w:rPr>
            </w:pPr>
            <w:r w:rsidRPr="009A4B4E">
              <w:rPr>
                <w:rFonts w:ascii="Times New Roman" w:hAnsi="Times New Roman" w:cs="Times New Roman"/>
                <w:sz w:val="18"/>
                <w:szCs w:val="18"/>
              </w:rPr>
              <w:t>В. А. Дрязгунова Дидактические игры для ознакомления дошкольников с растениями.</w:t>
            </w:r>
          </w:p>
          <w:p w:rsidR="009A4B4E" w:rsidRPr="009A4B4E" w:rsidRDefault="009A4B4E" w:rsidP="009A4B4E">
            <w:pPr>
              <w:numPr>
                <w:ilvl w:val="0"/>
                <w:numId w:val="65"/>
              </w:numPr>
              <w:contextualSpacing/>
              <w:jc w:val="both"/>
              <w:rPr>
                <w:rFonts w:ascii="Times New Roman" w:hAnsi="Times New Roman" w:cs="Times New Roman"/>
                <w:sz w:val="18"/>
                <w:szCs w:val="18"/>
              </w:rPr>
            </w:pPr>
            <w:r w:rsidRPr="009A4B4E">
              <w:rPr>
                <w:rFonts w:ascii="Times New Roman" w:hAnsi="Times New Roman" w:cs="Times New Roman"/>
                <w:sz w:val="18"/>
                <w:szCs w:val="18"/>
              </w:rPr>
              <w:t>Савенков А.И. Учебное исследование в детском саду: вопросы теории и методики. Дошкольное воспитание.– 2000.– № 2</w:t>
            </w:r>
          </w:p>
          <w:p w:rsidR="009A4B4E" w:rsidRPr="009A4B4E" w:rsidRDefault="009A4B4E" w:rsidP="009A4B4E">
            <w:pPr>
              <w:numPr>
                <w:ilvl w:val="0"/>
                <w:numId w:val="65"/>
              </w:numPr>
              <w:contextualSpacing/>
              <w:jc w:val="both"/>
              <w:rPr>
                <w:rFonts w:ascii="Times New Roman" w:hAnsi="Times New Roman" w:cs="Times New Roman"/>
                <w:sz w:val="18"/>
                <w:szCs w:val="18"/>
              </w:rPr>
            </w:pPr>
            <w:r w:rsidRPr="009A4B4E">
              <w:rPr>
                <w:rFonts w:ascii="Times New Roman" w:hAnsi="Times New Roman" w:cs="Times New Roman"/>
                <w:sz w:val="18"/>
                <w:szCs w:val="18"/>
              </w:rPr>
              <w:t>Рыжова Н.А. «Экологическое воспитание в детском саду».</w:t>
            </w:r>
          </w:p>
          <w:p w:rsidR="009A4B4E" w:rsidRPr="009A4B4E" w:rsidRDefault="009A4B4E" w:rsidP="009A4B4E">
            <w:pPr>
              <w:numPr>
                <w:ilvl w:val="0"/>
                <w:numId w:val="65"/>
              </w:numPr>
              <w:contextualSpacing/>
              <w:jc w:val="both"/>
              <w:rPr>
                <w:rFonts w:ascii="Times New Roman" w:hAnsi="Times New Roman" w:cs="Times New Roman"/>
                <w:sz w:val="18"/>
                <w:szCs w:val="18"/>
              </w:rPr>
            </w:pPr>
            <w:r w:rsidRPr="009A4B4E">
              <w:rPr>
                <w:rFonts w:ascii="Times New Roman" w:hAnsi="Times New Roman" w:cs="Times New Roman"/>
                <w:sz w:val="18"/>
                <w:szCs w:val="18"/>
              </w:rPr>
              <w:t>Рыжова Н.А. «Наш дом – природа». М. Линка – Пресс- 1996г</w:t>
            </w:r>
          </w:p>
          <w:p w:rsidR="009A4B4E" w:rsidRPr="009A4B4E" w:rsidRDefault="009A4B4E" w:rsidP="009A4B4E">
            <w:pPr>
              <w:numPr>
                <w:ilvl w:val="0"/>
                <w:numId w:val="65"/>
              </w:numPr>
              <w:contextualSpacing/>
              <w:jc w:val="both"/>
              <w:rPr>
                <w:rFonts w:ascii="Times New Roman" w:hAnsi="Times New Roman" w:cs="Times New Roman"/>
                <w:sz w:val="18"/>
                <w:szCs w:val="18"/>
              </w:rPr>
            </w:pPr>
            <w:r w:rsidRPr="009A4B4E">
              <w:rPr>
                <w:rFonts w:ascii="Times New Roman" w:hAnsi="Times New Roman" w:cs="Times New Roman"/>
                <w:sz w:val="18"/>
                <w:szCs w:val="18"/>
              </w:rPr>
              <w:t>Н.Рыжова «Я и природа» - М. Линка – Пресс- 1996г</w:t>
            </w:r>
          </w:p>
          <w:p w:rsidR="009A4B4E" w:rsidRPr="009A4B4E" w:rsidRDefault="009A4B4E" w:rsidP="009A4B4E">
            <w:pPr>
              <w:numPr>
                <w:ilvl w:val="0"/>
                <w:numId w:val="65"/>
              </w:numPr>
              <w:contextualSpacing/>
              <w:jc w:val="both"/>
              <w:rPr>
                <w:rFonts w:ascii="Times New Roman" w:hAnsi="Times New Roman" w:cs="Times New Roman"/>
                <w:sz w:val="18"/>
                <w:szCs w:val="18"/>
              </w:rPr>
            </w:pPr>
            <w:r w:rsidRPr="009A4B4E">
              <w:rPr>
                <w:rFonts w:ascii="Times New Roman" w:hAnsi="Times New Roman" w:cs="Times New Roman"/>
                <w:sz w:val="18"/>
                <w:szCs w:val="18"/>
              </w:rPr>
              <w:t>Шаехова Р.К. «Природа и ребенок».</w:t>
            </w:r>
          </w:p>
          <w:p w:rsidR="009A4B4E" w:rsidRPr="009A4B4E" w:rsidRDefault="009A4B4E" w:rsidP="009A4B4E">
            <w:pPr>
              <w:numPr>
                <w:ilvl w:val="0"/>
                <w:numId w:val="65"/>
              </w:numPr>
              <w:contextualSpacing/>
              <w:jc w:val="both"/>
              <w:rPr>
                <w:rFonts w:ascii="Times New Roman" w:hAnsi="Times New Roman" w:cs="Times New Roman"/>
                <w:sz w:val="18"/>
                <w:szCs w:val="18"/>
              </w:rPr>
            </w:pPr>
            <w:r w:rsidRPr="009A4B4E">
              <w:rPr>
                <w:rFonts w:ascii="Times New Roman" w:hAnsi="Times New Roman" w:cs="Times New Roman"/>
                <w:sz w:val="18"/>
                <w:szCs w:val="18"/>
              </w:rPr>
              <w:t>Николаева С.Н. «Воспитатели экологической культуры в дошкольном детстве».</w:t>
            </w:r>
          </w:p>
          <w:p w:rsidR="009A4B4E" w:rsidRPr="00E74871" w:rsidRDefault="009A4B4E" w:rsidP="005F318B">
            <w:pPr>
              <w:jc w:val="both"/>
              <w:rPr>
                <w:rFonts w:ascii="Times New Roman" w:hAnsi="Times New Roman" w:cs="Times New Roman"/>
                <w:b/>
                <w:sz w:val="20"/>
                <w:szCs w:val="20"/>
                <w:lang w:eastAsia="ru-RU"/>
              </w:rPr>
            </w:pPr>
          </w:p>
        </w:tc>
        <w:tc>
          <w:tcPr>
            <w:tcW w:w="9355" w:type="dxa"/>
          </w:tcPr>
          <w:p w:rsidR="009A4B4E" w:rsidRPr="00E74871" w:rsidRDefault="009A4B4E" w:rsidP="009A4B4E">
            <w:pPr>
              <w:contextualSpacing/>
              <w:jc w:val="both"/>
              <w:rPr>
                <w:rFonts w:ascii="Times New Roman" w:hAnsi="Times New Roman" w:cs="Times New Roman"/>
                <w:sz w:val="20"/>
                <w:szCs w:val="20"/>
              </w:rPr>
            </w:pPr>
            <w:r w:rsidRPr="00E74871">
              <w:rPr>
                <w:rFonts w:ascii="Times New Roman" w:hAnsi="Times New Roman" w:cs="Times New Roman"/>
                <w:b/>
                <w:sz w:val="20"/>
                <w:szCs w:val="20"/>
              </w:rPr>
              <w:t xml:space="preserve">Познавательное развитие: </w:t>
            </w:r>
            <w:r w:rsidRPr="00E74871">
              <w:rPr>
                <w:rFonts w:ascii="Times New Roman" w:hAnsi="Times New Roman" w:cs="Times New Roman"/>
                <w:sz w:val="20"/>
                <w:szCs w:val="20"/>
              </w:rPr>
              <w:t>Рассматривание картин с изображением праздника, его символов.</w:t>
            </w:r>
          </w:p>
          <w:p w:rsidR="009A4B4E" w:rsidRPr="00E74871" w:rsidRDefault="009A4B4E" w:rsidP="009A4B4E">
            <w:pPr>
              <w:contextualSpacing/>
              <w:jc w:val="both"/>
              <w:rPr>
                <w:rFonts w:ascii="Times New Roman" w:hAnsi="Times New Roman" w:cs="Times New Roman"/>
                <w:b/>
                <w:sz w:val="20"/>
                <w:szCs w:val="20"/>
              </w:rPr>
            </w:pPr>
            <w:r w:rsidRPr="00E74871">
              <w:rPr>
                <w:rFonts w:ascii="Times New Roman" w:hAnsi="Times New Roman" w:cs="Times New Roman"/>
                <w:sz w:val="20"/>
                <w:szCs w:val="20"/>
              </w:rPr>
              <w:t>Беседы об истории и традициях праздника весны и труда в нашей стране и других странах мира.</w:t>
            </w:r>
            <w:r w:rsidRPr="00E74871">
              <w:rPr>
                <w:rFonts w:ascii="Times New Roman" w:hAnsi="Times New Roman" w:cs="Times New Roman"/>
                <w:b/>
                <w:sz w:val="20"/>
                <w:szCs w:val="20"/>
              </w:rPr>
              <w:t xml:space="preserve"> </w:t>
            </w:r>
            <w:r w:rsidRPr="00E74871">
              <w:rPr>
                <w:rFonts w:ascii="Times New Roman" w:hAnsi="Times New Roman" w:cs="Times New Roman"/>
                <w:sz w:val="20"/>
                <w:szCs w:val="20"/>
              </w:rPr>
              <w:t xml:space="preserve"> Рассматривание и сравнение семян огурцов, кабачков, перцев и томатов, их зарисовка в дневнике наблюдений. Выкладывание на фланелеграфе последовательность посадки и роста моркови. Рассматривание журналов об уходе за огородом, садом. - Беседы на тему-«Знакомство с сельскохозяйственным трудом»; «Берегите хлеб»; «Откуда к нам хлеб пришёл»; «Кто такой хлебороб», «Что у нас на столе бывает ежедневно»; дидактические игры: «От зернышка до булочки», «Откуда на стол хлеб пришел», «От зернышка до булочки», «Что посеешь, то и пожнешь», «Чудесный мешочек», «Вершки и корешки», «Что растет в огороде, в саду, в цветнике?», «Назови действия людей, работающих на земле», «Что за чем?».</w:t>
            </w:r>
          </w:p>
          <w:p w:rsidR="009A4B4E" w:rsidRPr="00E74871" w:rsidRDefault="009A4B4E" w:rsidP="009A4B4E">
            <w:pPr>
              <w:contextualSpacing/>
              <w:jc w:val="both"/>
              <w:rPr>
                <w:rFonts w:ascii="Times New Roman" w:hAnsi="Times New Roman" w:cs="Times New Roman"/>
                <w:sz w:val="20"/>
                <w:szCs w:val="20"/>
              </w:rPr>
            </w:pPr>
            <w:r w:rsidRPr="00E74871">
              <w:rPr>
                <w:rFonts w:ascii="Times New Roman" w:hAnsi="Times New Roman" w:cs="Times New Roman"/>
                <w:b/>
                <w:sz w:val="20"/>
                <w:szCs w:val="20"/>
              </w:rPr>
              <w:t xml:space="preserve">Речевое развитие: </w:t>
            </w:r>
            <w:r w:rsidRPr="00E74871">
              <w:rPr>
                <w:rFonts w:ascii="Times New Roman" w:hAnsi="Times New Roman" w:cs="Times New Roman"/>
                <w:sz w:val="20"/>
                <w:szCs w:val="20"/>
              </w:rPr>
              <w:t xml:space="preserve">Д/И «Опиши, я отгадаю», «Вершки и корешки», «Созрело - не созрело», «Съедобное - несъедобное», «Что сначала, что потом» «Назови на букву М», «Много - один» </w:t>
            </w:r>
          </w:p>
          <w:p w:rsidR="009A4B4E" w:rsidRPr="00E74871" w:rsidRDefault="009A4B4E" w:rsidP="009A4B4E">
            <w:pPr>
              <w:contextualSpacing/>
              <w:rPr>
                <w:rFonts w:ascii="Times New Roman" w:hAnsi="Times New Roman" w:cs="Times New Roman"/>
                <w:sz w:val="20"/>
                <w:szCs w:val="20"/>
              </w:rPr>
            </w:pPr>
            <w:r w:rsidRPr="00E74871">
              <w:rPr>
                <w:rFonts w:ascii="Times New Roman" w:hAnsi="Times New Roman" w:cs="Times New Roman"/>
                <w:sz w:val="20"/>
                <w:szCs w:val="20"/>
              </w:rPr>
              <w:t>Составление рассказа по картинке «Труд людей весной». Чтение художественной литературы  и  этические беседы на основе прочитанных художественных произведений  «Кружка молока» Л. Воронковой, «Детский сад для телят» Н. Поляковой, «Почему у пирога зарумянились бока» В. Степанова, «О девочке, которая наступила на хлеб» Г.Х. Андерсена, Л.Воронковой «На дольнем поле», Г.Юрпина «Комбайнер», «Хлеборобы», С.Я. Файнштейн «Наш колхоз», Т. Иса-Заде «Хлеб»; Очерки Л.Кон «Пшеница», «Рожь», стихотворения Я. Дягутите «Руки человека, славящего людей труда», «Лето», М.Глинской «Хлеб», сказка Андрея О. «О хлебном зернышке», сказка «Колосок», чтение П. Синявский «Хлеб созрел», «Сказочный завод», «Слава хлебу».</w:t>
            </w:r>
          </w:p>
          <w:p w:rsidR="009A4B4E" w:rsidRPr="00E74871" w:rsidRDefault="009A4B4E" w:rsidP="009A4B4E">
            <w:pPr>
              <w:contextualSpacing/>
              <w:jc w:val="both"/>
              <w:rPr>
                <w:rFonts w:ascii="Times New Roman" w:hAnsi="Times New Roman" w:cs="Times New Roman"/>
                <w:sz w:val="20"/>
                <w:szCs w:val="20"/>
              </w:rPr>
            </w:pPr>
            <w:r w:rsidRPr="00E74871">
              <w:rPr>
                <w:rFonts w:ascii="Times New Roman" w:hAnsi="Times New Roman" w:cs="Times New Roman"/>
                <w:b/>
                <w:sz w:val="20"/>
                <w:szCs w:val="20"/>
              </w:rPr>
              <w:t>Художественно – эстетическое развитие:</w:t>
            </w:r>
            <w:r w:rsidRPr="00E74871">
              <w:rPr>
                <w:rFonts w:ascii="Times New Roman" w:hAnsi="Times New Roman" w:cs="Times New Roman"/>
                <w:sz w:val="20"/>
                <w:szCs w:val="20"/>
              </w:rPr>
              <w:t xml:space="preserve"> Рисование – «Колосок»;</w:t>
            </w:r>
            <w:r w:rsidR="00971989">
              <w:rPr>
                <w:rFonts w:ascii="Times New Roman" w:hAnsi="Times New Roman" w:cs="Times New Roman"/>
                <w:sz w:val="20"/>
                <w:szCs w:val="20"/>
              </w:rPr>
              <w:t xml:space="preserve"> </w:t>
            </w:r>
            <w:r w:rsidRPr="00E74871">
              <w:rPr>
                <w:rFonts w:ascii="Times New Roman" w:hAnsi="Times New Roman" w:cs="Times New Roman"/>
                <w:sz w:val="20"/>
                <w:szCs w:val="20"/>
              </w:rPr>
              <w:t>Аппликация – «Грузовая машина», «Мельница»;</w:t>
            </w:r>
            <w:r w:rsidR="00971989">
              <w:rPr>
                <w:rFonts w:ascii="Times New Roman" w:hAnsi="Times New Roman" w:cs="Times New Roman"/>
                <w:sz w:val="20"/>
                <w:szCs w:val="20"/>
              </w:rPr>
              <w:t xml:space="preserve"> </w:t>
            </w:r>
            <w:r w:rsidRPr="00E74871">
              <w:rPr>
                <w:rFonts w:ascii="Times New Roman" w:hAnsi="Times New Roman" w:cs="Times New Roman"/>
                <w:sz w:val="20"/>
                <w:szCs w:val="20"/>
              </w:rPr>
              <w:t>Лепка (соленое тесто) – «Я пеку, пеку, пеку…»Конструирование – «Дом для зерна». Поделки из бумаги «Голубь мира». Слушание музыки П.Чайковского из альбома «Времена года» («Песня косаря», «Жатва»).</w:t>
            </w:r>
          </w:p>
          <w:p w:rsidR="009A4B4E" w:rsidRPr="00E74871" w:rsidRDefault="009A4B4E" w:rsidP="009A4B4E">
            <w:pPr>
              <w:contextualSpacing/>
              <w:jc w:val="both"/>
              <w:rPr>
                <w:rFonts w:ascii="Times New Roman" w:hAnsi="Times New Roman" w:cs="Times New Roman"/>
                <w:sz w:val="20"/>
                <w:szCs w:val="20"/>
              </w:rPr>
            </w:pPr>
            <w:r w:rsidRPr="00E74871">
              <w:rPr>
                <w:rFonts w:ascii="Times New Roman" w:hAnsi="Times New Roman" w:cs="Times New Roman"/>
                <w:b/>
                <w:sz w:val="20"/>
                <w:szCs w:val="20"/>
              </w:rPr>
              <w:t>Социально – коммуникативное развитие:</w:t>
            </w:r>
            <w:r w:rsidRPr="00E74871">
              <w:rPr>
                <w:rFonts w:ascii="Times New Roman" w:hAnsi="Times New Roman" w:cs="Times New Roman"/>
                <w:sz w:val="20"/>
                <w:szCs w:val="20"/>
              </w:rPr>
              <w:t xml:space="preserve"> посадка семян цветочных растений и овощей на грядках. Итоговое мероприятие: «Субботник». Д/И «Вырастим яблоки» Д/И «Разноцветный сундучок»  Д/И «Где и какая нужна профессия». . р. и. : «Садовники», «Магазин - Семена», «Аптека для растений». Практические занятия – проращивание зёрен, посев семян овощей  и уход за </w:t>
            </w:r>
            <w:r w:rsidR="00971989">
              <w:rPr>
                <w:rFonts w:ascii="Times New Roman" w:hAnsi="Times New Roman" w:cs="Times New Roman"/>
                <w:sz w:val="20"/>
                <w:szCs w:val="20"/>
              </w:rPr>
              <w:t>растениями на участке д/с в мае</w:t>
            </w:r>
            <w:r w:rsidRPr="00E74871">
              <w:rPr>
                <w:rFonts w:ascii="Times New Roman" w:hAnsi="Times New Roman" w:cs="Times New Roman"/>
                <w:sz w:val="20"/>
                <w:szCs w:val="20"/>
              </w:rPr>
              <w:t xml:space="preserve">; Эксперимент «Отделяем зерна от плевел», «Превращение зерен в муку». Участие детей вместе с родителями в демонстрациях. </w:t>
            </w:r>
          </w:p>
          <w:p w:rsidR="009A4B4E" w:rsidRPr="00E74871" w:rsidRDefault="009A4B4E" w:rsidP="009A4B4E">
            <w:p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 </w:t>
            </w:r>
            <w:r w:rsidRPr="00E74871">
              <w:rPr>
                <w:rFonts w:ascii="Times New Roman" w:hAnsi="Times New Roman" w:cs="Times New Roman"/>
                <w:b/>
                <w:sz w:val="20"/>
                <w:szCs w:val="20"/>
              </w:rPr>
              <w:t>Физическое развитие: и</w:t>
            </w:r>
            <w:r w:rsidRPr="00E74871">
              <w:rPr>
                <w:rFonts w:ascii="Times New Roman" w:hAnsi="Times New Roman" w:cs="Times New Roman"/>
                <w:sz w:val="20"/>
                <w:szCs w:val="20"/>
              </w:rPr>
              <w:t>гры-эстафеты «Посадим картофель», «Поливаем грядки», «Водоносы».</w:t>
            </w:r>
          </w:p>
          <w:p w:rsidR="009A4B4E" w:rsidRPr="00E74871" w:rsidRDefault="00971989" w:rsidP="009A4B4E">
            <w:pPr>
              <w:contextualSpacing/>
              <w:jc w:val="both"/>
              <w:rPr>
                <w:rFonts w:ascii="Times New Roman" w:hAnsi="Times New Roman" w:cs="Times New Roman"/>
                <w:sz w:val="20"/>
                <w:szCs w:val="20"/>
              </w:rPr>
            </w:pPr>
            <w:r>
              <w:rPr>
                <w:rFonts w:ascii="Times New Roman" w:hAnsi="Times New Roman" w:cs="Times New Roman"/>
                <w:sz w:val="20"/>
                <w:szCs w:val="20"/>
              </w:rPr>
              <w:t>Подвижная игра «Садовник»,  «Горелки»,</w:t>
            </w:r>
            <w:r w:rsidR="009A4B4E" w:rsidRPr="00E74871">
              <w:rPr>
                <w:rFonts w:ascii="Times New Roman" w:hAnsi="Times New Roman" w:cs="Times New Roman"/>
                <w:sz w:val="20"/>
                <w:szCs w:val="20"/>
              </w:rPr>
              <w:t xml:space="preserve"> «Через бревно»,  «Луговое троеборье» .</w:t>
            </w:r>
          </w:p>
          <w:p w:rsidR="009A4B4E" w:rsidRPr="00E74871" w:rsidRDefault="009A4B4E" w:rsidP="005F318B">
            <w:pPr>
              <w:suppressAutoHyphens w:val="0"/>
              <w:contextualSpacing/>
              <w:jc w:val="both"/>
              <w:rPr>
                <w:rFonts w:ascii="Times New Roman" w:eastAsia="Times New Roman" w:hAnsi="Times New Roman" w:cs="Times New Roman"/>
                <w:b/>
                <w:sz w:val="20"/>
                <w:szCs w:val="20"/>
                <w:lang w:eastAsia="ru-RU"/>
              </w:rPr>
            </w:pPr>
          </w:p>
        </w:tc>
      </w:tr>
      <w:tr w:rsidR="009A4B4E" w:rsidRPr="009A7D83" w:rsidTr="00E74871">
        <w:trPr>
          <w:cantSplit/>
          <w:trHeight w:val="1134"/>
        </w:trPr>
        <w:tc>
          <w:tcPr>
            <w:tcW w:w="993" w:type="dxa"/>
            <w:textDirection w:val="btLr"/>
          </w:tcPr>
          <w:p w:rsidR="009A4B4E" w:rsidRDefault="009A4B4E"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Пасха</w:t>
            </w:r>
          </w:p>
        </w:tc>
        <w:tc>
          <w:tcPr>
            <w:tcW w:w="5387" w:type="dxa"/>
            <w:gridSpan w:val="2"/>
          </w:tcPr>
          <w:p w:rsidR="009A4B4E" w:rsidRPr="00244B81" w:rsidRDefault="009A4B4E" w:rsidP="009A4B4E">
            <w:pPr>
              <w:contextualSpacing/>
              <w:jc w:val="both"/>
              <w:rPr>
                <w:rFonts w:ascii="Times New Roman" w:hAnsi="Times New Roman" w:cs="Times New Roman"/>
                <w:sz w:val="16"/>
                <w:szCs w:val="16"/>
              </w:rPr>
            </w:pPr>
            <w:r w:rsidRPr="00244B81">
              <w:rPr>
                <w:rFonts w:ascii="Times New Roman" w:hAnsi="Times New Roman" w:cs="Times New Roman"/>
                <w:b/>
                <w:sz w:val="16"/>
                <w:szCs w:val="16"/>
              </w:rPr>
              <w:t>Задачи:</w:t>
            </w:r>
            <w:r w:rsidRPr="00244B81">
              <w:rPr>
                <w:rFonts w:ascii="Times New Roman" w:hAnsi="Times New Roman" w:cs="Times New Roman"/>
                <w:sz w:val="16"/>
                <w:szCs w:val="16"/>
              </w:rPr>
              <w:t xml:space="preserve"> </w:t>
            </w:r>
          </w:p>
          <w:p w:rsidR="009A4B4E" w:rsidRPr="00244B81" w:rsidRDefault="009A4B4E" w:rsidP="009A4B4E">
            <w:pPr>
              <w:contextualSpacing/>
              <w:jc w:val="both"/>
              <w:rPr>
                <w:rFonts w:ascii="Times New Roman" w:hAnsi="Times New Roman" w:cs="Times New Roman"/>
                <w:sz w:val="16"/>
                <w:szCs w:val="16"/>
              </w:rPr>
            </w:pPr>
            <w:r w:rsidRPr="00244B81">
              <w:rPr>
                <w:rFonts w:ascii="Times New Roman" w:hAnsi="Times New Roman" w:cs="Times New Roman"/>
                <w:sz w:val="16"/>
                <w:szCs w:val="16"/>
              </w:rPr>
              <w:t xml:space="preserve">Обогащать знания детей о празднике Пасхи. </w:t>
            </w:r>
          </w:p>
          <w:p w:rsidR="009A4B4E" w:rsidRPr="00244B81" w:rsidRDefault="009A4B4E" w:rsidP="009A4B4E">
            <w:pPr>
              <w:contextualSpacing/>
              <w:jc w:val="both"/>
              <w:rPr>
                <w:rFonts w:ascii="Times New Roman" w:hAnsi="Times New Roman" w:cs="Times New Roman"/>
                <w:sz w:val="16"/>
                <w:szCs w:val="16"/>
              </w:rPr>
            </w:pPr>
            <w:r w:rsidRPr="00244B81">
              <w:rPr>
                <w:rFonts w:ascii="Times New Roman" w:eastAsia="Times New Roman" w:hAnsi="Times New Roman" w:cs="Times New Roman"/>
                <w:sz w:val="16"/>
                <w:szCs w:val="16"/>
              </w:rPr>
              <w:t>Создавать условия для погруж</w:t>
            </w:r>
            <w:r w:rsidRPr="00244B81">
              <w:rPr>
                <w:rFonts w:ascii="Times New Roman" w:hAnsi="Times New Roman" w:cs="Times New Roman"/>
                <w:sz w:val="16"/>
                <w:szCs w:val="16"/>
              </w:rPr>
              <w:t>ения в культуру русского народа, Прививать любовь к истории своего народа.</w:t>
            </w:r>
          </w:p>
          <w:p w:rsidR="009A4B4E" w:rsidRPr="00244B81" w:rsidRDefault="009A4B4E" w:rsidP="009A4B4E">
            <w:pPr>
              <w:contextualSpacing/>
              <w:jc w:val="both"/>
              <w:rPr>
                <w:rFonts w:ascii="Times New Roman" w:hAnsi="Times New Roman" w:cs="Times New Roman"/>
                <w:sz w:val="16"/>
                <w:szCs w:val="16"/>
              </w:rPr>
            </w:pPr>
            <w:r w:rsidRPr="00244B81">
              <w:rPr>
                <w:rFonts w:ascii="Times New Roman" w:eastAsia="Times New Roman" w:hAnsi="Times New Roman" w:cs="Times New Roman"/>
                <w:sz w:val="16"/>
                <w:szCs w:val="16"/>
              </w:rPr>
              <w:t>Приобщать к общечеловеческой культуре через знакомство с библейским сюжетом.</w:t>
            </w:r>
            <w:r w:rsidRPr="00244B81">
              <w:rPr>
                <w:rFonts w:ascii="Times New Roman" w:hAnsi="Times New Roman" w:cs="Times New Roman"/>
                <w:sz w:val="16"/>
                <w:szCs w:val="16"/>
              </w:rPr>
              <w:t xml:space="preserve"> прослушивание Пасхального колокольного звона, народные игры и художественно-творческую деятельность</w:t>
            </w:r>
          </w:p>
          <w:p w:rsidR="009A4B4E" w:rsidRPr="00244B81" w:rsidRDefault="009A4B4E" w:rsidP="009A4B4E">
            <w:p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Обеспечить положительный эмоционально-психологический настрой.</w:t>
            </w:r>
          </w:p>
          <w:p w:rsidR="009A4B4E" w:rsidRPr="00244B81" w:rsidRDefault="009A4B4E" w:rsidP="009A4B4E">
            <w:pPr>
              <w:contextualSpacing/>
              <w:rPr>
                <w:rFonts w:ascii="Times New Roman" w:hAnsi="Times New Roman" w:cs="Times New Roman"/>
                <w:b/>
                <w:sz w:val="16"/>
                <w:szCs w:val="16"/>
              </w:rPr>
            </w:pPr>
            <w:r w:rsidRPr="00244B81">
              <w:rPr>
                <w:rFonts w:ascii="Times New Roman" w:hAnsi="Times New Roman" w:cs="Times New Roman"/>
                <w:b/>
                <w:sz w:val="16"/>
                <w:szCs w:val="16"/>
              </w:rPr>
              <w:t>Литература:</w:t>
            </w:r>
          </w:p>
          <w:p w:rsidR="009A4B4E" w:rsidRPr="00244B81" w:rsidRDefault="009A4B4E" w:rsidP="009A4B4E">
            <w:pPr>
              <w:numPr>
                <w:ilvl w:val="0"/>
                <w:numId w:val="62"/>
              </w:numPr>
              <w:contextualSpacing/>
              <w:rPr>
                <w:rFonts w:ascii="Times New Roman" w:hAnsi="Times New Roman" w:cs="Times New Roman"/>
                <w:sz w:val="16"/>
                <w:szCs w:val="16"/>
              </w:rPr>
            </w:pPr>
            <w:r w:rsidRPr="00244B81">
              <w:rPr>
                <w:rFonts w:ascii="Times New Roman" w:eastAsia="Times New Roman" w:hAnsi="Times New Roman" w:cs="Times New Roman"/>
                <w:sz w:val="16"/>
                <w:szCs w:val="16"/>
              </w:rPr>
              <w:t>Айдашева Г.А. Русские обряды. Весна. М., 2004.</w:t>
            </w:r>
          </w:p>
          <w:p w:rsidR="009A4B4E" w:rsidRPr="00244B81" w:rsidRDefault="009A4B4E" w:rsidP="009A4B4E">
            <w:pPr>
              <w:numPr>
                <w:ilvl w:val="0"/>
                <w:numId w:val="62"/>
              </w:numPr>
              <w:contextualSpacing/>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Аникин В.П. Детский фольклор. Л., 1983.</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Веретенникова С.А., Клыков А.А. Четыре времени года. М., 1971.</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Волина В.В. В гостях у природы. М., 1977.</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Генкин Д.М. Массовые праздники. М., 1975.</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Детские подвижные игры народов СССР: Пособие для воспитателей детского сада / Сост. А.В. Кенеман. М., 1988.</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Ельцова О.М., Горбачевская Н.Н., Терехова А.Н. Организация полноценной речевой деятельности в детском саду. СПб., 2005.</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Загадки русского народа: Сборник загадок, вопросов, притч и задач. /Сост. А.Аникин. М., 1999.</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Карачунская Т.Н. Музейная педагогика и изобразительная деятельность в ДОУ: Интегрированные занятия / Под ред. К.Ю. Белой, Т.С. Комаровой. М., 2005.</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Князева О.Л., Маханева М.Д. Приобщение детей к истокам русской народной культуры. СПб., 2004.</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Лапшина Г.А. Фольклорно-экологические занятия с детьми старшего дошкольного возраста. Волгоград, 2006.</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Ладушки, ладушки: Песенки, потешки, пословицы, поговорки, считалки, загадки, скороговорки./ Сост. П.И. Сатчиков, Е.А. Алифанова. М., 2003.</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Миронов В.А. Двенадцать месяцев года. М., 1991.</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Народное искусство в воспитании детей./ Под ред. Т.С. Комаровой. М., 1997.</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Народный месяцеслов. Пословицы, поговорки, приметы, приговорки о временах года и погоде. М., 1991.</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Народный календарь – основа планирования работы с дошкольниками по государственному образовательному стандарту. /Николаева С.Р., Катышева И.Б., Комбарова Г.Н. СПб., 2004.</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Некрылова А.Ф. Круглый год: Русский земледельческий календарь. М., 1991.</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Петров В.М., Гришина Л.Д., Короткова Л.Д. Весенние праздники, игры и забавы для детей. М., 1999.</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Пословицы, поговорки, загадки./Сост. А.Н. Мартынова, В.В. Митрофанова. М., 1986.</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Разина Т.М. Русское народное творчество. М.,</w:t>
            </w:r>
            <w:r w:rsidRPr="00E74871">
              <w:rPr>
                <w:rFonts w:ascii="Times New Roman" w:eastAsia="Times New Roman" w:hAnsi="Times New Roman" w:cs="Times New Roman"/>
                <w:sz w:val="20"/>
                <w:szCs w:val="20"/>
              </w:rPr>
              <w:t xml:space="preserve"> </w:t>
            </w:r>
            <w:r w:rsidRPr="00244B81">
              <w:rPr>
                <w:rFonts w:ascii="Times New Roman" w:eastAsia="Times New Roman" w:hAnsi="Times New Roman" w:cs="Times New Roman"/>
                <w:sz w:val="16"/>
                <w:szCs w:val="16"/>
              </w:rPr>
              <w:t>1970.</w:t>
            </w:r>
          </w:p>
          <w:p w:rsidR="009A4B4E" w:rsidRPr="00244B81" w:rsidRDefault="009A4B4E" w:rsidP="009A4B4E">
            <w:pPr>
              <w:numPr>
                <w:ilvl w:val="0"/>
                <w:numId w:val="62"/>
              </w:numPr>
              <w:contextualSpacing/>
              <w:jc w:val="both"/>
              <w:rPr>
                <w:rFonts w:ascii="Times New Roman" w:eastAsia="Times New Roman" w:hAnsi="Times New Roman" w:cs="Times New Roman"/>
                <w:sz w:val="16"/>
                <w:szCs w:val="16"/>
              </w:rPr>
            </w:pPr>
            <w:r w:rsidRPr="00244B81">
              <w:rPr>
                <w:rFonts w:ascii="Times New Roman" w:eastAsia="Times New Roman" w:hAnsi="Times New Roman" w:cs="Times New Roman"/>
                <w:sz w:val="16"/>
                <w:szCs w:val="16"/>
              </w:rPr>
              <w:t>Русский фольклор. Детские музыкальные праздники./ Сост. Т.Ю. Камаева. М., 1994.</w:t>
            </w:r>
          </w:p>
          <w:p w:rsidR="009A4B4E" w:rsidRPr="00E74871" w:rsidRDefault="009A4B4E" w:rsidP="005F318B">
            <w:pPr>
              <w:jc w:val="both"/>
              <w:rPr>
                <w:rFonts w:ascii="Times New Roman" w:hAnsi="Times New Roman" w:cs="Times New Roman"/>
                <w:b/>
                <w:sz w:val="20"/>
                <w:szCs w:val="20"/>
                <w:lang w:eastAsia="ru-RU"/>
              </w:rPr>
            </w:pPr>
          </w:p>
        </w:tc>
        <w:tc>
          <w:tcPr>
            <w:tcW w:w="9355" w:type="dxa"/>
          </w:tcPr>
          <w:p w:rsidR="009A4B4E" w:rsidRPr="00E74871" w:rsidRDefault="009A4B4E" w:rsidP="009A4B4E">
            <w:pPr>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Головоломка «Радужное лукошко». Дети делятся на две команды. Перед каждой командой кладется основа с пустыми формами и вырезанные фигурки. Фигурки — это части яиц. Задача команды — как можно быстрее собрать радужное лукошко. </w:t>
            </w:r>
            <w:r w:rsidRPr="00E74871">
              <w:rPr>
                <w:rFonts w:ascii="Times New Roman" w:eastAsia="Times New Roman" w:hAnsi="Times New Roman" w:cs="Times New Roman"/>
                <w:sz w:val="20"/>
                <w:szCs w:val="20"/>
              </w:rPr>
              <w:t>Беседа с детьми о Пасхе, обыгрывание сюрпризных моментов с использованием пасхальных сюжетов, создание пасхальных композиций,</w:t>
            </w:r>
          </w:p>
          <w:p w:rsidR="009A4B4E" w:rsidRPr="00E74871" w:rsidRDefault="009A4B4E" w:rsidP="009A4B4E">
            <w:pPr>
              <w:contextualSpacing/>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xml:space="preserve"> обогащение словаря: Пасха, Светлое Христово Воскресенье, Колокольный звон, крашенки, драпанки, крапанки, писанки, малеванки.  А. Блок «Вербочки»,</w:t>
            </w:r>
          </w:p>
          <w:p w:rsidR="009A4B4E" w:rsidRPr="00E74871" w:rsidRDefault="009A4B4E" w:rsidP="009A4B4E">
            <w:pPr>
              <w:contextualSpacing/>
              <w:jc w:val="both"/>
              <w:rPr>
                <w:rFonts w:ascii="Times New Roman" w:hAnsi="Times New Roman" w:cs="Times New Roman"/>
                <w:sz w:val="20"/>
                <w:szCs w:val="20"/>
              </w:rPr>
            </w:pPr>
            <w:r w:rsidRPr="00E74871">
              <w:rPr>
                <w:rFonts w:ascii="Times New Roman" w:hAnsi="Times New Roman" w:cs="Times New Roman"/>
                <w:sz w:val="20"/>
                <w:szCs w:val="20"/>
              </w:rPr>
              <w:t>А. Майков «Христос Воскрес», К. Фофанов «Под напев молитв пасхальных»,</w:t>
            </w:r>
          </w:p>
          <w:p w:rsidR="009A4B4E" w:rsidRPr="00E74871" w:rsidRDefault="009A4B4E" w:rsidP="009A4B4E">
            <w:p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С. Есенин «Пасхальный благовест». </w:t>
            </w:r>
            <w:r w:rsidRPr="00E74871">
              <w:rPr>
                <w:rFonts w:ascii="Times New Roman" w:eastAsia="Times New Roman" w:hAnsi="Times New Roman" w:cs="Times New Roman"/>
                <w:sz w:val="20"/>
                <w:szCs w:val="20"/>
              </w:rPr>
              <w:t>Разучивание закличек.</w:t>
            </w:r>
          </w:p>
          <w:p w:rsidR="009A4B4E" w:rsidRPr="00E74871" w:rsidRDefault="009A4B4E" w:rsidP="009A4B4E">
            <w:pPr>
              <w:jc w:val="both"/>
              <w:rPr>
                <w:rFonts w:ascii="Times New Roman" w:hAnsi="Times New Roman" w:cs="Times New Roman"/>
                <w:sz w:val="20"/>
                <w:szCs w:val="20"/>
              </w:rPr>
            </w:pPr>
            <w:r w:rsidRPr="00E74871">
              <w:rPr>
                <w:rFonts w:ascii="Times New Roman" w:hAnsi="Times New Roman" w:cs="Times New Roman"/>
                <w:b/>
                <w:sz w:val="20"/>
                <w:szCs w:val="20"/>
              </w:rPr>
              <w:t>Художественно – эстетическое развитие:</w:t>
            </w:r>
            <w:r w:rsidRPr="00E74871">
              <w:rPr>
                <w:rFonts w:ascii="Times New Roman" w:hAnsi="Times New Roman" w:cs="Times New Roman"/>
                <w:sz w:val="20"/>
                <w:szCs w:val="20"/>
              </w:rPr>
              <w:t xml:space="preserve"> Песня «Веснянка!», «Солнышко вставай, лучики бросай», Хоровод   «Весна – Красна». Картины русских художников: «Пасхальный стол» - Александр Владимирович Маковский (Тверская областная картинная галерея),  «Дети, катающие пасхальные яйца» - Николай Андреевич Кошелев (Государственный русский музей), «Молебен на Пасху» - Владимир Егорович Маковский (Серпуховский художественно-исторический музей), «Пасха» - Михаил Андреевич Мохов (Государственная Третьяковская галерея),  «Пасхальный обряд» - Борис Михайлович Кустодиев. Ручной труд «Дружная семейка» «Пасхальная курочка из соленого теста», оригами «Пасхальный цыплёнок», открытки к Пасхе, крашение яиц, роспись яиц элементами декоративных росписей, коллективная работа «Дерево Счастья».</w:t>
            </w:r>
          </w:p>
          <w:p w:rsidR="009A4B4E" w:rsidRPr="00E74871" w:rsidRDefault="009A4B4E" w:rsidP="009A4B4E">
            <w:pPr>
              <w:contextualSpacing/>
              <w:jc w:val="both"/>
              <w:rPr>
                <w:rFonts w:ascii="Times New Roman" w:hAnsi="Times New Roman" w:cs="Times New Roman"/>
                <w:sz w:val="20"/>
                <w:szCs w:val="20"/>
              </w:rPr>
            </w:pPr>
            <w:r w:rsidRPr="00E74871">
              <w:rPr>
                <w:rFonts w:ascii="Times New Roman" w:hAnsi="Times New Roman" w:cs="Times New Roman"/>
                <w:b/>
                <w:sz w:val="20"/>
                <w:szCs w:val="20"/>
              </w:rPr>
              <w:t>Социально – коммуникативное развитие:</w:t>
            </w:r>
            <w:r w:rsidRPr="00E74871">
              <w:rPr>
                <w:rFonts w:ascii="Times New Roman" w:hAnsi="Times New Roman" w:cs="Times New Roman"/>
                <w:sz w:val="20"/>
                <w:szCs w:val="20"/>
              </w:rPr>
              <w:t xml:space="preserve"> обряд хрестсования., с/р игра «Пасха. Ждём гостей».</w:t>
            </w:r>
          </w:p>
          <w:p w:rsidR="009A4B4E" w:rsidRPr="00E74871" w:rsidRDefault="009A4B4E" w:rsidP="009A4B4E">
            <w:pPr>
              <w:contextualSpacing/>
              <w:jc w:val="both"/>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xml:space="preserve"> «Катание яиц», Игра «Перенеси яйцо», Игра «Чье яйцо дольше прокрутится». Русская народная игра «Плетень» Игра «Солнышко-вёдрышко», </w:t>
            </w:r>
          </w:p>
          <w:p w:rsidR="009A4B4E" w:rsidRPr="00E74871" w:rsidRDefault="009A4B4E" w:rsidP="009A4B4E">
            <w:pPr>
              <w:contextualSpacing/>
              <w:jc w:val="both"/>
              <w:rPr>
                <w:rFonts w:ascii="Times New Roman" w:hAnsi="Times New Roman" w:cs="Times New Roman"/>
                <w:sz w:val="20"/>
                <w:szCs w:val="20"/>
              </w:rPr>
            </w:pPr>
            <w:r w:rsidRPr="00E74871">
              <w:rPr>
                <w:rFonts w:ascii="Times New Roman" w:hAnsi="Times New Roman" w:cs="Times New Roman"/>
                <w:sz w:val="20"/>
                <w:szCs w:val="20"/>
              </w:rPr>
              <w:t>Игра «За двумя зайцами».</w:t>
            </w:r>
            <w:r w:rsidR="00971989">
              <w:rPr>
                <w:rFonts w:ascii="Times New Roman" w:hAnsi="Times New Roman" w:cs="Times New Roman"/>
                <w:sz w:val="20"/>
                <w:szCs w:val="20"/>
              </w:rPr>
              <w:t xml:space="preserve"> </w:t>
            </w:r>
            <w:r w:rsidRPr="00E74871">
              <w:rPr>
                <w:rFonts w:ascii="Times New Roman" w:hAnsi="Times New Roman" w:cs="Times New Roman"/>
                <w:sz w:val="20"/>
                <w:szCs w:val="20"/>
              </w:rPr>
              <w:t>Перед детьми кладутся два деревянных яичка. Нужно третьим яичком попасть по ним так, чтобы они покатились в разные стороны. Сдувание яйца. Для этой игры в детском саду потребуется пустое сырое яйцо с небольшим отверстием. Желательно предварительно яйцо окрасить, чтобы оно было настоящим, пасхальным. Дети делятся на две команды. Та команда, которая «передует» яйцо на территорию противника, выигрывает.</w:t>
            </w:r>
            <w:r w:rsidR="00971989">
              <w:rPr>
                <w:rFonts w:ascii="Times New Roman" w:hAnsi="Times New Roman" w:cs="Times New Roman"/>
                <w:sz w:val="20"/>
                <w:szCs w:val="20"/>
              </w:rPr>
              <w:t xml:space="preserve"> </w:t>
            </w:r>
            <w:r w:rsidRPr="00E74871">
              <w:rPr>
                <w:rFonts w:ascii="Times New Roman" w:hAnsi="Times New Roman" w:cs="Times New Roman"/>
                <w:sz w:val="20"/>
                <w:szCs w:val="20"/>
              </w:rPr>
              <w:t>«Найди яичко». Все дети выходят из помещения, где проводится Пасха в детском саду. В это время воспитатели прячут в зале яички: шоколадные, вареные, пластмассовые. Каждому ребенку дается по корзинке. Тот, кто соберет больше всего яичек, выиграл.</w:t>
            </w:r>
          </w:p>
          <w:p w:rsidR="009A4B4E" w:rsidRPr="00E74871" w:rsidRDefault="009A4B4E" w:rsidP="009A4B4E">
            <w:p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Народные игры на Пасху в детском саду. Игра «Шапки». Каждому ребенку раздается по шапке. Когда все дети отворачиваются, ведущий подкладывает яичко в одну из шапок. Игроки по очереди пытаются догадаться, у кого лежит яичко. Тот, кто угадает, становится ведущим. Эстафета с яйцом, Путаница. </w:t>
            </w:r>
            <w:r w:rsidRPr="00E74871">
              <w:rPr>
                <w:rFonts w:ascii="Times New Roman" w:eastAsia="Times New Roman" w:hAnsi="Times New Roman" w:cs="Times New Roman"/>
                <w:sz w:val="20"/>
                <w:szCs w:val="20"/>
              </w:rPr>
              <w:t>Волчок.</w:t>
            </w:r>
            <w:r w:rsidR="00971989">
              <w:rPr>
                <w:rFonts w:ascii="Times New Roman" w:eastAsia="Times New Roman" w:hAnsi="Times New Roman" w:cs="Times New Roman"/>
                <w:sz w:val="20"/>
                <w:szCs w:val="20"/>
              </w:rPr>
              <w:t xml:space="preserve"> </w:t>
            </w:r>
            <w:r w:rsidRPr="00E74871">
              <w:rPr>
                <w:rFonts w:ascii="Times New Roman" w:eastAsia="Times New Roman" w:hAnsi="Times New Roman" w:cs="Times New Roman"/>
                <w:sz w:val="20"/>
                <w:szCs w:val="20"/>
              </w:rPr>
              <w:t>«Чоканье яйцами».</w:t>
            </w:r>
          </w:p>
          <w:p w:rsidR="009A4B4E" w:rsidRPr="00E74871" w:rsidRDefault="009A4B4E" w:rsidP="005F318B">
            <w:pPr>
              <w:suppressAutoHyphens w:val="0"/>
              <w:contextualSpacing/>
              <w:jc w:val="both"/>
              <w:rPr>
                <w:rFonts w:ascii="Times New Roman" w:eastAsia="Times New Roman" w:hAnsi="Times New Roman" w:cs="Times New Roman"/>
                <w:b/>
                <w:sz w:val="20"/>
                <w:szCs w:val="20"/>
                <w:lang w:eastAsia="ru-RU"/>
              </w:rPr>
            </w:pPr>
          </w:p>
        </w:tc>
      </w:tr>
      <w:tr w:rsidR="005F318B" w:rsidRPr="009A7D83" w:rsidTr="00E74871">
        <w:trPr>
          <w:cantSplit/>
          <w:trHeight w:val="1134"/>
        </w:trPr>
        <w:tc>
          <w:tcPr>
            <w:tcW w:w="993" w:type="dxa"/>
            <w:textDirection w:val="btLr"/>
          </w:tcPr>
          <w:p w:rsidR="005F318B" w:rsidRDefault="005F318B"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Одежда</w:t>
            </w:r>
          </w:p>
        </w:tc>
        <w:tc>
          <w:tcPr>
            <w:tcW w:w="5387" w:type="dxa"/>
            <w:gridSpan w:val="2"/>
          </w:tcPr>
          <w:p w:rsidR="005F318B" w:rsidRPr="00E74871" w:rsidRDefault="005F318B" w:rsidP="005F318B">
            <w:pPr>
              <w:jc w:val="both"/>
              <w:rPr>
                <w:rFonts w:ascii="Times New Roman" w:hAnsi="Times New Roman" w:cs="Times New Roman"/>
                <w:b/>
                <w:sz w:val="20"/>
                <w:szCs w:val="20"/>
                <w:lang w:eastAsia="ru-RU"/>
              </w:rPr>
            </w:pPr>
            <w:r w:rsidRPr="00E74871">
              <w:rPr>
                <w:rFonts w:ascii="Times New Roman" w:hAnsi="Times New Roman" w:cs="Times New Roman"/>
                <w:b/>
                <w:sz w:val="20"/>
                <w:szCs w:val="20"/>
                <w:lang w:eastAsia="ru-RU"/>
              </w:rPr>
              <w:t>Задачи:</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Закрепить и систематизировать знаний детей по теме «Одежда»;</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Расширить и активизировать словарный запас; </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Развивать умение  образовывать относительные прилагательные, согласовывать прилагательные с существительными  в роде, числе и падеже;</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Развивать  творческие способности детей; </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Учить детей тактично выслушивать собеседника и дополнять;</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Развивать логическое мышление, внимание, память, мелкую моторику пальцев рук; </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Стимулировать развитие мыслительных процессов, любознательности</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Воспитывать навыки сотрудничества в игре на занятии;</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Воспитывать опрятность, аккуратность, бережное отношение к одежде;</w:t>
            </w:r>
          </w:p>
          <w:p w:rsidR="005F318B" w:rsidRPr="00E74871" w:rsidRDefault="005F318B" w:rsidP="005F318B">
            <w:pPr>
              <w:contextualSpacing/>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5F318B" w:rsidRPr="00E74871" w:rsidRDefault="005F318B" w:rsidP="005F318B">
            <w:pPr>
              <w:numPr>
                <w:ilvl w:val="0"/>
                <w:numId w:val="54"/>
              </w:numPr>
              <w:contextualSpacing/>
              <w:jc w:val="both"/>
              <w:rPr>
                <w:rFonts w:ascii="Times New Roman" w:hAnsi="Times New Roman" w:cs="Times New Roman"/>
                <w:sz w:val="20"/>
                <w:szCs w:val="20"/>
              </w:rPr>
            </w:pPr>
            <w:r w:rsidRPr="00E74871">
              <w:rPr>
                <w:rFonts w:ascii="Times New Roman" w:hAnsi="Times New Roman" w:cs="Times New Roman"/>
                <w:sz w:val="20"/>
                <w:szCs w:val="20"/>
              </w:rPr>
              <w:t>Гомзяк О. С. «Говорим правильно в 5-6 лет. I период обучения в старшей  логопедической группе» - 114-115 с.</w:t>
            </w:r>
          </w:p>
          <w:p w:rsidR="005F318B" w:rsidRPr="00E74871" w:rsidRDefault="005F318B" w:rsidP="005F318B">
            <w:pPr>
              <w:numPr>
                <w:ilvl w:val="0"/>
                <w:numId w:val="54"/>
              </w:numPr>
              <w:contextualSpacing/>
              <w:jc w:val="both"/>
              <w:rPr>
                <w:rFonts w:ascii="Times New Roman" w:hAnsi="Times New Roman" w:cs="Times New Roman"/>
                <w:sz w:val="20"/>
                <w:szCs w:val="20"/>
              </w:rPr>
            </w:pPr>
            <w:r w:rsidRPr="00E74871">
              <w:rPr>
                <w:rFonts w:ascii="Times New Roman" w:hAnsi="Times New Roman" w:cs="Times New Roman"/>
                <w:sz w:val="20"/>
                <w:szCs w:val="20"/>
              </w:rPr>
              <w:t>Нищева Н. Н. Конспекты подгрупповых логопедических занятий в подготовительной к школе группе детского сада для детей с ОНР. СПб, «ДЕТСТВО-ПРЕСС», 2008.</w:t>
            </w:r>
          </w:p>
          <w:p w:rsidR="005F318B" w:rsidRPr="00E74871" w:rsidRDefault="005F318B" w:rsidP="005F318B">
            <w:pPr>
              <w:numPr>
                <w:ilvl w:val="0"/>
                <w:numId w:val="54"/>
              </w:numPr>
              <w:contextualSpacing/>
              <w:jc w:val="both"/>
              <w:rPr>
                <w:rFonts w:ascii="Times New Roman" w:hAnsi="Times New Roman" w:cs="Times New Roman"/>
                <w:sz w:val="20"/>
                <w:szCs w:val="20"/>
              </w:rPr>
            </w:pPr>
            <w:r w:rsidRPr="00E74871">
              <w:rPr>
                <w:rFonts w:ascii="Times New Roman" w:hAnsi="Times New Roman" w:cs="Times New Roman"/>
                <w:sz w:val="20"/>
                <w:szCs w:val="20"/>
              </w:rPr>
              <w:t>Крупенчук О. И. "Научите меня говорить правильно! ". СПб, «ДЕТСТВО-ПРЕСС», 2004</w:t>
            </w:r>
          </w:p>
          <w:p w:rsidR="005F318B" w:rsidRPr="00E74871" w:rsidRDefault="005F318B" w:rsidP="005F318B">
            <w:pPr>
              <w:numPr>
                <w:ilvl w:val="0"/>
                <w:numId w:val="54"/>
              </w:num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Агранович 3. 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2006 </w:t>
            </w:r>
          </w:p>
          <w:p w:rsidR="005F318B" w:rsidRPr="00E74871" w:rsidRDefault="005F318B" w:rsidP="005F318B">
            <w:pPr>
              <w:numPr>
                <w:ilvl w:val="0"/>
                <w:numId w:val="54"/>
              </w:num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З. А. Богатеева «Занятия аппликацией в детском саду»; </w:t>
            </w:r>
          </w:p>
          <w:p w:rsidR="005F318B" w:rsidRPr="00E74871" w:rsidRDefault="005F318B" w:rsidP="005F318B">
            <w:pPr>
              <w:numPr>
                <w:ilvl w:val="0"/>
                <w:numId w:val="54"/>
              </w:numPr>
              <w:contextualSpacing/>
              <w:jc w:val="both"/>
              <w:rPr>
                <w:rFonts w:ascii="Times New Roman" w:hAnsi="Times New Roman" w:cs="Times New Roman"/>
                <w:sz w:val="20"/>
                <w:szCs w:val="20"/>
              </w:rPr>
            </w:pPr>
            <w:r w:rsidRPr="00E74871">
              <w:rPr>
                <w:rFonts w:ascii="Times New Roman" w:hAnsi="Times New Roman" w:cs="Times New Roman"/>
                <w:sz w:val="20"/>
                <w:szCs w:val="20"/>
              </w:rPr>
              <w:t>И.А.. Лыкова «Изобразительная деятельность в детском саду». Подготовительная группа.</w:t>
            </w:r>
          </w:p>
          <w:p w:rsidR="005F318B" w:rsidRPr="005F318B" w:rsidRDefault="005F318B" w:rsidP="005F318B">
            <w:pPr>
              <w:snapToGrid w:val="0"/>
              <w:jc w:val="both"/>
              <w:rPr>
                <w:rFonts w:ascii="Times New Roman" w:hAnsi="Times New Roman" w:cs="Times New Roman"/>
                <w:b/>
                <w:sz w:val="16"/>
                <w:szCs w:val="16"/>
              </w:rPr>
            </w:pPr>
          </w:p>
        </w:tc>
        <w:tc>
          <w:tcPr>
            <w:tcW w:w="9355" w:type="dxa"/>
          </w:tcPr>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рассматривание альбома «Одежда, головные уборы, обувь». </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«Встреча с интересными людьми». Экскурсия с детьми в магазин одежды, обуви, головных уборов.  Создание коллекции пуговиц, тканей, меха. Рассматривание журналов с детской модой.</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 Беседы: «Для чего нужна одежда? »  «Какую одежду носим, когда холодно? »«Для чего нужна спортивная одежда? »«Как заботиться о своей одежде, обуви? »«Где покупаем одежду, обувь, головные уборы? »«Какая одежда бывает? » «Кто изготавливает одежду?». Игра «Четвёртый лишний» Игра «Собери картинку», , игра «Что из чего - какое? » Игра «На заказ», «Наведи порядок»</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xml:space="preserve"> Дидактическая игра "Добавь слово», Игра «В гостях кукла Лиза», «Скажем ласково»,  закрепление названий частей одежды и обуви, «Найди и покажи». Художественная литература: Стихи об одежде, обуви, головных уборов; загадки; потешки.  Произведения: К. Чуковский «Чудо- дерево»; Украинская народная сказка «Рукавичка», Л. Воронкова «Маша - растеряша», Л. Милева  «Быстроножка и Серая одежка». Стихотворение А. Шибаева «Какая одежда? », Л Кон «Лен»,чтение рассказа К. Д. Ушинского «Как рубаха в поле выросла». Игра «День рождения кукол Саши и Маши». Дидактические игры: «Найди пару», «Что лишнее», «Веселые ботинки», «Чей, чья, чьи», «Заплатка», «Бумажные куклы», «Чья это одежда? », «Чего не стало? », «Что появилось? », «Что изменилось? », «Разрезные картинки».</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Художественно – эстетическое развитие:</w:t>
            </w:r>
            <w:r w:rsidRPr="00E74871">
              <w:rPr>
                <w:rFonts w:ascii="Times New Roman" w:hAnsi="Times New Roman" w:cs="Times New Roman"/>
                <w:sz w:val="20"/>
                <w:szCs w:val="20"/>
              </w:rPr>
              <w:t xml:space="preserve"> вышивание узоров на ткани. Лепка «Пуговицы для одежды»; Аппликация «Оденем кукол на прогулку»; Рисование «Украсим одежду мальчиков и девочек». «Такие разные ткани». Развивать умение составлять элементы узора. Слушание песни «Про весёлого сапожника». Пение песни «Позолоченная  прялица».</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Социально – коммуникативное развитие:</w:t>
            </w:r>
            <w:r w:rsidRPr="00E74871">
              <w:rPr>
                <w:rFonts w:ascii="Times New Roman" w:hAnsi="Times New Roman" w:cs="Times New Roman"/>
                <w:sz w:val="20"/>
                <w:szCs w:val="20"/>
              </w:rPr>
              <w:t xml:space="preserve"> Сюжетно-ролевые игры: «Магазин одежды»; «Дочки - матери»; «Семья»; «Ателье», «Дом моделей», «Дизайнеры одежды». Беседы – рассуждения об опрятности и бережливости. Беседа «Одежда и здоровье человека». Домашнее задание «Шьём одежду для кукол». Ручной труд «Пришивание пуговиц».</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xml:space="preserve"> беседа о спортивной одежде, о том, как правильно одеваться на улицу в разное время года. Физкультминутка «Зимняя прогулка», п/и «Кафтан»., Куколки»</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Взаимодействие с родителями:</w:t>
            </w:r>
            <w:r w:rsidRPr="00E74871">
              <w:rPr>
                <w:rFonts w:ascii="Times New Roman" w:hAnsi="Times New Roman" w:cs="Times New Roman"/>
                <w:sz w:val="20"/>
                <w:szCs w:val="20"/>
              </w:rPr>
              <w:t xml:space="preserve"> выставка поделок из ткани и пуговиц, ленточек и тесьмы;</w:t>
            </w:r>
          </w:p>
          <w:p w:rsidR="005F318B" w:rsidRPr="00E74871" w:rsidRDefault="005F318B" w:rsidP="005F318B">
            <w:pPr>
              <w:suppressAutoHyphens w:val="0"/>
              <w:contextualSpacing/>
              <w:jc w:val="both"/>
              <w:rPr>
                <w:rFonts w:ascii="Times New Roman" w:eastAsia="Times New Roman" w:hAnsi="Times New Roman" w:cs="Times New Roman"/>
                <w:b/>
                <w:sz w:val="20"/>
                <w:szCs w:val="20"/>
                <w:lang w:eastAsia="ru-RU"/>
              </w:rPr>
            </w:pPr>
          </w:p>
          <w:p w:rsidR="005F318B" w:rsidRPr="00E74871" w:rsidRDefault="005F318B" w:rsidP="005F318B">
            <w:pPr>
              <w:jc w:val="both"/>
              <w:rPr>
                <w:rFonts w:ascii="Times New Roman" w:hAnsi="Times New Roman" w:cs="Times New Roman"/>
                <w:sz w:val="20"/>
                <w:szCs w:val="20"/>
              </w:rPr>
            </w:pPr>
          </w:p>
        </w:tc>
      </w:tr>
      <w:tr w:rsidR="005F318B" w:rsidRPr="009A7D83" w:rsidTr="00E74871">
        <w:trPr>
          <w:cantSplit/>
          <w:trHeight w:val="1134"/>
        </w:trPr>
        <w:tc>
          <w:tcPr>
            <w:tcW w:w="993" w:type="dxa"/>
            <w:textDirection w:val="btLr"/>
          </w:tcPr>
          <w:p w:rsidR="005F318B" w:rsidRDefault="005F318B"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Деревья и кустарники</w:t>
            </w:r>
          </w:p>
        </w:tc>
        <w:tc>
          <w:tcPr>
            <w:tcW w:w="5387" w:type="dxa"/>
            <w:gridSpan w:val="2"/>
          </w:tcPr>
          <w:p w:rsidR="005F318B" w:rsidRPr="005F318B" w:rsidRDefault="005F318B" w:rsidP="005F318B">
            <w:pPr>
              <w:jc w:val="both"/>
              <w:rPr>
                <w:rFonts w:ascii="Times New Roman" w:hAnsi="Times New Roman" w:cs="Times New Roman"/>
                <w:b/>
                <w:sz w:val="16"/>
                <w:szCs w:val="16"/>
                <w:lang w:eastAsia="ru-RU"/>
              </w:rPr>
            </w:pPr>
            <w:r w:rsidRPr="005F318B">
              <w:rPr>
                <w:rFonts w:ascii="Times New Roman" w:hAnsi="Times New Roman" w:cs="Times New Roman"/>
                <w:b/>
                <w:sz w:val="16"/>
                <w:szCs w:val="16"/>
                <w:lang w:eastAsia="ru-RU"/>
              </w:rPr>
              <w:t>Задачи:</w:t>
            </w:r>
          </w:p>
          <w:p w:rsidR="005F318B" w:rsidRPr="005F318B" w:rsidRDefault="005F318B" w:rsidP="005F318B">
            <w:pPr>
              <w:contextualSpacing/>
              <w:jc w:val="both"/>
              <w:rPr>
                <w:rFonts w:ascii="Times New Roman" w:hAnsi="Times New Roman" w:cs="Times New Roman"/>
                <w:sz w:val="16"/>
                <w:szCs w:val="16"/>
              </w:rPr>
            </w:pPr>
            <w:r w:rsidRPr="005F318B">
              <w:rPr>
                <w:rFonts w:ascii="Times New Roman" w:hAnsi="Times New Roman" w:cs="Times New Roman"/>
                <w:sz w:val="16"/>
                <w:szCs w:val="16"/>
              </w:rPr>
              <w:t>Вызвать интерес к окружающему миру, формировать реалистические представления о природе.</w:t>
            </w:r>
          </w:p>
          <w:p w:rsidR="005F318B" w:rsidRPr="005F318B" w:rsidRDefault="005F318B" w:rsidP="005F318B">
            <w:pPr>
              <w:contextualSpacing/>
              <w:jc w:val="both"/>
              <w:rPr>
                <w:rFonts w:ascii="Times New Roman" w:hAnsi="Times New Roman" w:cs="Times New Roman"/>
                <w:sz w:val="16"/>
                <w:szCs w:val="16"/>
              </w:rPr>
            </w:pPr>
            <w:r w:rsidRPr="005F318B">
              <w:rPr>
                <w:rFonts w:ascii="Times New Roman" w:hAnsi="Times New Roman" w:cs="Times New Roman"/>
                <w:sz w:val="16"/>
                <w:szCs w:val="16"/>
              </w:rPr>
              <w:t>Обобщить знания детей о том, что на нашей планете  существует огромное царство растений, а в нём есть: деревья, кустарники, цветы, травы.</w:t>
            </w:r>
          </w:p>
          <w:p w:rsidR="005F318B" w:rsidRPr="005F318B" w:rsidRDefault="005F318B" w:rsidP="005F318B">
            <w:pPr>
              <w:contextualSpacing/>
              <w:jc w:val="both"/>
              <w:rPr>
                <w:rFonts w:ascii="Times New Roman" w:hAnsi="Times New Roman" w:cs="Times New Roman"/>
                <w:sz w:val="16"/>
                <w:szCs w:val="16"/>
              </w:rPr>
            </w:pPr>
            <w:r w:rsidRPr="005F318B">
              <w:rPr>
                <w:rFonts w:ascii="Times New Roman" w:hAnsi="Times New Roman" w:cs="Times New Roman"/>
                <w:sz w:val="16"/>
                <w:szCs w:val="16"/>
              </w:rPr>
              <w:t>Расширять у детей знания и представления о деревьях;</w:t>
            </w:r>
          </w:p>
          <w:p w:rsidR="005F318B" w:rsidRPr="005F318B" w:rsidRDefault="005F318B" w:rsidP="005F318B">
            <w:pPr>
              <w:contextualSpacing/>
              <w:jc w:val="both"/>
              <w:rPr>
                <w:rFonts w:ascii="Times New Roman" w:hAnsi="Times New Roman" w:cs="Times New Roman"/>
                <w:sz w:val="16"/>
                <w:szCs w:val="16"/>
              </w:rPr>
            </w:pPr>
            <w:r w:rsidRPr="005F318B">
              <w:rPr>
                <w:rFonts w:ascii="Times New Roman" w:hAnsi="Times New Roman" w:cs="Times New Roman"/>
                <w:sz w:val="16"/>
                <w:szCs w:val="16"/>
              </w:rPr>
              <w:t>Рассказать о многообразии деревьев  и их пользе, они очищают воздух от пыли, обогащают его кислородом, поглощая вредные вещества и углекислый газ;</w:t>
            </w:r>
          </w:p>
          <w:p w:rsidR="005F318B" w:rsidRPr="005F318B" w:rsidRDefault="005F318B" w:rsidP="005F318B">
            <w:pPr>
              <w:contextualSpacing/>
              <w:jc w:val="both"/>
              <w:rPr>
                <w:rFonts w:ascii="Times New Roman" w:hAnsi="Times New Roman" w:cs="Times New Roman"/>
                <w:sz w:val="16"/>
                <w:szCs w:val="16"/>
              </w:rPr>
            </w:pPr>
            <w:r w:rsidRPr="005F318B">
              <w:rPr>
                <w:rFonts w:ascii="Times New Roman" w:hAnsi="Times New Roman" w:cs="Times New Roman"/>
                <w:sz w:val="16"/>
                <w:szCs w:val="16"/>
              </w:rPr>
              <w:t>Обогащать словарный запас детей, развивать связную речь; учить детей давать полные ответы на вопросы по тексты, подготавливать к пересказу текста; развивать умение связно и последовательно пересказывать текст по плану;</w:t>
            </w:r>
          </w:p>
          <w:p w:rsidR="005F318B" w:rsidRPr="005F318B" w:rsidRDefault="005F318B" w:rsidP="005F318B">
            <w:pPr>
              <w:contextualSpacing/>
              <w:jc w:val="both"/>
              <w:rPr>
                <w:rFonts w:ascii="Times New Roman" w:hAnsi="Times New Roman" w:cs="Times New Roman"/>
                <w:sz w:val="16"/>
                <w:szCs w:val="16"/>
              </w:rPr>
            </w:pPr>
            <w:r w:rsidRPr="005F318B">
              <w:rPr>
                <w:rFonts w:ascii="Times New Roman" w:hAnsi="Times New Roman" w:cs="Times New Roman"/>
                <w:sz w:val="16"/>
                <w:szCs w:val="16"/>
              </w:rPr>
              <w:t>Активизировать внимание детей, развивать память, логическое мышление, устанавливая  простейшие причинно – следственные связи, делать обобщения;</w:t>
            </w:r>
          </w:p>
          <w:p w:rsidR="005F318B" w:rsidRPr="005F318B" w:rsidRDefault="005F318B" w:rsidP="005F318B">
            <w:pPr>
              <w:contextualSpacing/>
              <w:jc w:val="both"/>
              <w:rPr>
                <w:rFonts w:ascii="Times New Roman" w:hAnsi="Times New Roman" w:cs="Times New Roman"/>
                <w:sz w:val="16"/>
                <w:szCs w:val="16"/>
              </w:rPr>
            </w:pPr>
            <w:r w:rsidRPr="005F318B">
              <w:rPr>
                <w:rFonts w:ascii="Times New Roman" w:hAnsi="Times New Roman" w:cs="Times New Roman"/>
                <w:sz w:val="16"/>
                <w:szCs w:val="16"/>
              </w:rPr>
              <w:t>Развивать творческие способности, изобразительные умения во всех видах художественной деятельности, передавать форму объектов, признаки, пропорции, взаимное расположение частей;</w:t>
            </w:r>
          </w:p>
          <w:p w:rsidR="005F318B" w:rsidRPr="005F318B" w:rsidRDefault="005F318B" w:rsidP="005F318B">
            <w:pPr>
              <w:contextualSpacing/>
              <w:jc w:val="both"/>
              <w:rPr>
                <w:rFonts w:ascii="Times New Roman" w:hAnsi="Times New Roman" w:cs="Times New Roman"/>
                <w:sz w:val="16"/>
                <w:szCs w:val="16"/>
              </w:rPr>
            </w:pPr>
            <w:r w:rsidRPr="005F318B">
              <w:rPr>
                <w:rFonts w:ascii="Times New Roman" w:hAnsi="Times New Roman" w:cs="Times New Roman"/>
                <w:sz w:val="16"/>
                <w:szCs w:val="16"/>
              </w:rPr>
              <w:t>Воспитывать любовь к природе и навыки природоохранного поведения.</w:t>
            </w:r>
          </w:p>
          <w:p w:rsidR="005F318B" w:rsidRPr="005F318B" w:rsidRDefault="005F318B" w:rsidP="005F318B">
            <w:pPr>
              <w:contextualSpacing/>
              <w:jc w:val="both"/>
              <w:rPr>
                <w:rFonts w:ascii="Times New Roman" w:hAnsi="Times New Roman" w:cs="Times New Roman"/>
                <w:b/>
                <w:sz w:val="16"/>
                <w:szCs w:val="16"/>
              </w:rPr>
            </w:pPr>
            <w:r w:rsidRPr="005F318B">
              <w:rPr>
                <w:rFonts w:ascii="Times New Roman" w:hAnsi="Times New Roman" w:cs="Times New Roman"/>
                <w:b/>
                <w:sz w:val="16"/>
                <w:szCs w:val="16"/>
              </w:rPr>
              <w:t>Литература:</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Арушанова А.Г. Речь и речевое общение детей. М.;Мозаика – Синтез 1999г;</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Бондаренко А.К. Дидактические игры в детском саду. М.; Просвещение 1991г.</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Богатеева А. Занятия аппликацией в детском саду» Просвещение 1988г.</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Большая энциклопедия дошкольника ОЛМА. М.;2001</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 xml:space="preserve">Горькова Л. Г., Кочергина А. В., Обухова Л. А. Сценарии занятий по экологическому воспитанию дошкольников. – М.  ВАКО, 2007. – 240 с. </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Детские народные подвижные игры. М; Просвещение 1997;</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Долженко И. 100 ПОДЕЛОК ИЗ БУМАГИ.</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Колвин Л., Спиэр Э. Живой мир; Энциклопедия. М.; Росмэн, 1998г.</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Лыкова И.А. Занятия изодеятельностью в детском саду .</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Николаева С.Н. Место игры в экологическом воспитании дошкольников. М.; Новая школа, 1996г.</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Придумай слово. Речевые игры и упражнения для дошкольников О.С. Ушакова, М.; Просвещение 1996г</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Развивающие занятия с детьми 5-6 лет/ Под ред. Парамоновой Л.А. – М.: ОЛМА Медиа Групп, 2009.</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Рыжова Н.А.Мини – музей в детском саду.– М.: «КАРАПУЗ-ДИДАКТИКА», ТЦ «СФЕРА», 2006.</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Рыжова Н.А. Экологический проект «Мое дерево». – М.: «КАРАПУЗ-ДИДАКТИКА», ТЦ «СФЕРА», 2006.</w:t>
            </w:r>
          </w:p>
          <w:p w:rsidR="005F318B" w:rsidRPr="005F318B" w:rsidRDefault="005F318B" w:rsidP="005F318B">
            <w:pPr>
              <w:numPr>
                <w:ilvl w:val="0"/>
                <w:numId w:val="55"/>
              </w:numPr>
              <w:contextualSpacing/>
              <w:jc w:val="both"/>
              <w:rPr>
                <w:rFonts w:ascii="Times New Roman" w:hAnsi="Times New Roman" w:cs="Times New Roman"/>
                <w:sz w:val="16"/>
                <w:szCs w:val="16"/>
              </w:rPr>
            </w:pPr>
            <w:r w:rsidRPr="005F318B">
              <w:rPr>
                <w:rFonts w:ascii="Times New Roman" w:hAnsi="Times New Roman" w:cs="Times New Roman"/>
                <w:sz w:val="16"/>
                <w:szCs w:val="16"/>
              </w:rPr>
              <w:t>Тимофеева Л.Л., Корнеичева Е.Е., Грачева Н.И. Планирование образовательной деятельности с дошкольниками в режиме дня. Старшая группа. – М.: Центр педагогического образования, 2013.</w:t>
            </w:r>
          </w:p>
          <w:p w:rsidR="005F318B" w:rsidRPr="005F318B" w:rsidRDefault="005F318B" w:rsidP="005F318B">
            <w:pPr>
              <w:snapToGrid w:val="0"/>
              <w:jc w:val="both"/>
              <w:rPr>
                <w:rFonts w:ascii="Times New Roman" w:hAnsi="Times New Roman" w:cs="Times New Roman"/>
                <w:b/>
                <w:sz w:val="16"/>
                <w:szCs w:val="16"/>
              </w:rPr>
            </w:pPr>
          </w:p>
        </w:tc>
        <w:tc>
          <w:tcPr>
            <w:tcW w:w="9355" w:type="dxa"/>
          </w:tcPr>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экскурсия в  дендрологический парк, прогулка в лес, рассматривание деревьев и кустарников на территории детского сада, своего участка. Определение его частей. Знакомство с липой, осиной, черёмухой, иргой,  лиственницей. Беседа «Этажи леса». Роль деревьев в природе и жизни человека. Что такое лес? Берёзовая и дубовая роща, ельник, сосновый бор, смешанный лес. Народные приметы. Викторина «Деревья. Какие они?». Дидактические игры: «Какие плоды, на каком дереве растут?», «Кто с каким деревом дружит?», «Чей лист?», «Листья – вкусная еда». Проекты «Листья на гербах», «Такая разная кора» познакомить с защитной функцией коры, с некоторыми древесными насекомыми, как пахнет кора, как человек использует кору. Экскурсия в музей бересты. Почему в весеннем лесу так вкусно пахнет?» и.т.п.</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xml:space="preserve"> Загадывание  и составление загадок о деревьях, кустарниках. </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sz w:val="20"/>
                <w:szCs w:val="20"/>
              </w:rPr>
              <w:t>Чтение художественной литературы: Е. Трутнёва «По лесным тропинкам», Л. Толстой «Дуб и орешник», С. Маршак «Откуда стол пришёл?», К.Ушинский «Спор деревьев», Г.Новицкая «Берёза», З.Александрова «Расцвела черёмуха», Н.Некрасов «Как молоком облитые», С.Есенин «Черёмуха», М.Пришвин «Отцветает черёмуха», «Цветут берёзки», С.М. Заплатная «Мы идём в лес», Н.А.Гурьева «Знакомство с природой». Подбор однокоренных слов, подбор признаков, образование новых слов. Использование в речи эпитетов. Составление рассказов из личного опыта «Как я ходил на прогулку в лес», и.т.п.</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с</w:t>
            </w:r>
            <w:r w:rsidR="00971989">
              <w:rPr>
                <w:rFonts w:ascii="Times New Roman" w:hAnsi="Times New Roman" w:cs="Times New Roman"/>
                <w:sz w:val="20"/>
                <w:szCs w:val="20"/>
              </w:rPr>
              <w:t>лушание: Э.Григ «Утро», Ю.Слонов</w:t>
            </w:r>
            <w:r w:rsidRPr="00E74871">
              <w:rPr>
                <w:rFonts w:ascii="Times New Roman" w:hAnsi="Times New Roman" w:cs="Times New Roman"/>
                <w:sz w:val="20"/>
                <w:szCs w:val="20"/>
              </w:rPr>
              <w:t xml:space="preserve"> «Гроза», П.И.Чайковский «Май. Белые ночи», Р.Шуман «Май, милый май».</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Репродукции: В.Бакшеев  «Голубая весна», И.И.Шишкин «Утро в сосновом бору», «Корабельная роща», «Сосновый бор», П.Фомин «Начало мая». А.И.Куинджи. «Берёзовая роща».</w:t>
            </w:r>
          </w:p>
          <w:p w:rsidR="005F318B" w:rsidRPr="00E74871" w:rsidRDefault="005F318B" w:rsidP="005F318B">
            <w:pPr>
              <w:contextualSpacing/>
              <w:jc w:val="both"/>
              <w:rPr>
                <w:rFonts w:ascii="Times New Roman" w:hAnsi="Times New Roman" w:cs="Times New Roman"/>
                <w:sz w:val="20"/>
                <w:szCs w:val="20"/>
              </w:rPr>
            </w:pPr>
            <w:r w:rsidRPr="00E74871">
              <w:rPr>
                <w:rFonts w:ascii="Times New Roman" w:hAnsi="Times New Roman" w:cs="Times New Roman"/>
                <w:sz w:val="20"/>
                <w:szCs w:val="20"/>
              </w:rPr>
              <w:t>Аппликация обрывная е дерево». «Ветка берёзы»; Лепка: «Ветка цветущей вишни», «Цветущая сирень, яблоня». Рисование «Цветут сады», «Ветка черёмухи», «Берёза». Изготовление дерева счастья из солёного теста.</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Социально – коммуникативное развитие:</w:t>
            </w:r>
            <w:r w:rsidRPr="00E74871">
              <w:rPr>
                <w:rFonts w:ascii="Times New Roman" w:hAnsi="Times New Roman" w:cs="Times New Roman"/>
                <w:sz w:val="20"/>
                <w:szCs w:val="20"/>
              </w:rPr>
              <w:t xml:space="preserve"> Ситуативный разговор «Почему не нужно срезать и ломать ветки?», «Как помочь раненному дереву?  Как предотвратить лес от загрязнения, пожара. Выпуск фотогазеты «Деревья и кустарники нашего города». Формирование основы экологически – грамотного поведения в природе (почему нельзя повреждать кору), Лесные профессии. Целебные свойства деревьев. Беседы: «По каким признакам можно заметить пробуждение природы?»,  «Что происходит с опавшими семенами деревьев?», «Как листья помогают деревьям пить дышать». Составление экологического паспорта участка.</w:t>
            </w:r>
          </w:p>
          <w:p w:rsidR="005F318B" w:rsidRPr="00E74871" w:rsidRDefault="005F318B" w:rsidP="005F318B">
            <w:pPr>
              <w:jc w:val="both"/>
              <w:rPr>
                <w:rFonts w:ascii="Times New Roman" w:hAnsi="Times New Roman" w:cs="Times New Roman"/>
                <w:sz w:val="20"/>
                <w:szCs w:val="20"/>
              </w:rPr>
            </w:pPr>
            <w:r w:rsidRPr="00E74871">
              <w:rPr>
                <w:rFonts w:ascii="Times New Roman" w:hAnsi="Times New Roman" w:cs="Times New Roman"/>
                <w:b/>
                <w:sz w:val="20"/>
                <w:szCs w:val="20"/>
              </w:rPr>
              <w:t xml:space="preserve">Физическое развитие: </w:t>
            </w:r>
            <w:r w:rsidRPr="00E74871">
              <w:rPr>
                <w:rFonts w:ascii="Times New Roman" w:hAnsi="Times New Roman" w:cs="Times New Roman"/>
                <w:sz w:val="20"/>
                <w:szCs w:val="20"/>
              </w:rPr>
              <w:t>прогулки в лес, сквер, парк. Целебные свойства деревьев и кустарников. Беседы о пользе деревьев для здоровья человека. Физминутка «Деревце», Подв</w:t>
            </w:r>
            <w:r>
              <w:rPr>
                <w:rFonts w:ascii="Times New Roman" w:hAnsi="Times New Roman" w:cs="Times New Roman"/>
                <w:sz w:val="20"/>
                <w:szCs w:val="20"/>
              </w:rPr>
              <w:t>ижная игра «Раз, два, три до</w:t>
            </w:r>
            <w:r w:rsidR="00971989">
              <w:rPr>
                <w:rFonts w:ascii="Times New Roman" w:hAnsi="Times New Roman" w:cs="Times New Roman"/>
                <w:sz w:val="20"/>
                <w:szCs w:val="20"/>
              </w:rPr>
              <w:t xml:space="preserve">… </w:t>
            </w:r>
            <w:r w:rsidRPr="00E74871">
              <w:rPr>
                <w:rFonts w:ascii="Times New Roman" w:hAnsi="Times New Roman" w:cs="Times New Roman"/>
                <w:sz w:val="20"/>
                <w:szCs w:val="20"/>
              </w:rPr>
              <w:t>беги!, «Я знаю 10 названий деревьев» можно с мячом и скакалкой</w:t>
            </w:r>
            <w:r>
              <w:rPr>
                <w:rFonts w:ascii="Times New Roman" w:hAnsi="Times New Roman" w:cs="Times New Roman"/>
                <w:sz w:val="20"/>
                <w:szCs w:val="20"/>
              </w:rPr>
              <w:t>»</w:t>
            </w:r>
            <w:r w:rsidRPr="00E74871">
              <w:rPr>
                <w:rFonts w:ascii="Times New Roman" w:hAnsi="Times New Roman" w:cs="Times New Roman"/>
                <w:sz w:val="20"/>
                <w:szCs w:val="20"/>
              </w:rPr>
              <w:t>.</w:t>
            </w:r>
          </w:p>
          <w:p w:rsidR="005F318B" w:rsidRPr="00E74871" w:rsidRDefault="005F318B" w:rsidP="005F318B">
            <w:pPr>
              <w:jc w:val="both"/>
              <w:rPr>
                <w:rFonts w:ascii="Times New Roman" w:hAnsi="Times New Roman" w:cs="Times New Roman"/>
                <w:sz w:val="20"/>
                <w:szCs w:val="20"/>
              </w:rPr>
            </w:pPr>
          </w:p>
        </w:tc>
      </w:tr>
      <w:tr w:rsidR="005F318B" w:rsidRPr="009A7D83" w:rsidTr="00E74871">
        <w:trPr>
          <w:cantSplit/>
          <w:trHeight w:val="1134"/>
        </w:trPr>
        <w:tc>
          <w:tcPr>
            <w:tcW w:w="993" w:type="dxa"/>
            <w:textDirection w:val="btLr"/>
          </w:tcPr>
          <w:p w:rsidR="005F318B" w:rsidRDefault="00244B8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Травы. Зеленая аптека</w:t>
            </w:r>
          </w:p>
        </w:tc>
        <w:tc>
          <w:tcPr>
            <w:tcW w:w="5387" w:type="dxa"/>
            <w:gridSpan w:val="2"/>
          </w:tcPr>
          <w:p w:rsidR="00244B81" w:rsidRPr="00244B81" w:rsidRDefault="00244B81" w:rsidP="00244B81">
            <w:pPr>
              <w:jc w:val="both"/>
              <w:rPr>
                <w:rFonts w:ascii="Times New Roman" w:hAnsi="Times New Roman" w:cs="Times New Roman"/>
                <w:b/>
                <w:sz w:val="20"/>
                <w:szCs w:val="20"/>
                <w:lang w:eastAsia="ru-RU"/>
              </w:rPr>
            </w:pPr>
            <w:r w:rsidRPr="00244B81">
              <w:rPr>
                <w:rFonts w:ascii="Times New Roman" w:hAnsi="Times New Roman" w:cs="Times New Roman"/>
                <w:b/>
                <w:sz w:val="20"/>
                <w:szCs w:val="20"/>
                <w:lang w:eastAsia="ru-RU"/>
              </w:rPr>
              <w:t>Задачи:</w:t>
            </w:r>
          </w:p>
          <w:p w:rsidR="00244B81" w:rsidRPr="00244B81" w:rsidRDefault="00244B81" w:rsidP="00244B81">
            <w:pPr>
              <w:contextualSpacing/>
              <w:jc w:val="both"/>
              <w:rPr>
                <w:rFonts w:ascii="Times New Roman" w:hAnsi="Times New Roman" w:cs="Times New Roman"/>
                <w:sz w:val="20"/>
                <w:szCs w:val="20"/>
              </w:rPr>
            </w:pPr>
            <w:r w:rsidRPr="00244B81">
              <w:rPr>
                <w:rFonts w:ascii="Times New Roman" w:hAnsi="Times New Roman" w:cs="Times New Roman"/>
                <w:sz w:val="20"/>
                <w:szCs w:val="20"/>
              </w:rPr>
              <w:t>Закрепить знания детей о травах и цветах, как представителей  флоры Земли, их красоте и пользе.</w:t>
            </w:r>
          </w:p>
          <w:p w:rsidR="00244B81" w:rsidRPr="00244B81" w:rsidRDefault="00244B81" w:rsidP="00244B81">
            <w:pPr>
              <w:contextualSpacing/>
              <w:jc w:val="both"/>
              <w:rPr>
                <w:rFonts w:ascii="Times New Roman" w:hAnsi="Times New Roman" w:cs="Times New Roman"/>
                <w:sz w:val="20"/>
                <w:szCs w:val="20"/>
              </w:rPr>
            </w:pPr>
            <w:r w:rsidRPr="00244B81">
              <w:rPr>
                <w:rFonts w:ascii="Times New Roman" w:hAnsi="Times New Roman" w:cs="Times New Roman"/>
                <w:sz w:val="20"/>
                <w:szCs w:val="20"/>
              </w:rPr>
              <w:t>Обобщить знания детей о том, что на нашей планете  существует огромное царство растений, а в нём есть: деревья, кустарники, цветы, травы.</w:t>
            </w:r>
          </w:p>
          <w:p w:rsidR="00244B81" w:rsidRPr="00244B81" w:rsidRDefault="00244B81" w:rsidP="00244B81">
            <w:pPr>
              <w:contextualSpacing/>
              <w:jc w:val="both"/>
              <w:rPr>
                <w:rFonts w:ascii="Times New Roman" w:hAnsi="Times New Roman" w:cs="Times New Roman"/>
                <w:sz w:val="20"/>
                <w:szCs w:val="20"/>
              </w:rPr>
            </w:pPr>
            <w:r w:rsidRPr="00244B81">
              <w:rPr>
                <w:rFonts w:ascii="Times New Roman" w:hAnsi="Times New Roman" w:cs="Times New Roman"/>
                <w:sz w:val="20"/>
                <w:szCs w:val="20"/>
              </w:rPr>
              <w:t>Рассказать о многообразии трав и их пользе, они очищают воздух от пыли, обогащают его кислородом; травы - пища для многих видов травоядных животных, семена трав – корм для птиц; некоторые лекарственные травы помогают излечить наши болезни, порой даже лучше, чем таблетки;</w:t>
            </w:r>
          </w:p>
          <w:p w:rsidR="00244B81" w:rsidRPr="00244B81" w:rsidRDefault="00244B81" w:rsidP="00244B81">
            <w:pPr>
              <w:contextualSpacing/>
              <w:jc w:val="both"/>
              <w:rPr>
                <w:rFonts w:ascii="Times New Roman" w:hAnsi="Times New Roman" w:cs="Times New Roman"/>
                <w:sz w:val="20"/>
                <w:szCs w:val="20"/>
              </w:rPr>
            </w:pPr>
            <w:r w:rsidRPr="00244B81">
              <w:rPr>
                <w:rFonts w:ascii="Times New Roman" w:hAnsi="Times New Roman" w:cs="Times New Roman"/>
                <w:sz w:val="20"/>
                <w:szCs w:val="20"/>
              </w:rPr>
              <w:t>Воспитывать у детей любознательность, интерес к изучению природы, любовь и бережное отношение;</w:t>
            </w:r>
          </w:p>
          <w:p w:rsidR="00244B81" w:rsidRPr="00244B81" w:rsidRDefault="00244B81" w:rsidP="00244B81">
            <w:pPr>
              <w:contextualSpacing/>
              <w:jc w:val="both"/>
              <w:rPr>
                <w:rFonts w:ascii="Times New Roman" w:hAnsi="Times New Roman" w:cs="Times New Roman"/>
                <w:sz w:val="20"/>
                <w:szCs w:val="20"/>
              </w:rPr>
            </w:pPr>
            <w:r w:rsidRPr="00244B81">
              <w:rPr>
                <w:rFonts w:ascii="Times New Roman" w:hAnsi="Times New Roman" w:cs="Times New Roman"/>
                <w:sz w:val="20"/>
                <w:szCs w:val="20"/>
              </w:rPr>
              <w:t>Рассказать о Красной книге растений, в которой занесены редкие исчезающие виды;</w:t>
            </w:r>
          </w:p>
          <w:p w:rsidR="00244B81" w:rsidRPr="00244B81" w:rsidRDefault="00244B81" w:rsidP="00244B81">
            <w:pPr>
              <w:contextualSpacing/>
              <w:jc w:val="both"/>
              <w:rPr>
                <w:rFonts w:ascii="Times New Roman" w:hAnsi="Times New Roman" w:cs="Times New Roman"/>
                <w:sz w:val="20"/>
                <w:szCs w:val="20"/>
              </w:rPr>
            </w:pPr>
            <w:r w:rsidRPr="00244B81">
              <w:rPr>
                <w:rFonts w:ascii="Times New Roman" w:hAnsi="Times New Roman" w:cs="Times New Roman"/>
                <w:sz w:val="20"/>
                <w:szCs w:val="20"/>
              </w:rPr>
              <w:t>Развивать навыки творческого рассказывания. Учить придерживаться выбранной сюжетной линии. Правильно сочетать существительные с прилагательными  и числительными в роде, числе, падеже.</w:t>
            </w:r>
          </w:p>
          <w:p w:rsidR="00244B81" w:rsidRPr="00244B81" w:rsidRDefault="00244B81" w:rsidP="00244B81">
            <w:pPr>
              <w:jc w:val="both"/>
              <w:rPr>
                <w:rFonts w:ascii="Times New Roman" w:hAnsi="Times New Roman" w:cs="Times New Roman"/>
                <w:b/>
                <w:sz w:val="20"/>
                <w:szCs w:val="20"/>
                <w:lang w:eastAsia="ru-RU"/>
              </w:rPr>
            </w:pPr>
            <w:r w:rsidRPr="00244B81">
              <w:rPr>
                <w:rFonts w:ascii="Times New Roman" w:hAnsi="Times New Roman" w:cs="Times New Roman"/>
                <w:b/>
                <w:sz w:val="20"/>
                <w:szCs w:val="20"/>
                <w:lang w:eastAsia="ru-RU"/>
              </w:rPr>
              <w:t>Литература:</w:t>
            </w:r>
          </w:p>
          <w:p w:rsidR="00244B81" w:rsidRPr="00244B81" w:rsidRDefault="00244B81" w:rsidP="00244B81">
            <w:pPr>
              <w:numPr>
                <w:ilvl w:val="0"/>
                <w:numId w:val="56"/>
              </w:numPr>
              <w:contextualSpacing/>
              <w:jc w:val="both"/>
              <w:rPr>
                <w:rFonts w:ascii="Times New Roman" w:hAnsi="Times New Roman" w:cs="Times New Roman"/>
                <w:sz w:val="20"/>
                <w:szCs w:val="20"/>
              </w:rPr>
            </w:pPr>
            <w:r w:rsidRPr="00244B81">
              <w:rPr>
                <w:rFonts w:ascii="Times New Roman" w:hAnsi="Times New Roman" w:cs="Times New Roman"/>
                <w:sz w:val="20"/>
                <w:szCs w:val="20"/>
              </w:rPr>
              <w:t>Арушанова А.Г. Речь и речевое общение детей. М.;Мозаика – Синтез 1999г;</w:t>
            </w:r>
          </w:p>
          <w:p w:rsidR="00244B81" w:rsidRPr="00244B81" w:rsidRDefault="00244B81" w:rsidP="00244B81">
            <w:pPr>
              <w:numPr>
                <w:ilvl w:val="0"/>
                <w:numId w:val="56"/>
              </w:numPr>
              <w:contextualSpacing/>
              <w:jc w:val="both"/>
              <w:rPr>
                <w:rFonts w:ascii="Times New Roman" w:hAnsi="Times New Roman" w:cs="Times New Roman"/>
                <w:sz w:val="20"/>
                <w:szCs w:val="20"/>
              </w:rPr>
            </w:pPr>
            <w:r w:rsidRPr="00244B81">
              <w:rPr>
                <w:rFonts w:ascii="Times New Roman" w:hAnsi="Times New Roman" w:cs="Times New Roman"/>
                <w:sz w:val="20"/>
                <w:szCs w:val="20"/>
              </w:rPr>
              <w:t>Бондаренко А.К. Дидактические игры в детском саду. М.; Просвещение 1991г.</w:t>
            </w:r>
          </w:p>
          <w:p w:rsidR="00244B81" w:rsidRPr="00244B81" w:rsidRDefault="00244B81" w:rsidP="00244B81">
            <w:pPr>
              <w:numPr>
                <w:ilvl w:val="0"/>
                <w:numId w:val="56"/>
              </w:numPr>
              <w:contextualSpacing/>
              <w:jc w:val="both"/>
              <w:rPr>
                <w:rFonts w:ascii="Times New Roman" w:hAnsi="Times New Roman" w:cs="Times New Roman"/>
                <w:sz w:val="20"/>
                <w:szCs w:val="20"/>
              </w:rPr>
            </w:pPr>
            <w:r w:rsidRPr="00244B81">
              <w:rPr>
                <w:rFonts w:ascii="Times New Roman" w:hAnsi="Times New Roman" w:cs="Times New Roman"/>
                <w:sz w:val="20"/>
                <w:szCs w:val="20"/>
              </w:rPr>
              <w:t>Богатеева А. Занятия аппликацией в детском саду» Просвещение 1988г.</w:t>
            </w:r>
          </w:p>
          <w:p w:rsidR="00244B81" w:rsidRPr="00244B81" w:rsidRDefault="00244B81" w:rsidP="00244B81">
            <w:pPr>
              <w:numPr>
                <w:ilvl w:val="0"/>
                <w:numId w:val="56"/>
              </w:numPr>
              <w:contextualSpacing/>
              <w:jc w:val="both"/>
              <w:rPr>
                <w:rFonts w:ascii="Times New Roman" w:hAnsi="Times New Roman" w:cs="Times New Roman"/>
                <w:sz w:val="20"/>
                <w:szCs w:val="20"/>
              </w:rPr>
            </w:pPr>
            <w:r w:rsidRPr="00244B81">
              <w:rPr>
                <w:rFonts w:ascii="Times New Roman" w:hAnsi="Times New Roman" w:cs="Times New Roman"/>
                <w:sz w:val="20"/>
                <w:szCs w:val="20"/>
              </w:rPr>
              <w:t>Большая энциклопедия дошкольника ОЛМА. М.;2001г.</w:t>
            </w:r>
          </w:p>
          <w:p w:rsidR="00244B81" w:rsidRPr="00244B81" w:rsidRDefault="00244B81" w:rsidP="00244B81">
            <w:pPr>
              <w:numPr>
                <w:ilvl w:val="0"/>
                <w:numId w:val="56"/>
              </w:numPr>
              <w:contextualSpacing/>
              <w:jc w:val="both"/>
              <w:rPr>
                <w:rFonts w:ascii="Times New Roman" w:hAnsi="Times New Roman" w:cs="Times New Roman"/>
                <w:sz w:val="20"/>
                <w:szCs w:val="20"/>
              </w:rPr>
            </w:pPr>
            <w:r w:rsidRPr="00244B81">
              <w:rPr>
                <w:rFonts w:ascii="Times New Roman" w:hAnsi="Times New Roman" w:cs="Times New Roman"/>
                <w:sz w:val="20"/>
                <w:szCs w:val="20"/>
              </w:rPr>
              <w:t>Детские народные подвижные игры. М; Просвещение 1997;</w:t>
            </w:r>
          </w:p>
          <w:p w:rsidR="00244B81" w:rsidRPr="00244B81" w:rsidRDefault="00244B81" w:rsidP="00244B81">
            <w:pPr>
              <w:numPr>
                <w:ilvl w:val="0"/>
                <w:numId w:val="56"/>
              </w:numPr>
              <w:contextualSpacing/>
              <w:jc w:val="both"/>
              <w:rPr>
                <w:rFonts w:ascii="Times New Roman" w:hAnsi="Times New Roman" w:cs="Times New Roman"/>
                <w:sz w:val="20"/>
                <w:szCs w:val="20"/>
              </w:rPr>
            </w:pPr>
            <w:r w:rsidRPr="00244B81">
              <w:rPr>
                <w:rFonts w:ascii="Times New Roman" w:hAnsi="Times New Roman" w:cs="Times New Roman"/>
                <w:sz w:val="20"/>
                <w:szCs w:val="20"/>
              </w:rPr>
              <w:t>Долженко И. 100 ПОДЕЛОК ИЗ БУМАГИ.</w:t>
            </w:r>
          </w:p>
          <w:p w:rsidR="00244B81" w:rsidRPr="00244B81" w:rsidRDefault="00244B81" w:rsidP="00244B81">
            <w:pPr>
              <w:numPr>
                <w:ilvl w:val="0"/>
                <w:numId w:val="56"/>
              </w:numPr>
              <w:contextualSpacing/>
              <w:jc w:val="both"/>
              <w:rPr>
                <w:rFonts w:ascii="Times New Roman" w:hAnsi="Times New Roman" w:cs="Times New Roman"/>
                <w:sz w:val="20"/>
                <w:szCs w:val="20"/>
              </w:rPr>
            </w:pPr>
            <w:r w:rsidRPr="00244B81">
              <w:rPr>
                <w:rFonts w:ascii="Times New Roman" w:hAnsi="Times New Roman" w:cs="Times New Roman"/>
                <w:sz w:val="20"/>
                <w:szCs w:val="20"/>
              </w:rPr>
              <w:t>Колвин Л., Спиэр Э. Живой мир; Энциклопедия. М.; Росмэн, 1998г.</w:t>
            </w:r>
          </w:p>
          <w:p w:rsidR="00244B81" w:rsidRPr="00244B81" w:rsidRDefault="00244B81" w:rsidP="00244B81">
            <w:pPr>
              <w:numPr>
                <w:ilvl w:val="0"/>
                <w:numId w:val="56"/>
              </w:numPr>
              <w:contextualSpacing/>
              <w:jc w:val="both"/>
              <w:rPr>
                <w:rFonts w:ascii="Times New Roman" w:hAnsi="Times New Roman" w:cs="Times New Roman"/>
                <w:sz w:val="20"/>
                <w:szCs w:val="20"/>
              </w:rPr>
            </w:pPr>
            <w:r w:rsidRPr="00244B81">
              <w:rPr>
                <w:rFonts w:ascii="Times New Roman" w:hAnsi="Times New Roman" w:cs="Times New Roman"/>
                <w:sz w:val="20"/>
                <w:szCs w:val="20"/>
              </w:rPr>
              <w:t>Николаева С.Н. Место игры в экологическом воспитании дошкольников. М.; Новая школа, 1996г.</w:t>
            </w:r>
          </w:p>
          <w:p w:rsidR="00244B81" w:rsidRPr="00244B81" w:rsidRDefault="00244B81" w:rsidP="00244B81">
            <w:pPr>
              <w:numPr>
                <w:ilvl w:val="0"/>
                <w:numId w:val="56"/>
              </w:numPr>
              <w:contextualSpacing/>
              <w:jc w:val="both"/>
              <w:rPr>
                <w:rFonts w:ascii="Times New Roman" w:hAnsi="Times New Roman" w:cs="Times New Roman"/>
                <w:sz w:val="20"/>
                <w:szCs w:val="20"/>
              </w:rPr>
            </w:pPr>
            <w:r w:rsidRPr="00244B81">
              <w:rPr>
                <w:rFonts w:ascii="Times New Roman" w:hAnsi="Times New Roman" w:cs="Times New Roman"/>
                <w:sz w:val="20"/>
                <w:szCs w:val="20"/>
              </w:rPr>
              <w:t>Придумай слово. Речевые игры и упражнения для дошкольников О.С. Ушакова, М.; Просвещение 1996г.</w:t>
            </w:r>
          </w:p>
          <w:p w:rsidR="00244B81" w:rsidRPr="00244B81" w:rsidRDefault="00244B81" w:rsidP="00244B81">
            <w:pPr>
              <w:numPr>
                <w:ilvl w:val="0"/>
                <w:numId w:val="56"/>
              </w:numPr>
              <w:contextualSpacing/>
              <w:jc w:val="both"/>
              <w:rPr>
                <w:rFonts w:ascii="Times New Roman" w:hAnsi="Times New Roman" w:cs="Times New Roman"/>
                <w:sz w:val="20"/>
                <w:szCs w:val="20"/>
              </w:rPr>
            </w:pPr>
            <w:r w:rsidRPr="00244B81">
              <w:rPr>
                <w:rFonts w:ascii="Times New Roman" w:hAnsi="Times New Roman" w:cs="Times New Roman"/>
                <w:sz w:val="20"/>
                <w:szCs w:val="20"/>
              </w:rPr>
              <w:t>Скоролупова О.А. Цветущая весна. Травы. М.;2004г.</w:t>
            </w:r>
          </w:p>
          <w:p w:rsidR="005F318B" w:rsidRPr="005F318B" w:rsidRDefault="005F318B" w:rsidP="005F318B">
            <w:pPr>
              <w:snapToGrid w:val="0"/>
              <w:jc w:val="both"/>
              <w:rPr>
                <w:rFonts w:ascii="Times New Roman" w:hAnsi="Times New Roman" w:cs="Times New Roman"/>
                <w:b/>
                <w:sz w:val="16"/>
                <w:szCs w:val="16"/>
              </w:rPr>
            </w:pPr>
          </w:p>
        </w:tc>
        <w:tc>
          <w:tcPr>
            <w:tcW w:w="9355" w:type="dxa"/>
          </w:tcPr>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b/>
                <w:sz w:val="20"/>
                <w:szCs w:val="20"/>
              </w:rPr>
              <w:t xml:space="preserve">Познавательное развитие: </w:t>
            </w:r>
            <w:r w:rsidRPr="00E74871">
              <w:rPr>
                <w:rFonts w:ascii="Times New Roman" w:hAnsi="Times New Roman" w:cs="Times New Roman"/>
                <w:sz w:val="20"/>
                <w:szCs w:val="20"/>
              </w:rPr>
              <w:t>Беседы на темы: «Какую пользу приносят нам травы?», «Какие лекарственные травы ты знаешь, какие болезни они лечат?», Проект «Девочка – Неболейка и целебные травы». Экскурсия в ближайший сквер, парк «Государство трав», Составление гербария, эко - тропы участка. Рассказать подробнее о мать – и – мачехе, диком щавеле, клевере, подорожнике, кипрее.  Дидактические игры: «Ска</w:t>
            </w:r>
            <w:r w:rsidR="00971989">
              <w:rPr>
                <w:rFonts w:ascii="Times New Roman" w:hAnsi="Times New Roman" w:cs="Times New Roman"/>
                <w:sz w:val="20"/>
                <w:szCs w:val="20"/>
              </w:rPr>
              <w:t>жи по другому», «Что изменилось</w:t>
            </w:r>
            <w:r w:rsidRPr="00E74871">
              <w:rPr>
                <w:rFonts w:ascii="Times New Roman" w:hAnsi="Times New Roman" w:cs="Times New Roman"/>
                <w:sz w:val="20"/>
                <w:szCs w:val="20"/>
              </w:rPr>
              <w:t>», Пора идти за покупками, «Кузовок», «Да - нет», «Что где растёт», домино и лото из растений. «Найди свою группу». Уход за рассадой лекарственных растений. Тепло, влага, свет. Рассматривание картинок и фотоиллюстраций травянистых растений.</w:t>
            </w:r>
          </w:p>
          <w:p w:rsidR="00244B81" w:rsidRPr="00E74871" w:rsidRDefault="00244B81" w:rsidP="00244B81">
            <w:pPr>
              <w:contextualSpacing/>
              <w:jc w:val="both"/>
              <w:rPr>
                <w:rFonts w:ascii="Times New Roman" w:hAnsi="Times New Roman" w:cs="Times New Roman"/>
                <w:b/>
                <w:sz w:val="20"/>
                <w:szCs w:val="20"/>
              </w:rPr>
            </w:pPr>
            <w:r w:rsidRPr="00E74871">
              <w:rPr>
                <w:rFonts w:ascii="Times New Roman" w:hAnsi="Times New Roman" w:cs="Times New Roman"/>
                <w:b/>
                <w:sz w:val="20"/>
                <w:szCs w:val="20"/>
              </w:rPr>
              <w:t xml:space="preserve">Речевое развитие: </w:t>
            </w:r>
            <w:r w:rsidRPr="00E74871">
              <w:rPr>
                <w:rFonts w:ascii="Times New Roman" w:hAnsi="Times New Roman" w:cs="Times New Roman"/>
                <w:sz w:val="20"/>
                <w:szCs w:val="20"/>
              </w:rPr>
              <w:t>вспомнить сказки, стихи, истории, в которых травы играют важную роль. Составить описательный рассказ, придумать сказку со своим любимым растением. При составлении рассказов, учить детей использовать образные выражения, сравнения. Запомнить 3-4 названия ранее неизвестных трав. Чтение: К.Паустовский «Стальное колечко», В.Катаев «Цветик – семицветик», А.Плещеев «Травка зеленеет», «Весна», А.Фет «Мотылёк мальчику»,  Е.Благинина «Одуванчик», Н.Павлова «Подножная травка», «Вредная трава», «Находка», В.Бианки «Гуляй – да присматривайся», А.Блок «На лугу». Игры – драматизации, выражение главной мысли произведений с помощью пословиц и поговорок. Отгадывание загадок.</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Слушание: П.И.Чайковский «Май. Белые ночи», Вальс цветов, Р.Шуман «Май. Милый май». Репродукции: А.Рылов «Зелёное кружево», П.Фомин «Начало мая», Ю. Подъянская «Майский полдень», В.В.Гог «Пучки травы», А.Васнецов «Родина», И.И. Шищкин «Уголок заброшенного сада», А.Дюрен «Куст травы».</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sz w:val="20"/>
                <w:szCs w:val="20"/>
              </w:rPr>
              <w:t>Аппликация: «Зелёная аптека», «Одуванчик»; Лепка: «Весенний ковёр». «Маргаритки»;</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Рисование «Васильки», «Фантазийные цветы» монотипия, «Букет» из природного и бросового материала. </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xml:space="preserve"> подвижная игра «Я знаю 10 названий трав» можно с мячом или скакалкой, «Раз. Два, три до … беги», физминутка «Цветок». Мини  - проекты «Лекарственные растения», «Девочка – Неболейка»</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труд в природе - высадка рассады в открытый грунт. Полив, наблюдение. Распределение обязанностей, умение договариваться. Безопасное поведение детей в природе: «Ядовитые травы», «Береги природу - не топчи траву, не рви растения»,  «Будь осторожен – крапива!». Привлечение родителей к озеленению территории детского сада.</w:t>
            </w:r>
          </w:p>
          <w:p w:rsidR="005F318B" w:rsidRPr="00E74871" w:rsidRDefault="005F318B" w:rsidP="005F318B">
            <w:pPr>
              <w:jc w:val="both"/>
              <w:rPr>
                <w:rFonts w:ascii="Times New Roman" w:hAnsi="Times New Roman" w:cs="Times New Roman"/>
                <w:sz w:val="20"/>
                <w:szCs w:val="20"/>
              </w:rPr>
            </w:pPr>
          </w:p>
        </w:tc>
      </w:tr>
      <w:tr w:rsidR="005F318B" w:rsidRPr="009A7D83" w:rsidTr="00E74871">
        <w:trPr>
          <w:cantSplit/>
          <w:trHeight w:val="1134"/>
        </w:trPr>
        <w:tc>
          <w:tcPr>
            <w:tcW w:w="993" w:type="dxa"/>
            <w:textDirection w:val="btLr"/>
          </w:tcPr>
          <w:p w:rsidR="005F318B" w:rsidRDefault="00244B8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Цветы</w:t>
            </w:r>
          </w:p>
        </w:tc>
        <w:tc>
          <w:tcPr>
            <w:tcW w:w="5387" w:type="dxa"/>
            <w:gridSpan w:val="2"/>
          </w:tcPr>
          <w:p w:rsidR="00244B81" w:rsidRPr="00244B81" w:rsidRDefault="00244B81" w:rsidP="00244B81">
            <w:pPr>
              <w:contextualSpacing/>
              <w:jc w:val="both"/>
              <w:rPr>
                <w:rFonts w:ascii="Times New Roman" w:hAnsi="Times New Roman" w:cs="Times New Roman"/>
                <w:b/>
                <w:sz w:val="16"/>
                <w:szCs w:val="16"/>
              </w:rPr>
            </w:pPr>
            <w:r w:rsidRPr="00244B81">
              <w:rPr>
                <w:rFonts w:ascii="Times New Roman" w:hAnsi="Times New Roman" w:cs="Times New Roman"/>
                <w:b/>
                <w:sz w:val="16"/>
                <w:szCs w:val="16"/>
              </w:rPr>
              <w:t xml:space="preserve">Задачи: </w:t>
            </w:r>
          </w:p>
          <w:p w:rsidR="00244B81" w:rsidRPr="00244B81" w:rsidRDefault="00244B81" w:rsidP="00244B81">
            <w:pPr>
              <w:contextualSpacing/>
              <w:jc w:val="both"/>
              <w:rPr>
                <w:rFonts w:ascii="Times New Roman" w:hAnsi="Times New Roman" w:cs="Times New Roman"/>
                <w:sz w:val="16"/>
                <w:szCs w:val="16"/>
              </w:rPr>
            </w:pPr>
            <w:r w:rsidRPr="00244B81">
              <w:rPr>
                <w:rFonts w:ascii="Times New Roman" w:hAnsi="Times New Roman" w:cs="Times New Roman"/>
                <w:sz w:val="16"/>
                <w:szCs w:val="16"/>
              </w:rPr>
              <w:t>Познакомить детей с прекрасным миром цветов: изучить особенности строения цветов и создание условий для их роста, сформировать бережное отношение детей к цветам.</w:t>
            </w:r>
          </w:p>
          <w:p w:rsidR="00244B81" w:rsidRPr="00244B81" w:rsidRDefault="00244B81" w:rsidP="00244B81">
            <w:pPr>
              <w:contextualSpacing/>
              <w:jc w:val="both"/>
              <w:rPr>
                <w:rFonts w:ascii="Times New Roman" w:hAnsi="Times New Roman" w:cs="Times New Roman"/>
                <w:sz w:val="16"/>
                <w:szCs w:val="16"/>
              </w:rPr>
            </w:pPr>
            <w:r w:rsidRPr="00244B81">
              <w:rPr>
                <w:rFonts w:ascii="Times New Roman" w:hAnsi="Times New Roman" w:cs="Times New Roman"/>
                <w:sz w:val="16"/>
                <w:szCs w:val="16"/>
              </w:rPr>
              <w:t>развитие экологического мышления и творческого воображения в процессе опытно-исследовательской деятельности детей; формирование умений и навыков наблюдений за живыми объектами природы;</w:t>
            </w:r>
          </w:p>
          <w:p w:rsidR="00244B81" w:rsidRPr="00244B81" w:rsidRDefault="00244B81" w:rsidP="00244B81">
            <w:pPr>
              <w:contextualSpacing/>
              <w:jc w:val="both"/>
              <w:rPr>
                <w:rFonts w:ascii="Times New Roman" w:hAnsi="Times New Roman" w:cs="Times New Roman"/>
                <w:sz w:val="16"/>
                <w:szCs w:val="16"/>
              </w:rPr>
            </w:pPr>
            <w:r w:rsidRPr="00244B81">
              <w:rPr>
                <w:rFonts w:ascii="Times New Roman" w:hAnsi="Times New Roman" w:cs="Times New Roman"/>
                <w:sz w:val="16"/>
                <w:szCs w:val="16"/>
              </w:rPr>
              <w:t>способствовать освоению элементарных норм поведения по отношению к живым объектам природы. Подвести к понятие, что такое цветок. Учить детей классифицировать цветы по месту их  произрастания (луг, сад, поле, дом).   Познакомить  детей с профессиями людей    связанных с цветоводством.  Учить детей правильно  сажать и выращивать  цветы. Отметить  значение, роль цветов для жизни и деятельности человека, животных, насекомых.  Развивать  конструктивные, изобразительные способности детей в изготовлении  цветов , применяя  разные  материалы и технические средства. Развивать  воображение, мышление  в  процессе  наблюдения, исследования  природных объектов. Развивать умение  передавать  свои  чувства  в рисунках, поделках.  Пополнять и обогащать  словарный запас детей и  их  знания о цветах. Воспитывать  бережное отношение к цветам, умение заботиться о них.  Воспитывать  коммуникативные  навыки, самостоятельность,  трудолюбие, любознательность и наблюдательность ко всему живому.</w:t>
            </w:r>
          </w:p>
          <w:p w:rsidR="00244B81" w:rsidRPr="00244B81" w:rsidRDefault="00244B81" w:rsidP="00244B81">
            <w:pPr>
              <w:jc w:val="both"/>
              <w:rPr>
                <w:rFonts w:ascii="Times New Roman" w:hAnsi="Times New Roman" w:cs="Times New Roman"/>
                <w:sz w:val="16"/>
                <w:szCs w:val="16"/>
              </w:rPr>
            </w:pPr>
            <w:r w:rsidRPr="00244B81">
              <w:rPr>
                <w:rFonts w:ascii="Times New Roman" w:hAnsi="Times New Roman" w:cs="Times New Roman"/>
                <w:sz w:val="16"/>
                <w:szCs w:val="16"/>
              </w:rPr>
              <w:t>провести беседу с детьми о цветах, показать и рассказать об имеющихся в доме цветах.</w:t>
            </w:r>
          </w:p>
          <w:p w:rsidR="00244B81" w:rsidRPr="00244B81" w:rsidRDefault="00244B81" w:rsidP="00244B81">
            <w:pPr>
              <w:jc w:val="both"/>
              <w:rPr>
                <w:rFonts w:ascii="Times New Roman" w:hAnsi="Times New Roman" w:cs="Times New Roman"/>
                <w:b/>
                <w:sz w:val="16"/>
                <w:szCs w:val="16"/>
              </w:rPr>
            </w:pPr>
            <w:r w:rsidRPr="00244B81">
              <w:rPr>
                <w:rFonts w:ascii="Times New Roman" w:hAnsi="Times New Roman" w:cs="Times New Roman"/>
                <w:b/>
                <w:sz w:val="16"/>
                <w:szCs w:val="16"/>
              </w:rPr>
              <w:t>Литература:</w:t>
            </w:r>
          </w:p>
          <w:p w:rsidR="00244B81" w:rsidRPr="00244B81" w:rsidRDefault="00244B81" w:rsidP="00244B81">
            <w:pPr>
              <w:numPr>
                <w:ilvl w:val="0"/>
                <w:numId w:val="57"/>
              </w:numPr>
              <w:contextualSpacing/>
              <w:jc w:val="both"/>
              <w:rPr>
                <w:rFonts w:ascii="Times New Roman" w:hAnsi="Times New Roman" w:cs="Times New Roman"/>
                <w:sz w:val="16"/>
                <w:szCs w:val="16"/>
              </w:rPr>
            </w:pPr>
            <w:r w:rsidRPr="00244B81">
              <w:rPr>
                <w:rFonts w:ascii="Times New Roman" w:hAnsi="Times New Roman" w:cs="Times New Roman"/>
                <w:sz w:val="16"/>
                <w:szCs w:val="16"/>
              </w:rPr>
              <w:t>Воспитание начал экологической культуры в дошкольном детстве: Методика работы с детьми старшей группы детского сада. – М.: Новая школа, 1995.</w:t>
            </w:r>
          </w:p>
          <w:p w:rsidR="00244B81" w:rsidRPr="00244B81" w:rsidRDefault="00244B81" w:rsidP="00244B81">
            <w:pPr>
              <w:numPr>
                <w:ilvl w:val="0"/>
                <w:numId w:val="57"/>
              </w:numPr>
              <w:contextualSpacing/>
              <w:jc w:val="both"/>
              <w:rPr>
                <w:rFonts w:ascii="Times New Roman" w:hAnsi="Times New Roman" w:cs="Times New Roman"/>
                <w:sz w:val="16"/>
                <w:szCs w:val="16"/>
              </w:rPr>
            </w:pPr>
            <w:r w:rsidRPr="00244B81">
              <w:rPr>
                <w:rFonts w:ascii="Times New Roman" w:hAnsi="Times New Roman" w:cs="Times New Roman"/>
                <w:sz w:val="16"/>
                <w:szCs w:val="16"/>
              </w:rPr>
              <w:t>Мир природы и ребенок (Методика экологического воспитания дошкольников): Учебное пособие для педагогических училищ по специальности «Дошкольное образование» / Под редакцией Л.М. Маневцовой, П.Г. Саморуковой. – СПб.: АКЦИДЕНТ, 1998.</w:t>
            </w:r>
          </w:p>
          <w:p w:rsidR="00244B81" w:rsidRPr="00244B81" w:rsidRDefault="00244B81" w:rsidP="00244B81">
            <w:pPr>
              <w:numPr>
                <w:ilvl w:val="0"/>
                <w:numId w:val="57"/>
              </w:numPr>
              <w:contextualSpacing/>
              <w:jc w:val="both"/>
              <w:rPr>
                <w:rFonts w:ascii="Times New Roman" w:hAnsi="Times New Roman" w:cs="Times New Roman"/>
                <w:sz w:val="16"/>
                <w:szCs w:val="16"/>
              </w:rPr>
            </w:pPr>
            <w:r w:rsidRPr="00244B81">
              <w:rPr>
                <w:rFonts w:ascii="Times New Roman" w:hAnsi="Times New Roman" w:cs="Times New Roman"/>
                <w:sz w:val="16"/>
                <w:szCs w:val="16"/>
              </w:rPr>
              <w:t>Н.А. Рыжова Экологическое образование в детском саду: лекции 1 – 8. – М.: Педагогический университет «Первое сентября», 2006.</w:t>
            </w:r>
          </w:p>
          <w:p w:rsidR="00244B81" w:rsidRPr="00244B81" w:rsidRDefault="00244B81" w:rsidP="00244B81">
            <w:pPr>
              <w:numPr>
                <w:ilvl w:val="0"/>
                <w:numId w:val="57"/>
              </w:numPr>
              <w:contextualSpacing/>
              <w:jc w:val="both"/>
              <w:rPr>
                <w:rFonts w:ascii="Times New Roman" w:hAnsi="Times New Roman" w:cs="Times New Roman"/>
                <w:sz w:val="16"/>
                <w:szCs w:val="16"/>
              </w:rPr>
            </w:pPr>
            <w:r w:rsidRPr="00244B81">
              <w:rPr>
                <w:rFonts w:ascii="Times New Roman" w:hAnsi="Times New Roman" w:cs="Times New Roman"/>
                <w:sz w:val="16"/>
                <w:szCs w:val="16"/>
              </w:rPr>
              <w:t>Н.А. Рыжова Экологический проект «Дерево». Журнал «Обруч». – № 2. – 1997.</w:t>
            </w:r>
          </w:p>
          <w:p w:rsidR="00244B81" w:rsidRPr="00244B81" w:rsidRDefault="00244B81" w:rsidP="00244B81">
            <w:pPr>
              <w:numPr>
                <w:ilvl w:val="0"/>
                <w:numId w:val="57"/>
              </w:numPr>
              <w:contextualSpacing/>
              <w:jc w:val="both"/>
              <w:rPr>
                <w:rFonts w:ascii="Times New Roman" w:hAnsi="Times New Roman" w:cs="Times New Roman"/>
                <w:sz w:val="16"/>
                <w:szCs w:val="16"/>
              </w:rPr>
            </w:pPr>
            <w:r w:rsidRPr="00244B81">
              <w:rPr>
                <w:rFonts w:ascii="Times New Roman" w:hAnsi="Times New Roman" w:cs="Times New Roman"/>
                <w:sz w:val="16"/>
                <w:szCs w:val="16"/>
              </w:rPr>
              <w:t>И.А.Лыкова. Изобразительная деятельность в детском саду. Старшая группа.</w:t>
            </w:r>
          </w:p>
          <w:p w:rsidR="00244B81" w:rsidRPr="00244B81" w:rsidRDefault="00244B81" w:rsidP="00244B81">
            <w:pPr>
              <w:numPr>
                <w:ilvl w:val="0"/>
                <w:numId w:val="57"/>
              </w:numPr>
              <w:contextualSpacing/>
              <w:jc w:val="both"/>
              <w:rPr>
                <w:rFonts w:ascii="Times New Roman" w:hAnsi="Times New Roman" w:cs="Times New Roman"/>
                <w:sz w:val="16"/>
                <w:szCs w:val="16"/>
              </w:rPr>
            </w:pPr>
            <w:r w:rsidRPr="00244B81">
              <w:rPr>
                <w:rFonts w:ascii="Times New Roman" w:hAnsi="Times New Roman" w:cs="Times New Roman"/>
                <w:sz w:val="16"/>
                <w:szCs w:val="16"/>
              </w:rPr>
              <w:t xml:space="preserve">З. А. Богатеева «Занятия аппликацией в детском саду»; </w:t>
            </w:r>
          </w:p>
          <w:p w:rsidR="00244B81" w:rsidRPr="00244B81" w:rsidRDefault="00244B81" w:rsidP="00244B81">
            <w:pPr>
              <w:numPr>
                <w:ilvl w:val="0"/>
                <w:numId w:val="57"/>
              </w:numPr>
              <w:contextualSpacing/>
              <w:jc w:val="both"/>
              <w:rPr>
                <w:rFonts w:ascii="Times New Roman" w:hAnsi="Times New Roman" w:cs="Times New Roman"/>
                <w:sz w:val="16"/>
                <w:szCs w:val="16"/>
              </w:rPr>
            </w:pPr>
            <w:r w:rsidRPr="00244B81">
              <w:rPr>
                <w:rFonts w:ascii="Times New Roman" w:hAnsi="Times New Roman" w:cs="Times New Roman"/>
                <w:sz w:val="16"/>
                <w:szCs w:val="16"/>
              </w:rPr>
              <w:t xml:space="preserve">М. Бондаренко «Организация НОД в старшей группе детского сада». Бондаренко Т. М. Экологические занятия с детьми 6-7 лет. Практическое пособие для воспитателей и методистов ДОУ. – Воронеж: ЧП Лакоценин С. С., 2006. – 190 с. </w:t>
            </w:r>
          </w:p>
          <w:p w:rsidR="00244B81" w:rsidRPr="00244B81" w:rsidRDefault="00244B81" w:rsidP="00244B81">
            <w:pPr>
              <w:numPr>
                <w:ilvl w:val="0"/>
                <w:numId w:val="57"/>
              </w:numPr>
              <w:contextualSpacing/>
              <w:jc w:val="both"/>
              <w:rPr>
                <w:rFonts w:ascii="Times New Roman" w:hAnsi="Times New Roman" w:cs="Times New Roman"/>
                <w:sz w:val="16"/>
                <w:szCs w:val="16"/>
              </w:rPr>
            </w:pPr>
            <w:r w:rsidRPr="00244B81">
              <w:rPr>
                <w:rFonts w:ascii="Times New Roman" w:hAnsi="Times New Roman" w:cs="Times New Roman"/>
                <w:sz w:val="16"/>
                <w:szCs w:val="16"/>
              </w:rPr>
              <w:t xml:space="preserve">Горькова Л. Г., Кочергина А. В., Обухова Л. А. Сценарии занятий по экологическому воспитанию дошкольников. – М.  ВАКО, 2007. – 240 с. </w:t>
            </w:r>
          </w:p>
          <w:p w:rsidR="00244B81" w:rsidRPr="00E74871" w:rsidRDefault="00244B81" w:rsidP="00244B81">
            <w:pPr>
              <w:numPr>
                <w:ilvl w:val="0"/>
                <w:numId w:val="57"/>
              </w:numPr>
              <w:contextualSpacing/>
              <w:jc w:val="both"/>
              <w:rPr>
                <w:rFonts w:ascii="Times New Roman" w:hAnsi="Times New Roman" w:cs="Times New Roman"/>
                <w:sz w:val="20"/>
                <w:szCs w:val="20"/>
              </w:rPr>
            </w:pPr>
            <w:r w:rsidRPr="00244B81">
              <w:rPr>
                <w:rFonts w:ascii="Times New Roman" w:hAnsi="Times New Roman" w:cs="Times New Roman"/>
                <w:sz w:val="16"/>
                <w:szCs w:val="16"/>
              </w:rPr>
              <w:t>Добро пожаловать в экологию. Часть 2.</w:t>
            </w:r>
            <w:r w:rsidRPr="00E74871">
              <w:rPr>
                <w:rFonts w:ascii="Times New Roman" w:hAnsi="Times New Roman" w:cs="Times New Roman"/>
                <w:sz w:val="20"/>
                <w:szCs w:val="20"/>
              </w:rPr>
              <w:t xml:space="preserve"> </w:t>
            </w:r>
            <w:r w:rsidRPr="00244B81">
              <w:rPr>
                <w:rFonts w:ascii="Times New Roman" w:hAnsi="Times New Roman" w:cs="Times New Roman"/>
                <w:sz w:val="16"/>
                <w:szCs w:val="16"/>
              </w:rPr>
              <w:t>Перспективный план работы по формированию экологической культуры детей старшего дошкольного возраста. / Сост. О. А. Воронкевич. – СПб. «Детство – Пресс»,</w:t>
            </w:r>
            <w:r w:rsidRPr="00E74871">
              <w:rPr>
                <w:rFonts w:ascii="Times New Roman" w:hAnsi="Times New Roman" w:cs="Times New Roman"/>
                <w:sz w:val="20"/>
                <w:szCs w:val="20"/>
              </w:rPr>
              <w:t xml:space="preserve"> 2003. – 336с. </w:t>
            </w:r>
          </w:p>
          <w:p w:rsidR="005F318B" w:rsidRPr="005F318B" w:rsidRDefault="00244B81" w:rsidP="00244B81">
            <w:pPr>
              <w:snapToGrid w:val="0"/>
              <w:jc w:val="both"/>
              <w:rPr>
                <w:rFonts w:ascii="Times New Roman" w:hAnsi="Times New Roman" w:cs="Times New Roman"/>
                <w:b/>
                <w:sz w:val="16"/>
                <w:szCs w:val="16"/>
              </w:rPr>
            </w:pPr>
            <w:r w:rsidRPr="00E74871">
              <w:rPr>
                <w:rFonts w:ascii="Times New Roman" w:hAnsi="Times New Roman" w:cs="Times New Roman"/>
                <w:sz w:val="20"/>
                <w:szCs w:val="20"/>
              </w:rPr>
              <w:t>Комплексные занимательные занятия</w:t>
            </w:r>
          </w:p>
        </w:tc>
        <w:tc>
          <w:tcPr>
            <w:tcW w:w="9355" w:type="dxa"/>
          </w:tcPr>
          <w:p w:rsidR="00244B81" w:rsidRPr="00244B81" w:rsidRDefault="00244B81" w:rsidP="00244B81">
            <w:pPr>
              <w:jc w:val="both"/>
              <w:rPr>
                <w:rFonts w:ascii="Times New Roman" w:hAnsi="Times New Roman" w:cs="Times New Roman"/>
                <w:sz w:val="18"/>
                <w:szCs w:val="18"/>
              </w:rPr>
            </w:pPr>
            <w:r w:rsidRPr="00244B81">
              <w:rPr>
                <w:rFonts w:ascii="Times New Roman" w:hAnsi="Times New Roman" w:cs="Times New Roman"/>
                <w:b/>
                <w:sz w:val="18"/>
                <w:szCs w:val="18"/>
              </w:rPr>
              <w:t xml:space="preserve">Познавательное развитие: </w:t>
            </w:r>
            <w:r w:rsidRPr="00244B81">
              <w:rPr>
                <w:rFonts w:ascii="Times New Roman" w:hAnsi="Times New Roman" w:cs="Times New Roman"/>
                <w:sz w:val="18"/>
                <w:szCs w:val="18"/>
              </w:rPr>
              <w:t>вырастить цветок из семян и получить ответы на следующие вопросы: Из чего состоят цветы? Где растут цветы? Листья – какие они? Могут ли цветы обходиться без тепла, воды и света? Почему цветам нужна почва? Растут ли цветы в воде? Нужен ли цветам уход? Для чего нужны цветы? Какие цветы вы знаете?  Почему некоторые виды цветов на земле исчезают?  Что нужно делать, чтобы цветы не исчезали? Легенды о цветах. Рассматривание открыток. Красная книга. Рассматривание книг, энциклопедий иллюстраций. Можно провести исследования. Исследование 1: Детям предлагается исследовать листья цветка на ощупь. Исследование 2.  Детям предлагается исследовать листья на жилки. Для этого рассматриваем жилки, а затем пальчиком проводим по жилкам. Детям предлагается зарисовать контур листа и его жилки. Данные рисунки помещаем в личные папки детей. Исследование 3: Проведение опыта с целью подведения детей к выводу о необходимости влаги для роста цветов. Проращивать одинаковые семена в двух блюдцах с сухой и влажной ватой. Результаты опыта заносятся в личные папки детей – делаются аппликации «Капелька», означающая необходимость воды для роста цветов. Исследование 4:  Проведение опыта с целью подведения детей к выводу о необходимости света для роста цветов. Содержание опыта: Два одинаковых растения поместить одно в темное, другое в светлое место. Дети наблюдают за движением цветка, тянущегося к свету. Далее два одинаковых растения поместить одно в теплое место, другое в холодное. Результаты опыта заносятся в личные папки детей – дети рисуют солнышко, которое означает свет и тепло для цветов. Исследование 5: Детям предлагается ответить на вопрос: могут ли цветы прожить без тепла и воды? (закрепление результатов исследований 4 и 5) Исследование 8: Детям предлагается поухаживать за цветами – удалить пыль с цветов. Для этого необходимо рассказать детям о необходимости ухода за цветами: цветы дышат, в том числе и с помощью листьев, чистые цветы очень красивы.</w:t>
            </w:r>
          </w:p>
          <w:p w:rsidR="00244B81" w:rsidRPr="00244B81" w:rsidRDefault="00244B81" w:rsidP="00244B81">
            <w:pPr>
              <w:jc w:val="both"/>
              <w:rPr>
                <w:rFonts w:ascii="Times New Roman" w:hAnsi="Times New Roman" w:cs="Times New Roman"/>
                <w:sz w:val="18"/>
                <w:szCs w:val="18"/>
              </w:rPr>
            </w:pPr>
            <w:r w:rsidRPr="00244B81">
              <w:rPr>
                <w:rFonts w:ascii="Times New Roman" w:hAnsi="Times New Roman" w:cs="Times New Roman"/>
                <w:b/>
                <w:sz w:val="18"/>
                <w:szCs w:val="18"/>
              </w:rPr>
              <w:t xml:space="preserve">Речевое развитие: </w:t>
            </w:r>
            <w:r w:rsidRPr="00244B81">
              <w:rPr>
                <w:rFonts w:ascii="Times New Roman" w:hAnsi="Times New Roman" w:cs="Times New Roman"/>
                <w:sz w:val="18"/>
                <w:szCs w:val="18"/>
              </w:rPr>
              <w:t>Дидактическая игра «Чего не стало», Чтение и разучивание стихов о цветах. Чтение легенд о цветах. Лото, парные картинки, домино. «Часть и целое»</w:t>
            </w:r>
            <w:r w:rsidR="00971989">
              <w:rPr>
                <w:rFonts w:ascii="Times New Roman" w:hAnsi="Times New Roman" w:cs="Times New Roman"/>
                <w:sz w:val="18"/>
                <w:szCs w:val="18"/>
              </w:rPr>
              <w:t xml:space="preserve">. </w:t>
            </w:r>
            <w:r w:rsidRPr="00244B81">
              <w:rPr>
                <w:rFonts w:ascii="Times New Roman" w:hAnsi="Times New Roman" w:cs="Times New Roman"/>
                <w:sz w:val="18"/>
                <w:szCs w:val="18"/>
              </w:rPr>
              <w:t>Подбор информации и подготовка сообщения (составление рассказа) на тему «Мое любимое растение». Чтение стихов: С.Маршак. Роза. Ландыш; А.Фет. Цветы; Р. Сеф. Храбрый цветок; З.Александрова Ромашки; И.Северянин Поэма о незабудках; Е.Благинина Одуванчик; Ю. Мориц Белые ромашки.</w:t>
            </w:r>
          </w:p>
          <w:p w:rsidR="00244B81" w:rsidRPr="00244B81" w:rsidRDefault="00244B81" w:rsidP="00244B81">
            <w:pPr>
              <w:jc w:val="both"/>
              <w:rPr>
                <w:rFonts w:ascii="Times New Roman" w:hAnsi="Times New Roman" w:cs="Times New Roman"/>
                <w:b/>
                <w:sz w:val="18"/>
                <w:szCs w:val="18"/>
              </w:rPr>
            </w:pPr>
            <w:r w:rsidRPr="00244B81">
              <w:rPr>
                <w:rFonts w:ascii="Times New Roman" w:hAnsi="Times New Roman" w:cs="Times New Roman"/>
                <w:b/>
                <w:sz w:val="18"/>
                <w:szCs w:val="18"/>
              </w:rPr>
              <w:t xml:space="preserve">Художественно – эстетическое развитие: </w:t>
            </w:r>
            <w:r w:rsidRPr="00244B81">
              <w:rPr>
                <w:rFonts w:ascii="Times New Roman" w:hAnsi="Times New Roman" w:cs="Times New Roman"/>
                <w:sz w:val="18"/>
                <w:szCs w:val="18"/>
              </w:rPr>
              <w:t>Муз. Хоровод «А я по лугу». «Подснежники» иметь представления о новым жанре живописи - работа акварелью “по сырому” пищевыми красками П. И. Чайковского «Вальс цветов», «Подснежник».  лепка из солёного теста «Клумба моей мечты», Аппликация  гармошкой «Одуванчики». Кляксография «Маки», Ручной труд изготовление цветов из пластической массы, гофрированной бумаги, салфеток. Рисование цветов мелками на асфальте.  Картины для рассматривания: А.Герасимов «Мокрая терраса», И.Крамской «Букет цветов», Л.Архипова «Цветущий май», «Майский букет», И.Левитан «Незабудки», «Васильки», «Сирень», «Белая сирень» и.т.д.</w:t>
            </w:r>
          </w:p>
          <w:p w:rsidR="00244B81" w:rsidRPr="00244B81" w:rsidRDefault="00244B81" w:rsidP="00244B81">
            <w:pPr>
              <w:jc w:val="both"/>
              <w:rPr>
                <w:rFonts w:ascii="Times New Roman" w:hAnsi="Times New Roman" w:cs="Times New Roman"/>
                <w:sz w:val="18"/>
                <w:szCs w:val="18"/>
              </w:rPr>
            </w:pPr>
            <w:r w:rsidRPr="00244B81">
              <w:rPr>
                <w:rFonts w:ascii="Times New Roman" w:hAnsi="Times New Roman" w:cs="Times New Roman"/>
                <w:b/>
                <w:sz w:val="18"/>
                <w:szCs w:val="18"/>
              </w:rPr>
              <w:t xml:space="preserve">Социально – коммуникативное развитие: </w:t>
            </w:r>
            <w:r w:rsidRPr="00244B81">
              <w:rPr>
                <w:rFonts w:ascii="Times New Roman" w:hAnsi="Times New Roman" w:cs="Times New Roman"/>
                <w:sz w:val="18"/>
                <w:szCs w:val="18"/>
              </w:rPr>
              <w:t>Посещение природного уголка детей старшей – подготовительной группы. Составление карточек (загадки, стихи, наблюдения и т. д.) , путешествие с цветами по разным странам, праздник для детей и родителей группы «День цветов», Сюжетно – ролевая игра «Я – цветовод. Выпуск стенгазеты «Опасные растения» Оформление групповой энциклопедии «Мир комнатных растений»</w:t>
            </w:r>
            <w:r w:rsidR="00971989">
              <w:rPr>
                <w:rFonts w:ascii="Times New Roman" w:hAnsi="Times New Roman" w:cs="Times New Roman"/>
                <w:sz w:val="18"/>
                <w:szCs w:val="18"/>
              </w:rPr>
              <w:t xml:space="preserve">. </w:t>
            </w:r>
            <w:r w:rsidRPr="00244B81">
              <w:rPr>
                <w:rFonts w:ascii="Times New Roman" w:hAnsi="Times New Roman" w:cs="Times New Roman"/>
                <w:sz w:val="18"/>
                <w:szCs w:val="18"/>
              </w:rPr>
              <w:t>Подбор информации и подготовка сообщения (составление рассказа) на тему «Мое любимое растение» «Подари цветущее растение группе»</w:t>
            </w:r>
          </w:p>
          <w:p w:rsidR="00244B81" w:rsidRPr="00244B81" w:rsidRDefault="00244B81" w:rsidP="00244B81">
            <w:pPr>
              <w:jc w:val="both"/>
              <w:rPr>
                <w:rFonts w:ascii="Times New Roman" w:hAnsi="Times New Roman" w:cs="Times New Roman"/>
                <w:b/>
                <w:sz w:val="18"/>
                <w:szCs w:val="18"/>
              </w:rPr>
            </w:pPr>
            <w:r w:rsidRPr="00244B81">
              <w:rPr>
                <w:rFonts w:ascii="Times New Roman" w:hAnsi="Times New Roman" w:cs="Times New Roman"/>
                <w:b/>
                <w:sz w:val="18"/>
                <w:szCs w:val="18"/>
              </w:rPr>
              <w:t xml:space="preserve">Физическое развитие: </w:t>
            </w:r>
            <w:r w:rsidRPr="00244B81">
              <w:rPr>
                <w:rFonts w:ascii="Times New Roman" w:hAnsi="Times New Roman" w:cs="Times New Roman"/>
                <w:sz w:val="18"/>
                <w:szCs w:val="18"/>
              </w:rPr>
              <w:t>Подвижная игра «Садовник»</w:t>
            </w:r>
            <w:r w:rsidRPr="00244B81">
              <w:rPr>
                <w:rFonts w:ascii="Times New Roman" w:hAnsi="Times New Roman" w:cs="Times New Roman"/>
                <w:b/>
                <w:sz w:val="18"/>
                <w:szCs w:val="18"/>
              </w:rPr>
              <w:t xml:space="preserve">,  </w:t>
            </w:r>
            <w:r w:rsidRPr="00244B81">
              <w:rPr>
                <w:rFonts w:ascii="Times New Roman" w:hAnsi="Times New Roman" w:cs="Times New Roman"/>
                <w:sz w:val="18"/>
                <w:szCs w:val="18"/>
              </w:rPr>
              <w:t>«Я знаю семь названий цветов»</w:t>
            </w:r>
            <w:r w:rsidRPr="00244B81">
              <w:rPr>
                <w:rFonts w:ascii="Times New Roman" w:hAnsi="Times New Roman" w:cs="Times New Roman"/>
                <w:b/>
                <w:sz w:val="18"/>
                <w:szCs w:val="18"/>
              </w:rPr>
              <w:t xml:space="preserve"> со </w:t>
            </w:r>
            <w:r w:rsidRPr="00244B81">
              <w:rPr>
                <w:rFonts w:ascii="Times New Roman" w:hAnsi="Times New Roman" w:cs="Times New Roman"/>
                <w:sz w:val="18"/>
                <w:szCs w:val="18"/>
              </w:rPr>
              <w:t>скакалкой.</w:t>
            </w:r>
            <w:r w:rsidRPr="00244B81">
              <w:rPr>
                <w:rFonts w:ascii="Times New Roman" w:hAnsi="Times New Roman" w:cs="Times New Roman"/>
                <w:b/>
                <w:sz w:val="18"/>
                <w:szCs w:val="18"/>
              </w:rPr>
              <w:t xml:space="preserve"> </w:t>
            </w:r>
            <w:r w:rsidRPr="00244B81">
              <w:rPr>
                <w:rFonts w:ascii="Times New Roman" w:hAnsi="Times New Roman" w:cs="Times New Roman"/>
                <w:sz w:val="18"/>
                <w:szCs w:val="18"/>
              </w:rPr>
              <w:t>Физкультминутка «Подснежники». Физминутка: “ Вместе по лесу идем».</w:t>
            </w:r>
          </w:p>
          <w:p w:rsidR="005F318B" w:rsidRPr="00E74871" w:rsidRDefault="005F318B" w:rsidP="005F318B">
            <w:pPr>
              <w:jc w:val="both"/>
              <w:rPr>
                <w:rFonts w:ascii="Times New Roman" w:hAnsi="Times New Roman" w:cs="Times New Roman"/>
                <w:sz w:val="20"/>
                <w:szCs w:val="20"/>
              </w:rPr>
            </w:pPr>
          </w:p>
        </w:tc>
      </w:tr>
      <w:tr w:rsidR="005F318B" w:rsidRPr="009A7D83" w:rsidTr="00E74871">
        <w:trPr>
          <w:cantSplit/>
          <w:trHeight w:val="1134"/>
        </w:trPr>
        <w:tc>
          <w:tcPr>
            <w:tcW w:w="993" w:type="dxa"/>
            <w:textDirection w:val="btLr"/>
          </w:tcPr>
          <w:p w:rsidR="005F318B" w:rsidRDefault="00244B8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Насекомые</w:t>
            </w:r>
          </w:p>
        </w:tc>
        <w:tc>
          <w:tcPr>
            <w:tcW w:w="5387" w:type="dxa"/>
            <w:gridSpan w:val="2"/>
          </w:tcPr>
          <w:p w:rsidR="00244B81" w:rsidRPr="00244B81" w:rsidRDefault="00244B81" w:rsidP="00244B81">
            <w:pPr>
              <w:jc w:val="both"/>
              <w:rPr>
                <w:rFonts w:ascii="Times New Roman" w:hAnsi="Times New Roman" w:cs="Times New Roman"/>
                <w:b/>
                <w:sz w:val="18"/>
                <w:szCs w:val="18"/>
              </w:rPr>
            </w:pPr>
            <w:r w:rsidRPr="00244B81">
              <w:rPr>
                <w:rFonts w:ascii="Times New Roman" w:hAnsi="Times New Roman" w:cs="Times New Roman"/>
                <w:b/>
                <w:sz w:val="18"/>
                <w:szCs w:val="18"/>
              </w:rPr>
              <w:t>Задачи:</w:t>
            </w:r>
          </w:p>
          <w:p w:rsidR="00244B81" w:rsidRPr="00244B81" w:rsidRDefault="00244B81" w:rsidP="00244B81">
            <w:pPr>
              <w:jc w:val="both"/>
              <w:rPr>
                <w:rFonts w:ascii="Times New Roman" w:hAnsi="Times New Roman" w:cs="Times New Roman"/>
                <w:sz w:val="18"/>
                <w:szCs w:val="18"/>
              </w:rPr>
            </w:pPr>
            <w:r w:rsidRPr="00244B81">
              <w:rPr>
                <w:rFonts w:ascii="Times New Roman" w:hAnsi="Times New Roman" w:cs="Times New Roman"/>
                <w:sz w:val="18"/>
                <w:szCs w:val="18"/>
              </w:rPr>
              <w:t>Развивать познавательный интерес к миру насекомых, поощрять    любознательность и поисковую деятельность. Дать понятие «Насекомые». Сформировать простейшие представления об особенностях внешнего вида (форма тела, шесть пар ног, наличие крыльев), способах передвижения (прыгает, летает, бегает), издаваемых звуках (жужжит, стрекочет), где и как зимуют насекомые, как насекомые спасаются от врагов. Какую пользу приносят людям и растениям. Знать и называть насекомых (бабочка, муравей, жук, пчела, кузнечик). Содействовать активизации совместной деятельности со сверстниками. Развивать творческие способности в продуктивных видах деятельности. Воспитывать бережное, экологически грамотное отношение к природе.</w:t>
            </w:r>
          </w:p>
          <w:p w:rsidR="00244B81" w:rsidRPr="00244B81" w:rsidRDefault="00244B81" w:rsidP="00244B81">
            <w:pPr>
              <w:contextualSpacing/>
              <w:jc w:val="both"/>
              <w:rPr>
                <w:rFonts w:ascii="Times New Roman" w:hAnsi="Times New Roman" w:cs="Times New Roman"/>
                <w:b/>
                <w:sz w:val="18"/>
                <w:szCs w:val="18"/>
              </w:rPr>
            </w:pPr>
            <w:r w:rsidRPr="00244B81">
              <w:rPr>
                <w:rFonts w:ascii="Times New Roman" w:hAnsi="Times New Roman" w:cs="Times New Roman"/>
                <w:b/>
                <w:sz w:val="18"/>
                <w:szCs w:val="18"/>
              </w:rPr>
              <w:t xml:space="preserve">Литература: </w:t>
            </w:r>
          </w:p>
          <w:p w:rsidR="00244B81" w:rsidRPr="00244B81" w:rsidRDefault="00244B81" w:rsidP="00244B81">
            <w:pPr>
              <w:numPr>
                <w:ilvl w:val="0"/>
                <w:numId w:val="58"/>
              </w:numPr>
              <w:contextualSpacing/>
              <w:jc w:val="both"/>
              <w:rPr>
                <w:rFonts w:ascii="Times New Roman" w:hAnsi="Times New Roman" w:cs="Times New Roman"/>
                <w:sz w:val="18"/>
                <w:szCs w:val="18"/>
              </w:rPr>
            </w:pPr>
            <w:r w:rsidRPr="00244B81">
              <w:rPr>
                <w:rFonts w:ascii="Times New Roman" w:hAnsi="Times New Roman" w:cs="Times New Roman"/>
                <w:sz w:val="18"/>
                <w:szCs w:val="18"/>
              </w:rPr>
              <w:t>Аппликация из бумаги (Насекомые) Автор: И.А.Лыкова Издательство: ООО «Карапуз-Дидактика» 2007.</w:t>
            </w:r>
          </w:p>
          <w:p w:rsidR="00244B81" w:rsidRPr="00244B81" w:rsidRDefault="00244B81" w:rsidP="00244B81">
            <w:pPr>
              <w:numPr>
                <w:ilvl w:val="0"/>
                <w:numId w:val="58"/>
              </w:numPr>
              <w:contextualSpacing/>
              <w:jc w:val="both"/>
              <w:rPr>
                <w:rFonts w:ascii="Times New Roman" w:hAnsi="Times New Roman" w:cs="Times New Roman"/>
                <w:sz w:val="18"/>
                <w:szCs w:val="18"/>
              </w:rPr>
            </w:pPr>
            <w:r w:rsidRPr="00244B81">
              <w:rPr>
                <w:rFonts w:ascii="Times New Roman" w:hAnsi="Times New Roman" w:cs="Times New Roman"/>
                <w:sz w:val="18"/>
                <w:szCs w:val="18"/>
              </w:rPr>
              <w:t xml:space="preserve">Бондаренко Т. М. Экологические занятия с детьми 6-7 лет. Практическое пособие для воспитателей и методистов ДОУ. – Воронеж: ЧП Лакоценин С. С., 2006. </w:t>
            </w:r>
          </w:p>
          <w:p w:rsidR="00244B81" w:rsidRPr="00244B81" w:rsidRDefault="00244B81" w:rsidP="00244B81">
            <w:pPr>
              <w:numPr>
                <w:ilvl w:val="0"/>
                <w:numId w:val="58"/>
              </w:numPr>
              <w:contextualSpacing/>
              <w:jc w:val="both"/>
              <w:rPr>
                <w:rFonts w:ascii="Times New Roman" w:hAnsi="Times New Roman" w:cs="Times New Roman"/>
                <w:sz w:val="18"/>
                <w:szCs w:val="18"/>
              </w:rPr>
            </w:pPr>
            <w:r w:rsidRPr="00244B81">
              <w:rPr>
                <w:rFonts w:ascii="Times New Roman" w:hAnsi="Times New Roman" w:cs="Times New Roman"/>
                <w:sz w:val="18"/>
                <w:szCs w:val="18"/>
              </w:rPr>
              <w:t xml:space="preserve">Горькова Л. Г., Кочергина А. В., Обухова Л. А. Сценарии занятий по экологическому воспитанию дошкольников. – М.  ВАКО, 2007. </w:t>
            </w:r>
          </w:p>
          <w:p w:rsidR="00244B81" w:rsidRPr="00244B81" w:rsidRDefault="00244B81" w:rsidP="00244B81">
            <w:pPr>
              <w:numPr>
                <w:ilvl w:val="0"/>
                <w:numId w:val="58"/>
              </w:numPr>
              <w:contextualSpacing/>
              <w:jc w:val="both"/>
              <w:rPr>
                <w:rFonts w:ascii="Times New Roman" w:hAnsi="Times New Roman" w:cs="Times New Roman"/>
                <w:sz w:val="18"/>
                <w:szCs w:val="18"/>
              </w:rPr>
            </w:pPr>
            <w:r w:rsidRPr="00244B81">
              <w:rPr>
                <w:rFonts w:ascii="Times New Roman" w:hAnsi="Times New Roman" w:cs="Times New Roman"/>
                <w:sz w:val="18"/>
                <w:szCs w:val="18"/>
              </w:rPr>
              <w:t xml:space="preserve">Добро пожаловать в экологию. Часть 1.2 Перспективный план работы по формированию экологической культуры детей старшего дошкольного возраста. / Сост. О. А. Воронкевич. – СПб. «Детство – Пресс», 2003. </w:t>
            </w:r>
          </w:p>
          <w:p w:rsidR="00244B81" w:rsidRPr="00244B81" w:rsidRDefault="00244B81" w:rsidP="00244B81">
            <w:pPr>
              <w:numPr>
                <w:ilvl w:val="0"/>
                <w:numId w:val="58"/>
              </w:numPr>
              <w:contextualSpacing/>
              <w:jc w:val="both"/>
              <w:rPr>
                <w:rFonts w:ascii="Times New Roman" w:hAnsi="Times New Roman" w:cs="Times New Roman"/>
                <w:sz w:val="18"/>
                <w:szCs w:val="18"/>
              </w:rPr>
            </w:pPr>
            <w:r w:rsidRPr="00244B81">
              <w:rPr>
                <w:rFonts w:ascii="Times New Roman" w:hAnsi="Times New Roman" w:cs="Times New Roman"/>
                <w:sz w:val="18"/>
                <w:szCs w:val="18"/>
              </w:rPr>
              <w:t xml:space="preserve">Комплексные занимательные занятия в средней и старшей группах детского сада. / авт. – сост. Ю. А. Вакуленко. – Волгоград: Учитель, 2009. </w:t>
            </w:r>
          </w:p>
          <w:p w:rsidR="00244B81" w:rsidRPr="00244B81" w:rsidRDefault="00244B81" w:rsidP="00244B81">
            <w:pPr>
              <w:numPr>
                <w:ilvl w:val="0"/>
                <w:numId w:val="58"/>
              </w:numPr>
              <w:contextualSpacing/>
              <w:jc w:val="both"/>
              <w:rPr>
                <w:rFonts w:ascii="Times New Roman" w:hAnsi="Times New Roman" w:cs="Times New Roman"/>
                <w:sz w:val="18"/>
                <w:szCs w:val="18"/>
              </w:rPr>
            </w:pPr>
            <w:r w:rsidRPr="00244B81">
              <w:rPr>
                <w:rFonts w:ascii="Times New Roman" w:hAnsi="Times New Roman" w:cs="Times New Roman"/>
                <w:sz w:val="18"/>
                <w:szCs w:val="18"/>
              </w:rPr>
              <w:t>Насекомые в картинках Издательство: Гном Серия: Знакомство с окружающим миром и развитие речи.</w:t>
            </w:r>
          </w:p>
          <w:p w:rsidR="00244B81" w:rsidRPr="00244B81" w:rsidRDefault="00244B81" w:rsidP="00244B81">
            <w:pPr>
              <w:numPr>
                <w:ilvl w:val="0"/>
                <w:numId w:val="58"/>
              </w:numPr>
              <w:contextualSpacing/>
              <w:jc w:val="both"/>
              <w:rPr>
                <w:rFonts w:ascii="Times New Roman" w:hAnsi="Times New Roman" w:cs="Times New Roman"/>
                <w:sz w:val="18"/>
                <w:szCs w:val="18"/>
              </w:rPr>
            </w:pPr>
            <w:r w:rsidRPr="00244B81">
              <w:rPr>
                <w:rFonts w:ascii="Times New Roman" w:hAnsi="Times New Roman" w:cs="Times New Roman"/>
                <w:sz w:val="18"/>
                <w:szCs w:val="18"/>
              </w:rPr>
              <w:t>Насекомые в картинках Издательство: Гном Серия: Знакомство с окружающим миром и развитие речи Год: 2007.</w:t>
            </w:r>
          </w:p>
          <w:p w:rsidR="00244B81" w:rsidRPr="00244B81" w:rsidRDefault="00244B81" w:rsidP="00244B81">
            <w:pPr>
              <w:numPr>
                <w:ilvl w:val="0"/>
                <w:numId w:val="58"/>
              </w:numPr>
              <w:contextualSpacing/>
              <w:jc w:val="both"/>
              <w:rPr>
                <w:rFonts w:ascii="Times New Roman" w:hAnsi="Times New Roman" w:cs="Times New Roman"/>
                <w:sz w:val="18"/>
                <w:szCs w:val="18"/>
              </w:rPr>
            </w:pPr>
            <w:r w:rsidRPr="00244B81">
              <w:rPr>
                <w:rFonts w:ascii="Times New Roman" w:hAnsi="Times New Roman" w:cs="Times New Roman"/>
                <w:sz w:val="18"/>
                <w:szCs w:val="18"/>
              </w:rPr>
              <w:t>Развитие речи. Окружающий мир: дид. материал к занятиям со старшими дошкольниками. (авт. – сост. О. В. Епифанова. – Волгоград: Учитель, 2008.</w:t>
            </w:r>
          </w:p>
          <w:p w:rsidR="00244B81" w:rsidRPr="00244B81" w:rsidRDefault="00244B81" w:rsidP="00244B81">
            <w:pPr>
              <w:numPr>
                <w:ilvl w:val="0"/>
                <w:numId w:val="58"/>
              </w:numPr>
              <w:contextualSpacing/>
              <w:jc w:val="both"/>
              <w:rPr>
                <w:rFonts w:ascii="Times New Roman" w:hAnsi="Times New Roman" w:cs="Times New Roman"/>
                <w:sz w:val="18"/>
                <w:szCs w:val="18"/>
              </w:rPr>
            </w:pPr>
            <w:r w:rsidRPr="00244B81">
              <w:rPr>
                <w:rFonts w:ascii="Times New Roman" w:hAnsi="Times New Roman" w:cs="Times New Roman"/>
                <w:sz w:val="18"/>
                <w:szCs w:val="18"/>
              </w:rPr>
              <w:t>Скоролупова О.А. Занятия с детьми старшего дошкольного возраста по теме: «Весна. Насекомые. Перелетные птицы». Издательство: Скрипторий 2003</w:t>
            </w:r>
          </w:p>
          <w:p w:rsidR="00244B81" w:rsidRPr="00244B81" w:rsidRDefault="00244B81" w:rsidP="00244B81">
            <w:pPr>
              <w:numPr>
                <w:ilvl w:val="0"/>
                <w:numId w:val="58"/>
              </w:numPr>
              <w:contextualSpacing/>
              <w:jc w:val="both"/>
              <w:rPr>
                <w:rFonts w:ascii="Times New Roman" w:hAnsi="Times New Roman" w:cs="Times New Roman"/>
                <w:sz w:val="18"/>
                <w:szCs w:val="18"/>
              </w:rPr>
            </w:pPr>
            <w:r w:rsidRPr="00244B81">
              <w:rPr>
                <w:rFonts w:ascii="Times New Roman" w:hAnsi="Times New Roman" w:cs="Times New Roman"/>
                <w:sz w:val="18"/>
                <w:szCs w:val="18"/>
              </w:rPr>
              <w:t>Т.А.Шорыгина «Насекомые. Какие они?». М.; 2005.</w:t>
            </w:r>
          </w:p>
          <w:p w:rsidR="005F318B" w:rsidRPr="005F318B" w:rsidRDefault="005F318B" w:rsidP="005F318B">
            <w:pPr>
              <w:snapToGrid w:val="0"/>
              <w:jc w:val="both"/>
              <w:rPr>
                <w:rFonts w:ascii="Times New Roman" w:hAnsi="Times New Roman" w:cs="Times New Roman"/>
                <w:b/>
                <w:sz w:val="16"/>
                <w:szCs w:val="16"/>
              </w:rPr>
            </w:pPr>
          </w:p>
        </w:tc>
        <w:tc>
          <w:tcPr>
            <w:tcW w:w="9355" w:type="dxa"/>
          </w:tcPr>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Беседы на темы: Как передвигаются насекомые? Чем питаются?  Как насекомые спасаются от врагов? Дидактические игры: «Дары природы», «Хорошо – плохо», «Четвертый – лишний», «Учись сравнивать», «Игра в слова». Отгадывание загадок. Изготовление макета муравейника. Как происходит в муравейнике разделение труда. Как же живёт большая и дружная пчелиная семья? Как устроен пчелиный дом? Кто такой пасечник. Что дают пчёлы человеку? Игра-викторина для детей "Мир насекомых".</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xml:space="preserve"> Объяснение крылатых выражений типа «Комар носа не подточит», «Какая муха тебя укусила?», «Тружусь как пчела», «Сделать из мухи слона», «Он мухи не обидит» Чтение художественной литературы:  К.Чуковского «Муха-цокотуха», «Тараканище», В.Степанова «Стрекоза», В.Бонзельса «Пчелка Майя», В.Брагин «В стране дремучих трав»,  Г. Х. Андерсен «Дюймовочка»,   А. Бианки «Как муравьишка домой спешил», С. Михалков «Академия наук», Г. Скребицкий «Счастливый жучок», В. Зотов из книги «Лесная мозаика» («Божья коровка», «Кузнечик», «Майский жук»), К. Ушинский «Пчёлки на разведках»; », Н. Абрамцевой «Сказка о веселой пчеле», басня И. Крылова «Стрекоза и муравей», Н.Майер «Паучок-художник». Рассказы детей по цепочке: «Что делает? – Что делают?» «Где бабочка?» Постановка спектакля музыкальная сказка «Кто живет в муравейнике»,</w:t>
            </w:r>
            <w:r w:rsidR="00971989">
              <w:rPr>
                <w:rFonts w:ascii="Times New Roman" w:hAnsi="Times New Roman" w:cs="Times New Roman"/>
                <w:sz w:val="20"/>
                <w:szCs w:val="20"/>
              </w:rPr>
              <w:t xml:space="preserve"> </w:t>
            </w:r>
            <w:r w:rsidRPr="00E74871">
              <w:rPr>
                <w:rFonts w:ascii="Times New Roman" w:hAnsi="Times New Roman" w:cs="Times New Roman"/>
                <w:sz w:val="20"/>
                <w:szCs w:val="20"/>
              </w:rPr>
              <w:t>инсценировка басни Крылова «Стрекоза. И муравей».</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Художественно – эстетическое развитие:</w:t>
            </w:r>
            <w:r w:rsidRPr="00E74871">
              <w:rPr>
                <w:rFonts w:ascii="Times New Roman" w:hAnsi="Times New Roman" w:cs="Times New Roman"/>
                <w:sz w:val="20"/>
                <w:szCs w:val="20"/>
              </w:rPr>
              <w:t xml:space="preserve"> Прослушивание и узнавание музыкальных произведений  Н.Римский-Корсаков «Полет Шмеля», С. Прокофьев. "Детская музыка" - №7 "Шествие кузнечиков",  Р. Шуман «Бабочки». Лепка «Муравьишки в муравейнике», «Стрекоза и муравей», «Бабочка на цветке». Аппликация симметричная «Бабочка», мозаика из бумаги «Бабочка» «Семиточечный жучок». Рисование монотипия. «Стрекозы» «Божьи коровки». Изготовление насекомых из яичных лотков.</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Социально – коммуникативное развитие:</w:t>
            </w:r>
            <w:r w:rsidRPr="00E74871">
              <w:rPr>
                <w:rFonts w:ascii="Times New Roman" w:hAnsi="Times New Roman" w:cs="Times New Roman"/>
                <w:sz w:val="20"/>
                <w:szCs w:val="20"/>
              </w:rPr>
              <w:t xml:space="preserve"> Игры: «Кто как пропел песенку», «Кто что делает?», «Кто кем был», «Назови, кто как передвигается». Творческие игры с игрушками насекомыми. Беседы: «Правила поведения на природе: в лесу, в поле…»,  «Почему нужно беречь природу», «Как уберечься от опасных насекомых», «Об укусах и первой помощи». Какой вред приносят мухи и тараканы?</w:t>
            </w:r>
            <w:r w:rsidRPr="00E74871">
              <w:rPr>
                <w:rFonts w:ascii="Times New Roman" w:hAnsi="Times New Roman" w:cs="Times New Roman"/>
                <w:b/>
                <w:sz w:val="20"/>
                <w:szCs w:val="20"/>
              </w:rPr>
              <w:t xml:space="preserve"> </w:t>
            </w:r>
            <w:r w:rsidRPr="00E74871">
              <w:rPr>
                <w:rFonts w:ascii="Times New Roman" w:hAnsi="Times New Roman" w:cs="Times New Roman"/>
                <w:sz w:val="20"/>
                <w:szCs w:val="20"/>
              </w:rPr>
              <w:t>Работа детского клуба «Любители природы».</w:t>
            </w:r>
          </w:p>
          <w:p w:rsidR="00244B81" w:rsidRPr="00E74871" w:rsidRDefault="00244B81" w:rsidP="00244B81">
            <w:pPr>
              <w:jc w:val="both"/>
              <w:outlineLvl w:val="0"/>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xml:space="preserve"> Дыхательное упражнение «Пчела».  Эстафета «Бабочки в сачке», подвижная игра «Ласточка и мошки».  Мини-игры на создание образа «Какое насекомое я изображаю».  Пальчиковая гимнастика «Жук-портной», «Сороконожки», «Пчела». Артикуляционная гимнастика  «Оса». Психогимнастика по стихотворению П. Синявского «Странная история». Пальчиковую гимнастику «Жучок»</w:t>
            </w:r>
            <w:r w:rsidRPr="00E74871">
              <w:rPr>
                <w:rFonts w:ascii="Times New Roman" w:hAnsi="Times New Roman" w:cs="Times New Roman"/>
                <w:b/>
                <w:sz w:val="20"/>
                <w:szCs w:val="20"/>
              </w:rPr>
              <w:t xml:space="preserve"> </w:t>
            </w:r>
            <w:r w:rsidRPr="00E74871">
              <w:rPr>
                <w:rFonts w:ascii="Times New Roman" w:hAnsi="Times New Roman" w:cs="Times New Roman"/>
                <w:sz w:val="20"/>
                <w:szCs w:val="20"/>
              </w:rPr>
              <w:t>Физминутка «Сороконожка» Физкультминутка – координация речи с движением «Гусеница».</w:t>
            </w:r>
          </w:p>
          <w:p w:rsidR="005F318B" w:rsidRPr="00E74871" w:rsidRDefault="005F318B" w:rsidP="005F318B">
            <w:pPr>
              <w:jc w:val="both"/>
              <w:rPr>
                <w:rFonts w:ascii="Times New Roman" w:hAnsi="Times New Roman" w:cs="Times New Roman"/>
                <w:sz w:val="20"/>
                <w:szCs w:val="20"/>
              </w:rPr>
            </w:pPr>
          </w:p>
        </w:tc>
      </w:tr>
      <w:tr w:rsidR="00244B81" w:rsidRPr="009A7D83" w:rsidTr="00E74871">
        <w:trPr>
          <w:cantSplit/>
          <w:trHeight w:val="1134"/>
        </w:trPr>
        <w:tc>
          <w:tcPr>
            <w:tcW w:w="993" w:type="dxa"/>
            <w:textDirection w:val="btLr"/>
          </w:tcPr>
          <w:p w:rsidR="00244B81" w:rsidRDefault="00244B8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Грибы</w:t>
            </w:r>
          </w:p>
        </w:tc>
        <w:tc>
          <w:tcPr>
            <w:tcW w:w="5387" w:type="dxa"/>
            <w:gridSpan w:val="2"/>
          </w:tcPr>
          <w:p w:rsidR="00244B81" w:rsidRPr="00244B81" w:rsidRDefault="00244B81" w:rsidP="00244B81">
            <w:pPr>
              <w:jc w:val="both"/>
              <w:rPr>
                <w:rFonts w:ascii="Times New Roman" w:hAnsi="Times New Roman" w:cs="Times New Roman"/>
                <w:sz w:val="16"/>
                <w:szCs w:val="16"/>
              </w:rPr>
            </w:pPr>
            <w:r w:rsidRPr="00244B81">
              <w:rPr>
                <w:rFonts w:ascii="Times New Roman" w:hAnsi="Times New Roman" w:cs="Times New Roman"/>
                <w:b/>
                <w:sz w:val="16"/>
                <w:szCs w:val="16"/>
              </w:rPr>
              <w:t>Задачи:</w:t>
            </w:r>
            <w:r w:rsidRPr="00244B81">
              <w:rPr>
                <w:rFonts w:ascii="Times New Roman" w:hAnsi="Times New Roman" w:cs="Times New Roman"/>
                <w:sz w:val="16"/>
                <w:szCs w:val="16"/>
              </w:rPr>
              <w:t xml:space="preserve">  </w:t>
            </w:r>
          </w:p>
          <w:p w:rsidR="00244B81" w:rsidRPr="00244B81" w:rsidRDefault="00244B81" w:rsidP="00244B81">
            <w:pPr>
              <w:jc w:val="both"/>
              <w:rPr>
                <w:rFonts w:ascii="Times New Roman" w:hAnsi="Times New Roman" w:cs="Times New Roman"/>
                <w:sz w:val="16"/>
                <w:szCs w:val="16"/>
              </w:rPr>
            </w:pPr>
            <w:r w:rsidRPr="00244B81">
              <w:rPr>
                <w:rFonts w:ascii="Times New Roman" w:hAnsi="Times New Roman" w:cs="Times New Roman"/>
                <w:sz w:val="16"/>
                <w:szCs w:val="16"/>
              </w:rPr>
              <w:t>Познакомить детей с разнообразием грибов, выделив группы съедобных и несъедобных грибов.  Рассказать о полезных свойствах несъедобных грибов: они опасны для человека, но являются лекарством для некоторых животных, служат домом для некоторых насекомых. Рассказать о строении грибов, объяснить, как правильно собирать грибы. формировать умение грамотно излагать свое мнение,  Формировать понимание целесообразности и  взаимосвязи всего в природе. Развивать  словарь детей, обогащая его названиями различных грибов: боровик, подберезовик, подосиновик. сморчок, сыроежка, рыжик, груздь, опёнок-опята, масленок – маслята. Обучать приёмам словообразования, учить понимать смысл загадок, придумывать свои загадки о грибах. Развивать творческие способности. Воспитывать бережное отношение к природе.</w:t>
            </w:r>
          </w:p>
          <w:p w:rsidR="00244B81" w:rsidRPr="00244B81" w:rsidRDefault="00244B81" w:rsidP="00244B81">
            <w:pPr>
              <w:contextualSpacing/>
              <w:jc w:val="both"/>
              <w:rPr>
                <w:rFonts w:ascii="Times New Roman" w:hAnsi="Times New Roman" w:cs="Times New Roman"/>
                <w:b/>
                <w:sz w:val="16"/>
                <w:szCs w:val="16"/>
              </w:rPr>
            </w:pPr>
            <w:r w:rsidRPr="00244B81">
              <w:rPr>
                <w:rFonts w:ascii="Times New Roman" w:hAnsi="Times New Roman" w:cs="Times New Roman"/>
                <w:b/>
                <w:sz w:val="16"/>
                <w:szCs w:val="16"/>
              </w:rPr>
              <w:t>Литература:</w:t>
            </w:r>
          </w:p>
          <w:p w:rsidR="00244B81" w:rsidRPr="00244B81" w:rsidRDefault="00244B81" w:rsidP="00244B81">
            <w:pPr>
              <w:numPr>
                <w:ilvl w:val="0"/>
                <w:numId w:val="60"/>
              </w:numPr>
              <w:contextualSpacing/>
              <w:jc w:val="both"/>
              <w:rPr>
                <w:rFonts w:ascii="Times New Roman" w:hAnsi="Times New Roman" w:cs="Times New Roman"/>
                <w:sz w:val="16"/>
                <w:szCs w:val="16"/>
              </w:rPr>
            </w:pPr>
            <w:r w:rsidRPr="00244B81">
              <w:rPr>
                <w:rFonts w:ascii="Times New Roman" w:hAnsi="Times New Roman" w:cs="Times New Roman"/>
                <w:sz w:val="16"/>
                <w:szCs w:val="16"/>
              </w:rPr>
              <w:t xml:space="preserve">Аверьянова А. П. Изобразительная деятельность в детском саду. М; Мозаика синтез, 2001: </w:t>
            </w:r>
          </w:p>
          <w:p w:rsidR="00244B81" w:rsidRPr="00244B81" w:rsidRDefault="00244B81" w:rsidP="00244B81">
            <w:pPr>
              <w:numPr>
                <w:ilvl w:val="0"/>
                <w:numId w:val="60"/>
              </w:numPr>
              <w:contextualSpacing/>
              <w:jc w:val="both"/>
              <w:rPr>
                <w:rFonts w:ascii="Times New Roman" w:hAnsi="Times New Roman" w:cs="Times New Roman"/>
                <w:sz w:val="16"/>
                <w:szCs w:val="16"/>
              </w:rPr>
            </w:pPr>
            <w:r w:rsidRPr="00244B81">
              <w:rPr>
                <w:rFonts w:ascii="Times New Roman" w:hAnsi="Times New Roman" w:cs="Times New Roman"/>
                <w:sz w:val="16"/>
                <w:szCs w:val="16"/>
              </w:rPr>
              <w:t>Агеева С.И.  Обучение с увлечением. Части 1 и 2;- М.: Лайда, 1995</w:t>
            </w:r>
          </w:p>
          <w:p w:rsidR="00244B81" w:rsidRPr="00244B81" w:rsidRDefault="00244B81" w:rsidP="00244B81">
            <w:pPr>
              <w:numPr>
                <w:ilvl w:val="0"/>
                <w:numId w:val="60"/>
              </w:numPr>
              <w:contextualSpacing/>
              <w:jc w:val="both"/>
              <w:rPr>
                <w:rFonts w:ascii="Times New Roman" w:hAnsi="Times New Roman" w:cs="Times New Roman"/>
                <w:sz w:val="16"/>
                <w:szCs w:val="16"/>
              </w:rPr>
            </w:pPr>
            <w:r w:rsidRPr="00244B81">
              <w:rPr>
                <w:rFonts w:ascii="Times New Roman" w:hAnsi="Times New Roman" w:cs="Times New Roman"/>
                <w:sz w:val="16"/>
                <w:szCs w:val="16"/>
              </w:rPr>
              <w:t>Алябьева Е.А. «Итоговые дни по лексическим темам». Книга №1Название</w:t>
            </w:r>
          </w:p>
          <w:p w:rsidR="00244B81" w:rsidRPr="00244B81" w:rsidRDefault="00244B81" w:rsidP="00244B81">
            <w:pPr>
              <w:numPr>
                <w:ilvl w:val="0"/>
                <w:numId w:val="60"/>
              </w:numPr>
              <w:contextualSpacing/>
              <w:jc w:val="both"/>
              <w:rPr>
                <w:rFonts w:ascii="Times New Roman" w:hAnsi="Times New Roman" w:cs="Times New Roman"/>
                <w:sz w:val="16"/>
                <w:szCs w:val="16"/>
              </w:rPr>
            </w:pPr>
            <w:r w:rsidRPr="00244B81">
              <w:rPr>
                <w:rFonts w:ascii="Times New Roman" w:hAnsi="Times New Roman" w:cs="Times New Roman"/>
                <w:sz w:val="16"/>
                <w:szCs w:val="16"/>
              </w:rPr>
              <w:t xml:space="preserve">Арушанова А.Г. Речь и речевое общение детей: Книга для воспитателей детского сада. М: Мозаика - Синтез, 2009г </w:t>
            </w:r>
          </w:p>
          <w:p w:rsidR="00244B81" w:rsidRPr="00244B81" w:rsidRDefault="00244B81" w:rsidP="00244B81">
            <w:pPr>
              <w:numPr>
                <w:ilvl w:val="0"/>
                <w:numId w:val="60"/>
              </w:numPr>
              <w:contextualSpacing/>
              <w:jc w:val="both"/>
              <w:rPr>
                <w:rFonts w:ascii="Times New Roman" w:hAnsi="Times New Roman" w:cs="Times New Roman"/>
                <w:sz w:val="16"/>
                <w:szCs w:val="16"/>
              </w:rPr>
            </w:pPr>
            <w:r w:rsidRPr="00244B81">
              <w:rPr>
                <w:rFonts w:ascii="Times New Roman" w:hAnsi="Times New Roman" w:cs="Times New Roman"/>
                <w:sz w:val="16"/>
                <w:szCs w:val="16"/>
              </w:rPr>
              <w:t xml:space="preserve">Бондаренко А.Д. Дидактические игры в детском саду. М.: Просвещение, 1991. . </w:t>
            </w:r>
          </w:p>
          <w:p w:rsidR="00244B81" w:rsidRPr="00244B81" w:rsidRDefault="00244B81" w:rsidP="00244B81">
            <w:pPr>
              <w:numPr>
                <w:ilvl w:val="0"/>
                <w:numId w:val="60"/>
              </w:numPr>
              <w:contextualSpacing/>
              <w:jc w:val="both"/>
              <w:rPr>
                <w:rFonts w:ascii="Times New Roman" w:hAnsi="Times New Roman" w:cs="Times New Roman"/>
                <w:sz w:val="16"/>
                <w:szCs w:val="16"/>
              </w:rPr>
            </w:pPr>
            <w:r w:rsidRPr="00244B81">
              <w:rPr>
                <w:rFonts w:ascii="Times New Roman" w:hAnsi="Times New Roman" w:cs="Times New Roman"/>
                <w:sz w:val="16"/>
                <w:szCs w:val="16"/>
              </w:rPr>
              <w:t xml:space="preserve">Детские народные подвижные игры. - М.:  Просвещение, 1997.  </w:t>
            </w:r>
          </w:p>
          <w:p w:rsidR="00244B81" w:rsidRPr="00244B81" w:rsidRDefault="00244B81" w:rsidP="00244B81">
            <w:pPr>
              <w:numPr>
                <w:ilvl w:val="0"/>
                <w:numId w:val="60"/>
              </w:numPr>
              <w:contextualSpacing/>
              <w:jc w:val="both"/>
              <w:rPr>
                <w:rFonts w:ascii="Times New Roman" w:hAnsi="Times New Roman" w:cs="Times New Roman"/>
                <w:sz w:val="16"/>
                <w:szCs w:val="16"/>
              </w:rPr>
            </w:pPr>
            <w:r w:rsidRPr="00244B81">
              <w:rPr>
                <w:rFonts w:ascii="Times New Roman" w:hAnsi="Times New Roman" w:cs="Times New Roman"/>
                <w:sz w:val="16"/>
                <w:szCs w:val="16"/>
              </w:rPr>
              <w:t xml:space="preserve">Казакова Т. Г. Занятия с дошкольниками по изобразительной деятельности. М.: Просвещение, 1996. </w:t>
            </w:r>
          </w:p>
          <w:p w:rsidR="00244B81" w:rsidRPr="00244B81" w:rsidRDefault="00244B81" w:rsidP="00244B81">
            <w:pPr>
              <w:numPr>
                <w:ilvl w:val="0"/>
                <w:numId w:val="60"/>
              </w:numPr>
              <w:contextualSpacing/>
              <w:jc w:val="both"/>
              <w:rPr>
                <w:rFonts w:ascii="Times New Roman" w:hAnsi="Times New Roman" w:cs="Times New Roman"/>
                <w:sz w:val="16"/>
                <w:szCs w:val="16"/>
              </w:rPr>
            </w:pPr>
            <w:r w:rsidRPr="00244B81">
              <w:rPr>
                <w:rFonts w:ascii="Times New Roman" w:hAnsi="Times New Roman" w:cs="Times New Roman"/>
                <w:sz w:val="16"/>
                <w:szCs w:val="16"/>
              </w:rPr>
              <w:t xml:space="preserve">Николаева С. Н. Место игры в экологическом воспитании дошкольников. М.:  Новая школа. -1996. </w:t>
            </w:r>
          </w:p>
          <w:p w:rsidR="00244B81" w:rsidRPr="00244B81" w:rsidRDefault="00244B81" w:rsidP="00244B81">
            <w:pPr>
              <w:numPr>
                <w:ilvl w:val="0"/>
                <w:numId w:val="60"/>
              </w:numPr>
              <w:contextualSpacing/>
              <w:jc w:val="both"/>
              <w:rPr>
                <w:rFonts w:ascii="Times New Roman" w:hAnsi="Times New Roman" w:cs="Times New Roman"/>
                <w:sz w:val="16"/>
                <w:szCs w:val="16"/>
              </w:rPr>
            </w:pPr>
            <w:r w:rsidRPr="00244B81">
              <w:rPr>
                <w:rFonts w:ascii="Times New Roman" w:hAnsi="Times New Roman" w:cs="Times New Roman"/>
                <w:sz w:val="16"/>
                <w:szCs w:val="16"/>
              </w:rPr>
              <w:t>Скоролупова О.А. Занятия с детьми старшего дошкольного возраста по теме 'Осень. Часть II'. - М: ООО «Издательство Скрипторий 2003», 2008 - 160 с: ил.</w:t>
            </w:r>
          </w:p>
          <w:p w:rsidR="00244B81" w:rsidRPr="00244B81" w:rsidRDefault="00244B81" w:rsidP="00244B81">
            <w:pPr>
              <w:numPr>
                <w:ilvl w:val="0"/>
                <w:numId w:val="60"/>
              </w:numPr>
              <w:contextualSpacing/>
              <w:jc w:val="both"/>
              <w:rPr>
                <w:rFonts w:ascii="Times New Roman" w:hAnsi="Times New Roman" w:cs="Times New Roman"/>
                <w:sz w:val="16"/>
                <w:szCs w:val="16"/>
              </w:rPr>
            </w:pPr>
            <w:r w:rsidRPr="00244B81">
              <w:rPr>
                <w:rFonts w:ascii="Times New Roman" w:hAnsi="Times New Roman" w:cs="Times New Roman"/>
                <w:sz w:val="16"/>
                <w:szCs w:val="16"/>
              </w:rPr>
              <w:t>Николаева С. Н. Воспитание экологической культуры в дошкольном детстве: Методика работы с детьми подготовительной группы детского сада: Пособие для воспитателя дошкольного образовательного учреждения. — М.: Просвещение, 2002. — 144 с.</w:t>
            </w:r>
          </w:p>
          <w:p w:rsidR="00244B81" w:rsidRPr="00244B81" w:rsidRDefault="00244B81" w:rsidP="00244B81">
            <w:pPr>
              <w:numPr>
                <w:ilvl w:val="0"/>
                <w:numId w:val="60"/>
              </w:numPr>
              <w:contextualSpacing/>
              <w:jc w:val="both"/>
              <w:rPr>
                <w:rFonts w:ascii="Times New Roman" w:hAnsi="Times New Roman" w:cs="Times New Roman"/>
                <w:sz w:val="16"/>
                <w:szCs w:val="16"/>
              </w:rPr>
            </w:pPr>
            <w:r w:rsidRPr="00244B81">
              <w:rPr>
                <w:rFonts w:ascii="Times New Roman" w:hAnsi="Times New Roman" w:cs="Times New Roman"/>
                <w:sz w:val="16"/>
                <w:szCs w:val="16"/>
              </w:rPr>
              <w:t>Шорыгина Т. Грибы. Какие они? Гном и Д. 2009.</w:t>
            </w:r>
          </w:p>
          <w:p w:rsidR="00244B81" w:rsidRPr="00244B81" w:rsidRDefault="00244B81" w:rsidP="00244B81">
            <w:pPr>
              <w:jc w:val="both"/>
              <w:rPr>
                <w:rFonts w:ascii="Times New Roman" w:hAnsi="Times New Roman" w:cs="Times New Roman"/>
                <w:b/>
                <w:sz w:val="18"/>
                <w:szCs w:val="18"/>
              </w:rPr>
            </w:pPr>
          </w:p>
        </w:tc>
        <w:tc>
          <w:tcPr>
            <w:tcW w:w="9355" w:type="dxa"/>
          </w:tcPr>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беседа: «Что такое грибы, беседа о пользе грибов, рассказы детей о своих проектах,  демонстрация презентации «Удивительное о грибах», дидактическая игра «Собери грибы», эксперименты «Как выявить ложный опенок», «Гриб, как губка». Кроссворд «Собери грибы в лукошко». Рассматривание: фото, репродукций, иллюстраций, муляжей , натуральных грибов, рисунки других детей. Исследовательская, деятельность: рассматривание и сравнение грибов по форме, размеру. Моделирование по теме «Грибы», «Живые цепочки». Наблюдения. </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xml:space="preserve"> В. Сутеев «Под грибом». Стихотворение З. Александров «Разбежались по полянке  Мухоморы и поганки», Н. Сладков «Белкин мухомор», «Лесные силачи», сказка В. Даля «Война грибов с ягодами» Игра «По грибы», Кто скорее соберет,  большой-маленький, Подскажи словечко. Пословицы: «Что посеешь, то и пожнёшь», «Нет трудов, нет и плодов». Заучивание загадок, стихов. Придумывание своих загадок. Дидактические игры «Парочки. Грибы», «Безопасное поведение в природе», игра ТРИЗ «Съедобные – несъедобные».</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изготовление плакатов для участка детского сада: «Осторожно, ядовитые грибы!»,  «Съедобные грибы». Сюжетные игры: «Магазин», «Кафе». Беседа с медсестрой детского сада: Почему нельзя употреблять в пищу сырые грибы?» ,«Почему нельзя собирать ядовитые грибы?» Мастер-класс «Грибная кулинария» с участием родителей. Этюд «Сказочный лес».</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конструирование из природных материалов</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sz w:val="20"/>
                <w:szCs w:val="20"/>
              </w:rPr>
              <w:t>«Грибной лес».  Рисование «Гриб</w:t>
            </w:r>
            <w:r w:rsidR="00971989">
              <w:rPr>
                <w:rFonts w:ascii="Times New Roman" w:hAnsi="Times New Roman" w:cs="Times New Roman"/>
                <w:sz w:val="20"/>
                <w:szCs w:val="20"/>
              </w:rPr>
              <w:t xml:space="preserve"> </w:t>
            </w:r>
            <w:r w:rsidRPr="00E74871">
              <w:rPr>
                <w:rFonts w:ascii="Times New Roman" w:hAnsi="Times New Roman" w:cs="Times New Roman"/>
                <w:sz w:val="20"/>
                <w:szCs w:val="20"/>
              </w:rPr>
              <w:t>трутовик», «Грибной ежик». Аппликация  «Грибы трутовики на березке». Лепка «Гриб боровичок». Подготовка к театрализованной деятельности. Пластилинография «Мухоморчики». Развлечение «Грибной аттракцион».</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xml:space="preserve"> подвижная логоритмическая игра «Грибники», пальчиковая игра «Вылезли на кочке мелкие грибочки…«Раз грибок, два грибок».</w:t>
            </w:r>
            <w:r w:rsidR="00971989">
              <w:rPr>
                <w:rFonts w:ascii="Times New Roman" w:hAnsi="Times New Roman" w:cs="Times New Roman"/>
                <w:sz w:val="20"/>
                <w:szCs w:val="20"/>
              </w:rPr>
              <w:t xml:space="preserve"> Подвижные  игры «</w:t>
            </w:r>
            <w:r w:rsidRPr="00E74871">
              <w:rPr>
                <w:rFonts w:ascii="Times New Roman" w:hAnsi="Times New Roman" w:cs="Times New Roman"/>
                <w:sz w:val="20"/>
                <w:szCs w:val="20"/>
              </w:rPr>
              <w:t xml:space="preserve">Кузовок». </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 «Соберем грибы», «Перепрыгни через гриб»,  «У медведя во бору»,  Спортивное развлечение «Олимпиада грибов», эстафеты «Кто быстрее соберет грибы».</w:t>
            </w:r>
          </w:p>
          <w:p w:rsidR="00244B81" w:rsidRDefault="00244B81" w:rsidP="00244B81">
            <w:pPr>
              <w:jc w:val="both"/>
              <w:rPr>
                <w:rFonts w:ascii="Times New Roman" w:hAnsi="Times New Roman" w:cs="Times New Roman"/>
                <w:b/>
                <w:sz w:val="20"/>
                <w:szCs w:val="20"/>
              </w:rPr>
            </w:pPr>
          </w:p>
          <w:p w:rsidR="00244B81" w:rsidRDefault="00244B81" w:rsidP="00244B81">
            <w:pPr>
              <w:jc w:val="both"/>
              <w:rPr>
                <w:rFonts w:ascii="Times New Roman" w:hAnsi="Times New Roman" w:cs="Times New Roman"/>
                <w:b/>
                <w:sz w:val="20"/>
                <w:szCs w:val="20"/>
              </w:rPr>
            </w:pPr>
          </w:p>
          <w:p w:rsidR="00244B81" w:rsidRDefault="00244B81" w:rsidP="00244B81">
            <w:pPr>
              <w:jc w:val="both"/>
              <w:rPr>
                <w:rFonts w:ascii="Times New Roman" w:hAnsi="Times New Roman" w:cs="Times New Roman"/>
                <w:b/>
                <w:sz w:val="20"/>
                <w:szCs w:val="20"/>
              </w:rPr>
            </w:pPr>
          </w:p>
          <w:p w:rsidR="00244B81" w:rsidRDefault="00244B81" w:rsidP="00244B81">
            <w:pPr>
              <w:jc w:val="both"/>
              <w:rPr>
                <w:rFonts w:ascii="Times New Roman" w:hAnsi="Times New Roman" w:cs="Times New Roman"/>
                <w:b/>
                <w:sz w:val="20"/>
                <w:szCs w:val="20"/>
              </w:rPr>
            </w:pPr>
          </w:p>
          <w:p w:rsidR="00244B81" w:rsidRDefault="00244B81" w:rsidP="00244B81">
            <w:pPr>
              <w:jc w:val="both"/>
              <w:rPr>
                <w:rFonts w:ascii="Times New Roman" w:hAnsi="Times New Roman" w:cs="Times New Roman"/>
                <w:b/>
                <w:sz w:val="20"/>
                <w:szCs w:val="20"/>
              </w:rPr>
            </w:pPr>
          </w:p>
          <w:p w:rsidR="00244B81" w:rsidRDefault="00244B81" w:rsidP="00244B81">
            <w:pPr>
              <w:jc w:val="both"/>
              <w:rPr>
                <w:rFonts w:ascii="Times New Roman" w:hAnsi="Times New Roman" w:cs="Times New Roman"/>
                <w:b/>
                <w:sz w:val="20"/>
                <w:szCs w:val="20"/>
              </w:rPr>
            </w:pPr>
          </w:p>
          <w:p w:rsidR="00244B81" w:rsidRDefault="00244B81" w:rsidP="00244B81">
            <w:pPr>
              <w:jc w:val="both"/>
              <w:rPr>
                <w:rFonts w:ascii="Times New Roman" w:hAnsi="Times New Roman" w:cs="Times New Roman"/>
                <w:b/>
                <w:sz w:val="20"/>
                <w:szCs w:val="20"/>
              </w:rPr>
            </w:pPr>
          </w:p>
          <w:p w:rsidR="00244B81" w:rsidRDefault="00244B81" w:rsidP="00244B81">
            <w:pPr>
              <w:jc w:val="both"/>
              <w:rPr>
                <w:rFonts w:ascii="Times New Roman" w:hAnsi="Times New Roman" w:cs="Times New Roman"/>
                <w:b/>
                <w:sz w:val="20"/>
                <w:szCs w:val="20"/>
              </w:rPr>
            </w:pPr>
          </w:p>
          <w:p w:rsidR="00244B81" w:rsidRDefault="00244B81" w:rsidP="00244B81">
            <w:pPr>
              <w:jc w:val="both"/>
              <w:rPr>
                <w:rFonts w:ascii="Times New Roman" w:hAnsi="Times New Roman" w:cs="Times New Roman"/>
                <w:b/>
                <w:sz w:val="20"/>
                <w:szCs w:val="20"/>
              </w:rPr>
            </w:pPr>
          </w:p>
          <w:p w:rsidR="00244B81" w:rsidRDefault="00244B81" w:rsidP="00244B81">
            <w:pPr>
              <w:jc w:val="both"/>
              <w:rPr>
                <w:rFonts w:ascii="Times New Roman" w:hAnsi="Times New Roman" w:cs="Times New Roman"/>
                <w:b/>
                <w:sz w:val="20"/>
                <w:szCs w:val="20"/>
              </w:rPr>
            </w:pPr>
          </w:p>
          <w:p w:rsidR="00244B81" w:rsidRDefault="00244B81" w:rsidP="00244B81">
            <w:pPr>
              <w:jc w:val="both"/>
              <w:rPr>
                <w:rFonts w:ascii="Times New Roman" w:hAnsi="Times New Roman" w:cs="Times New Roman"/>
                <w:b/>
                <w:sz w:val="20"/>
                <w:szCs w:val="20"/>
              </w:rPr>
            </w:pPr>
          </w:p>
          <w:p w:rsidR="00244B81" w:rsidRPr="00E74871" w:rsidRDefault="00244B81" w:rsidP="00244B81">
            <w:pPr>
              <w:jc w:val="both"/>
              <w:rPr>
                <w:rFonts w:ascii="Times New Roman" w:hAnsi="Times New Roman" w:cs="Times New Roman"/>
                <w:b/>
                <w:sz w:val="20"/>
                <w:szCs w:val="20"/>
              </w:rPr>
            </w:pPr>
          </w:p>
        </w:tc>
      </w:tr>
      <w:tr w:rsidR="00244B81" w:rsidRPr="009A7D83" w:rsidTr="00E74871">
        <w:trPr>
          <w:cantSplit/>
          <w:trHeight w:val="1134"/>
        </w:trPr>
        <w:tc>
          <w:tcPr>
            <w:tcW w:w="993" w:type="dxa"/>
            <w:textDirection w:val="btLr"/>
          </w:tcPr>
          <w:p w:rsidR="00244B81" w:rsidRDefault="00244B8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ПДД</w:t>
            </w:r>
          </w:p>
        </w:tc>
        <w:tc>
          <w:tcPr>
            <w:tcW w:w="5387" w:type="dxa"/>
            <w:gridSpan w:val="2"/>
          </w:tcPr>
          <w:p w:rsidR="00244B81" w:rsidRPr="00244B81" w:rsidRDefault="00244B81" w:rsidP="00244B81">
            <w:pPr>
              <w:suppressAutoHyphens w:val="0"/>
              <w:contextualSpacing/>
              <w:jc w:val="both"/>
              <w:rPr>
                <w:rFonts w:ascii="Times New Roman" w:eastAsia="Times New Roman" w:hAnsi="Times New Roman" w:cs="Times New Roman"/>
                <w:sz w:val="18"/>
                <w:szCs w:val="18"/>
                <w:lang w:eastAsia="ru-RU"/>
              </w:rPr>
            </w:pPr>
            <w:r w:rsidRPr="00244B81">
              <w:rPr>
                <w:rFonts w:ascii="Times New Roman" w:eastAsia="Times New Roman" w:hAnsi="Times New Roman" w:cs="Times New Roman"/>
                <w:b/>
                <w:bCs/>
                <w:sz w:val="18"/>
                <w:szCs w:val="18"/>
                <w:lang w:eastAsia="ru-RU"/>
              </w:rPr>
              <w:t>Задачи:</w:t>
            </w:r>
            <w:r w:rsidRPr="00244B81">
              <w:rPr>
                <w:rFonts w:ascii="Times New Roman" w:eastAsia="Times New Roman" w:hAnsi="Times New Roman" w:cs="Times New Roman"/>
                <w:sz w:val="18"/>
                <w:szCs w:val="18"/>
                <w:lang w:eastAsia="ru-RU"/>
              </w:rPr>
              <w:t xml:space="preserve"> </w:t>
            </w:r>
          </w:p>
          <w:p w:rsidR="00244B81" w:rsidRPr="00244B81" w:rsidRDefault="00244B81" w:rsidP="00244B81">
            <w:pPr>
              <w:suppressAutoHyphens w:val="0"/>
              <w:contextualSpacing/>
              <w:jc w:val="both"/>
              <w:rPr>
                <w:rFonts w:ascii="Times New Roman" w:eastAsia="Times New Roman" w:hAnsi="Times New Roman" w:cs="Times New Roman"/>
                <w:sz w:val="18"/>
                <w:szCs w:val="18"/>
                <w:lang w:eastAsia="ru-RU"/>
              </w:rPr>
            </w:pPr>
            <w:r w:rsidRPr="00244B81">
              <w:rPr>
                <w:rFonts w:ascii="Times New Roman" w:eastAsia="Times New Roman" w:hAnsi="Times New Roman" w:cs="Times New Roman"/>
                <w:sz w:val="18"/>
                <w:szCs w:val="18"/>
                <w:lang w:eastAsia="ru-RU"/>
              </w:rPr>
              <w:t xml:space="preserve">Создание условий для усвоения и закрепления знаний детей и их родителей правил дорожного движения. Обобщение и расширение знаний детей о правилах безопасного поведения на улице. </w:t>
            </w:r>
            <w:r w:rsidRPr="00244B81">
              <w:rPr>
                <w:rFonts w:ascii="Times New Roman" w:hAnsi="Times New Roman" w:cs="Times New Roman"/>
                <w:sz w:val="18"/>
                <w:szCs w:val="18"/>
                <w:lang w:eastAsia="en-US"/>
              </w:rPr>
              <w:t>Обучение детей старшего дошкольного возраста безопасному поведению в дорожной среде. Знакомство со значением дорожных знаков, их схематическим изображением для правильной ориентации на улицах и дорогах. Ф</w:t>
            </w:r>
            <w:r w:rsidRPr="00244B81">
              <w:rPr>
                <w:rFonts w:ascii="Times New Roman" w:eastAsia="Times New Roman" w:hAnsi="Times New Roman" w:cs="Times New Roman"/>
                <w:sz w:val="18"/>
                <w:szCs w:val="18"/>
                <w:lang w:eastAsia="ru-RU"/>
              </w:rPr>
              <w:t xml:space="preserve">ормирование сознательного отношения к соблюдению правил поведения вблизи проезжей части дороги. </w:t>
            </w:r>
            <w:r w:rsidRPr="00244B81">
              <w:rPr>
                <w:rFonts w:ascii="Times New Roman" w:hAnsi="Times New Roman" w:cs="Times New Roman"/>
                <w:sz w:val="18"/>
                <w:szCs w:val="18"/>
                <w:lang w:eastAsia="en-US"/>
              </w:rPr>
              <w:t xml:space="preserve">Расширение словарного запаса детей по дорожной лексике. </w:t>
            </w:r>
            <w:r w:rsidRPr="00244B81">
              <w:rPr>
                <w:rFonts w:ascii="Times New Roman" w:eastAsia="Times New Roman" w:hAnsi="Times New Roman" w:cs="Times New Roman"/>
                <w:sz w:val="18"/>
                <w:szCs w:val="18"/>
                <w:lang w:eastAsia="ru-RU"/>
              </w:rPr>
              <w:t>Оптимизация работы с родителями детей старшего дошкольного возраста по изучению и закреплению знаний о правилах дорожного движения.</w:t>
            </w:r>
          </w:p>
          <w:p w:rsidR="00244B81" w:rsidRPr="00244B81" w:rsidRDefault="00244B81" w:rsidP="00244B81">
            <w:pPr>
              <w:suppressAutoHyphens w:val="0"/>
              <w:contextualSpacing/>
              <w:jc w:val="both"/>
              <w:rPr>
                <w:rFonts w:ascii="Times New Roman" w:eastAsia="Times New Roman" w:hAnsi="Times New Roman" w:cs="Times New Roman"/>
                <w:b/>
                <w:sz w:val="18"/>
                <w:szCs w:val="18"/>
                <w:lang w:eastAsia="ru-RU"/>
              </w:rPr>
            </w:pPr>
            <w:r w:rsidRPr="00244B81">
              <w:rPr>
                <w:rFonts w:ascii="Times New Roman" w:eastAsia="Times New Roman" w:hAnsi="Times New Roman" w:cs="Times New Roman"/>
                <w:b/>
                <w:sz w:val="18"/>
                <w:szCs w:val="18"/>
                <w:lang w:eastAsia="ru-RU"/>
              </w:rPr>
              <w:t>Литература:</w:t>
            </w:r>
          </w:p>
          <w:p w:rsidR="00244B81" w:rsidRPr="00244B81" w:rsidRDefault="00244B81" w:rsidP="00244B81">
            <w:pPr>
              <w:numPr>
                <w:ilvl w:val="0"/>
                <w:numId w:val="61"/>
              </w:numPr>
              <w:suppressAutoHyphens w:val="0"/>
              <w:contextualSpacing/>
              <w:jc w:val="both"/>
              <w:rPr>
                <w:rFonts w:ascii="Times New Roman" w:eastAsia="Times New Roman" w:hAnsi="Times New Roman" w:cs="Times New Roman"/>
                <w:sz w:val="18"/>
                <w:szCs w:val="18"/>
                <w:lang w:eastAsia="ru-RU"/>
              </w:rPr>
            </w:pPr>
            <w:r w:rsidRPr="00244B81">
              <w:rPr>
                <w:rFonts w:ascii="Times New Roman" w:eastAsia="Times New Roman" w:hAnsi="Times New Roman" w:cs="Times New Roman"/>
                <w:sz w:val="18"/>
                <w:szCs w:val="18"/>
                <w:lang w:eastAsia="ru-RU"/>
              </w:rPr>
              <w:t>Н.Н. Авдеева, О.Л. Князева, Р.Б. Стеркина  Основы безопасности детей дошкольного возраста:  Просвещение, 2007</w:t>
            </w:r>
          </w:p>
          <w:p w:rsidR="00244B81" w:rsidRPr="00244B81" w:rsidRDefault="00244B81" w:rsidP="00244B81">
            <w:pPr>
              <w:numPr>
                <w:ilvl w:val="0"/>
                <w:numId w:val="61"/>
              </w:numPr>
              <w:suppressAutoHyphens w:val="0"/>
              <w:contextualSpacing/>
              <w:jc w:val="both"/>
              <w:rPr>
                <w:rFonts w:ascii="Times New Roman" w:eastAsia="Times New Roman" w:hAnsi="Times New Roman" w:cs="Times New Roman"/>
                <w:sz w:val="18"/>
                <w:szCs w:val="18"/>
                <w:lang w:eastAsia="ru-RU"/>
              </w:rPr>
            </w:pPr>
            <w:r w:rsidRPr="00244B81">
              <w:rPr>
                <w:rFonts w:ascii="Times New Roman" w:eastAsia="Times New Roman" w:hAnsi="Times New Roman" w:cs="Times New Roman"/>
                <w:sz w:val="18"/>
                <w:szCs w:val="18"/>
                <w:lang w:eastAsia="ru-RU"/>
              </w:rPr>
              <w:t>К.Ю.Белая Я и моя безопасность. Тематический словарь в картинках: Мир человека. – М.: Школьная Пресса, 2010</w:t>
            </w:r>
          </w:p>
          <w:p w:rsidR="00244B81" w:rsidRPr="00244B81" w:rsidRDefault="00244B81" w:rsidP="00244B81">
            <w:pPr>
              <w:numPr>
                <w:ilvl w:val="0"/>
                <w:numId w:val="61"/>
              </w:numPr>
              <w:suppressAutoHyphens w:val="0"/>
              <w:contextualSpacing/>
              <w:jc w:val="both"/>
              <w:rPr>
                <w:rFonts w:ascii="Times New Roman" w:eastAsia="Times New Roman" w:hAnsi="Times New Roman" w:cs="Times New Roman"/>
                <w:sz w:val="18"/>
                <w:szCs w:val="18"/>
                <w:lang w:eastAsia="ru-RU"/>
              </w:rPr>
            </w:pPr>
            <w:r w:rsidRPr="00244B81">
              <w:rPr>
                <w:rFonts w:ascii="Times New Roman" w:eastAsia="Times New Roman" w:hAnsi="Times New Roman" w:cs="Times New Roman"/>
                <w:sz w:val="18"/>
                <w:szCs w:val="18"/>
                <w:lang w:eastAsia="ru-RU"/>
              </w:rPr>
              <w:t>Н.Н. Авдеева, О.Л. Князева, Р.Б. Стеркина, М.Д. Маханева  Безопасность на улицах и дорогах: Методическое пособие для работы с детьми старшего дошкольного возраста. – М.: ООО «Издательство АСТ-ЛТД», 1997</w:t>
            </w:r>
          </w:p>
          <w:p w:rsidR="00244B81" w:rsidRPr="00244B81" w:rsidRDefault="00244B81" w:rsidP="00244B81">
            <w:pPr>
              <w:numPr>
                <w:ilvl w:val="0"/>
                <w:numId w:val="61"/>
              </w:numPr>
              <w:suppressAutoHyphens w:val="0"/>
              <w:contextualSpacing/>
              <w:jc w:val="both"/>
              <w:rPr>
                <w:rFonts w:ascii="Times New Roman" w:eastAsia="Times New Roman" w:hAnsi="Times New Roman" w:cs="Times New Roman"/>
                <w:sz w:val="18"/>
                <w:szCs w:val="18"/>
                <w:lang w:eastAsia="ru-RU"/>
              </w:rPr>
            </w:pPr>
            <w:r w:rsidRPr="00244B81">
              <w:rPr>
                <w:rFonts w:ascii="Times New Roman" w:eastAsia="Times New Roman" w:hAnsi="Times New Roman" w:cs="Times New Roman"/>
                <w:sz w:val="18"/>
                <w:szCs w:val="18"/>
                <w:lang w:eastAsia="ru-RU"/>
              </w:rPr>
              <w:t>Вдовиченко Л.А. Ребенок на улице: «Детство-пресс», 2008</w:t>
            </w:r>
          </w:p>
          <w:p w:rsidR="00244B81" w:rsidRPr="00244B81" w:rsidRDefault="00244B81" w:rsidP="00244B81">
            <w:pPr>
              <w:numPr>
                <w:ilvl w:val="0"/>
                <w:numId w:val="61"/>
              </w:numPr>
              <w:suppressAutoHyphens w:val="0"/>
              <w:contextualSpacing/>
              <w:jc w:val="both"/>
              <w:rPr>
                <w:rFonts w:ascii="Times New Roman" w:eastAsia="Times New Roman" w:hAnsi="Times New Roman" w:cs="Times New Roman"/>
                <w:sz w:val="18"/>
                <w:szCs w:val="18"/>
                <w:lang w:eastAsia="ru-RU"/>
              </w:rPr>
            </w:pPr>
            <w:r w:rsidRPr="00244B81">
              <w:rPr>
                <w:rFonts w:ascii="Times New Roman" w:eastAsia="Times New Roman" w:hAnsi="Times New Roman" w:cs="Times New Roman"/>
                <w:sz w:val="18"/>
                <w:szCs w:val="18"/>
                <w:lang w:eastAsia="ru-RU"/>
              </w:rPr>
              <w:t>Храмцова Т.Г. Воспитание безопасного поведения в быту детей дошкольного возраста. Учебное пособие. – М.: Педагогическое общество России, 2005</w:t>
            </w:r>
          </w:p>
          <w:p w:rsidR="00244B81" w:rsidRPr="00244B81" w:rsidRDefault="00244B81" w:rsidP="00244B81">
            <w:pPr>
              <w:numPr>
                <w:ilvl w:val="0"/>
                <w:numId w:val="61"/>
              </w:numPr>
              <w:suppressAutoHyphens w:val="0"/>
              <w:contextualSpacing/>
              <w:jc w:val="both"/>
              <w:rPr>
                <w:rFonts w:ascii="Times New Roman" w:eastAsia="Times New Roman" w:hAnsi="Times New Roman" w:cs="Times New Roman"/>
                <w:sz w:val="18"/>
                <w:szCs w:val="18"/>
                <w:lang w:eastAsia="ru-RU"/>
              </w:rPr>
            </w:pPr>
            <w:r w:rsidRPr="00244B81">
              <w:rPr>
                <w:rFonts w:ascii="Times New Roman" w:eastAsia="Times New Roman" w:hAnsi="Times New Roman" w:cs="Times New Roman"/>
                <w:sz w:val="18"/>
                <w:szCs w:val="18"/>
                <w:lang w:eastAsia="ru-RU"/>
              </w:rPr>
              <w:t>Л.Б. Поддубная Правила дорожного движения подготовительная группа. -  Волгоград, « Корифей», 2009</w:t>
            </w:r>
          </w:p>
          <w:p w:rsidR="00244B81" w:rsidRPr="00244B81" w:rsidRDefault="00244B81" w:rsidP="00244B81">
            <w:pPr>
              <w:numPr>
                <w:ilvl w:val="0"/>
                <w:numId w:val="61"/>
              </w:numPr>
              <w:suppressAutoHyphens w:val="0"/>
              <w:contextualSpacing/>
              <w:jc w:val="both"/>
              <w:rPr>
                <w:rFonts w:ascii="Times New Roman" w:eastAsia="Times New Roman" w:hAnsi="Times New Roman" w:cs="Times New Roman"/>
                <w:sz w:val="18"/>
                <w:szCs w:val="18"/>
                <w:lang w:eastAsia="ru-RU"/>
              </w:rPr>
            </w:pPr>
            <w:r w:rsidRPr="00244B81">
              <w:rPr>
                <w:rFonts w:ascii="Times New Roman" w:eastAsia="Times New Roman" w:hAnsi="Times New Roman" w:cs="Times New Roman"/>
                <w:sz w:val="18"/>
                <w:szCs w:val="18"/>
                <w:lang w:eastAsia="ru-RU"/>
              </w:rPr>
              <w:t>Ф.С. Майорова  Изучаем дорожную азбуку. - М.: «Издательство Скрипторий» 2005.</w:t>
            </w:r>
          </w:p>
          <w:p w:rsidR="00244B81" w:rsidRPr="00244B81" w:rsidRDefault="00244B81" w:rsidP="00244B81">
            <w:pPr>
              <w:numPr>
                <w:ilvl w:val="0"/>
                <w:numId w:val="61"/>
              </w:numPr>
              <w:suppressAutoHyphens w:val="0"/>
              <w:contextualSpacing/>
              <w:jc w:val="both"/>
              <w:rPr>
                <w:rFonts w:ascii="Times New Roman" w:eastAsia="Times New Roman" w:hAnsi="Times New Roman" w:cs="Times New Roman"/>
                <w:sz w:val="18"/>
                <w:szCs w:val="18"/>
                <w:lang w:eastAsia="ru-RU"/>
              </w:rPr>
            </w:pPr>
            <w:r w:rsidRPr="00244B81">
              <w:rPr>
                <w:rFonts w:ascii="Times New Roman" w:eastAsia="Times New Roman" w:hAnsi="Times New Roman" w:cs="Times New Roman"/>
                <w:sz w:val="18"/>
                <w:szCs w:val="18"/>
                <w:lang w:eastAsia="ru-RU"/>
              </w:rPr>
              <w:t>Элькин Г. Н/Правила безопасного поведения на дороге. : С. -Пт. – ИД «Литера», 2008г. Скоролупова О. А. / Занятия с детьми старшего возраста по теме «Правила и безопасность дорожного движения». – М.: изд. «Скрипторий», 2006г.</w:t>
            </w:r>
          </w:p>
          <w:p w:rsidR="00244B81" w:rsidRPr="00244B81" w:rsidRDefault="00244B81" w:rsidP="00244B81">
            <w:pPr>
              <w:numPr>
                <w:ilvl w:val="0"/>
                <w:numId w:val="61"/>
              </w:numPr>
              <w:suppressAutoHyphens w:val="0"/>
              <w:contextualSpacing/>
              <w:jc w:val="both"/>
              <w:rPr>
                <w:rFonts w:ascii="Times New Roman" w:eastAsia="Times New Roman" w:hAnsi="Times New Roman" w:cs="Times New Roman"/>
                <w:sz w:val="18"/>
                <w:szCs w:val="18"/>
                <w:lang w:eastAsia="ru-RU"/>
              </w:rPr>
            </w:pPr>
            <w:r w:rsidRPr="00244B81">
              <w:rPr>
                <w:rFonts w:ascii="Times New Roman" w:eastAsia="Times New Roman" w:hAnsi="Times New Roman" w:cs="Times New Roman"/>
                <w:sz w:val="18"/>
                <w:szCs w:val="18"/>
                <w:lang w:eastAsia="ru-RU"/>
              </w:rPr>
              <w:t>«Занятия по ПДД/сост. Н. А. Извекова и др. – М.: ТЦ Сфера, 2008г.</w:t>
            </w:r>
          </w:p>
          <w:p w:rsidR="00244B81" w:rsidRPr="00244B81" w:rsidRDefault="00244B81" w:rsidP="00244B81">
            <w:pPr>
              <w:numPr>
                <w:ilvl w:val="0"/>
                <w:numId w:val="61"/>
              </w:numPr>
              <w:suppressAutoHyphens w:val="0"/>
              <w:contextualSpacing/>
              <w:jc w:val="both"/>
              <w:rPr>
                <w:rFonts w:ascii="Times New Roman" w:eastAsia="Times New Roman" w:hAnsi="Times New Roman" w:cs="Times New Roman"/>
                <w:sz w:val="18"/>
                <w:szCs w:val="18"/>
                <w:lang w:eastAsia="ru-RU"/>
              </w:rPr>
            </w:pPr>
            <w:r w:rsidRPr="00244B81">
              <w:rPr>
                <w:rFonts w:ascii="Times New Roman" w:eastAsia="Times New Roman" w:hAnsi="Times New Roman" w:cs="Times New Roman"/>
                <w:sz w:val="18"/>
                <w:szCs w:val="18"/>
                <w:lang w:eastAsia="ru-RU"/>
              </w:rPr>
              <w:t>Блинова Г. А. / Познавательное развитие детей 5-7 лет. Методическое пособие – М.: ТЦ Сфера, 2006г</w:t>
            </w:r>
          </w:p>
          <w:p w:rsidR="00244B81" w:rsidRPr="00244B81" w:rsidRDefault="00244B81" w:rsidP="00244B81">
            <w:pPr>
              <w:jc w:val="both"/>
              <w:rPr>
                <w:rFonts w:ascii="Times New Roman" w:hAnsi="Times New Roman" w:cs="Times New Roman"/>
                <w:b/>
                <w:sz w:val="18"/>
                <w:szCs w:val="18"/>
              </w:rPr>
            </w:pPr>
          </w:p>
        </w:tc>
        <w:tc>
          <w:tcPr>
            <w:tcW w:w="9355" w:type="dxa"/>
          </w:tcPr>
          <w:p w:rsidR="00244B81" w:rsidRPr="00E74871" w:rsidRDefault="00244B81" w:rsidP="00244B81">
            <w:pPr>
              <w:suppressAutoHyphens w:val="0"/>
              <w:contextualSpacing/>
              <w:jc w:val="both"/>
              <w:rPr>
                <w:rFonts w:ascii="Times New Roman" w:eastAsia="Times New Roman" w:hAnsi="Times New Roman" w:cs="Times New Roman"/>
                <w:b/>
                <w:bCs/>
                <w:sz w:val="20"/>
                <w:szCs w:val="20"/>
                <w:lang w:eastAsia="ru-RU"/>
              </w:rPr>
            </w:pPr>
            <w:r w:rsidRPr="00E74871">
              <w:rPr>
                <w:rFonts w:ascii="Times New Roman" w:eastAsia="Times New Roman" w:hAnsi="Times New Roman" w:cs="Times New Roman"/>
                <w:b/>
                <w:sz w:val="20"/>
                <w:szCs w:val="20"/>
                <w:lang w:eastAsia="ru-RU"/>
              </w:rPr>
              <w:t xml:space="preserve">Познавательное развитие: </w:t>
            </w:r>
            <w:r w:rsidRPr="00E74871">
              <w:rPr>
                <w:rFonts w:ascii="Times New Roman" w:eastAsia="Times New Roman" w:hAnsi="Times New Roman" w:cs="Times New Roman"/>
                <w:sz w:val="20"/>
                <w:szCs w:val="20"/>
                <w:lang w:eastAsia="ru-RU"/>
              </w:rPr>
              <w:t>Дидактические игры: «Светофор», «Угадай-ка», «Наша улица», «Виды перекрестков», «Логическая дорожка», «Поставь дорожный знак», «Это я, это я, это все мои друзья!», «Будь внимательным», «Правильно разложи», «Доскажи словечко», «Узнай по описанию». Разгадывание кроссвордов, отгадывание загадок. Провести с детьми викторину «Пешеход на улице». Познавательные беседы, игры, занятия. Наблюдения, экскурсии и прогулки по улице. Чтение познавательной литературы загадывание – отгадывание загадок по теме. Встречи с инспектором ГИБДД района. Просмотр мультфильмов, видеофильмов, презентаций по ПДД. Конкурсы и выставки рисунков по данной тематик. Рассматривание рисунков, фотографий о дорожных  ситуациях.</w:t>
            </w:r>
          </w:p>
          <w:p w:rsidR="00244B81" w:rsidRPr="00E74871" w:rsidRDefault="00244B81" w:rsidP="00244B81">
            <w:pPr>
              <w:shd w:val="clear" w:color="auto" w:fill="FFFFFF"/>
              <w:suppressAutoHyphens w:val="0"/>
              <w:contextualSpacing/>
              <w:jc w:val="both"/>
              <w:rPr>
                <w:rFonts w:ascii="Times New Roman" w:eastAsia="Times New Roman" w:hAnsi="Times New Roman" w:cs="Times New Roman"/>
                <w:sz w:val="20"/>
                <w:szCs w:val="20"/>
                <w:lang w:eastAsia="ru-RU"/>
              </w:rPr>
            </w:pPr>
            <w:r w:rsidRPr="00E74871">
              <w:rPr>
                <w:rFonts w:ascii="Times New Roman" w:eastAsia="Times New Roman" w:hAnsi="Times New Roman" w:cs="Times New Roman"/>
                <w:b/>
                <w:sz w:val="20"/>
                <w:szCs w:val="20"/>
                <w:lang w:eastAsia="ru-RU"/>
              </w:rPr>
              <w:t xml:space="preserve">Речевое развитие: </w:t>
            </w:r>
            <w:r w:rsidRPr="00E74871">
              <w:rPr>
                <w:rFonts w:ascii="Times New Roman" w:eastAsia="Times New Roman" w:hAnsi="Times New Roman" w:cs="Times New Roman"/>
                <w:sz w:val="20"/>
                <w:szCs w:val="20"/>
                <w:lang w:eastAsia="ru-RU"/>
              </w:rPr>
              <w:t xml:space="preserve">Составление творческих рассказов: «Что случилось бы, если бы не было правил дорожного движения?»; «Если бы все знаки перепутались?»; «Истории в транспорте»; </w:t>
            </w:r>
            <w:r w:rsidRPr="00E74871">
              <w:rPr>
                <w:rFonts w:ascii="Times New Roman" w:eastAsia="Times New Roman" w:hAnsi="Times New Roman" w:cs="Times New Roman"/>
                <w:color w:val="000000"/>
                <w:sz w:val="20"/>
                <w:szCs w:val="20"/>
                <w:lang w:eastAsia="ru-RU"/>
              </w:rPr>
              <w:t>Чтение художественной литературы: Б. Житков «Светофор»; С. Волкова «Про правила дорожного движения»; В. Клименко «Происшествия с игрушками»; С. Михалков «Три чудесных цвета», «Моя улица», «Скверная история»; И. Мигунова «Друг светофор»; Виреши «Прогулка по городу»; А.Дмоховский «Чудесный островок», Н.Кончаловская «Самокат», В. Кожевников «Светофор», Д.Хурманек «Перекресток».</w:t>
            </w:r>
            <w:r w:rsidRPr="00E74871">
              <w:rPr>
                <w:rFonts w:ascii="Times New Roman" w:eastAsia="Times New Roman" w:hAnsi="Times New Roman" w:cs="Times New Roman"/>
                <w:b/>
                <w:color w:val="000000"/>
                <w:sz w:val="20"/>
                <w:szCs w:val="20"/>
                <w:lang w:eastAsia="ru-RU"/>
              </w:rPr>
              <w:t xml:space="preserve"> </w:t>
            </w:r>
            <w:r w:rsidRPr="00E74871">
              <w:rPr>
                <w:rFonts w:ascii="Times New Roman" w:hAnsi="Times New Roman" w:cs="Times New Roman"/>
                <w:color w:val="000000"/>
                <w:sz w:val="20"/>
                <w:szCs w:val="20"/>
                <w:lang w:eastAsia="en-US"/>
              </w:rPr>
              <w:t>Баль: « Букварь здоровья»</w:t>
            </w:r>
            <w:r w:rsidRPr="00E74871">
              <w:rPr>
                <w:rFonts w:ascii="Times New Roman" w:eastAsia="Times New Roman" w:hAnsi="Times New Roman" w:cs="Times New Roman"/>
                <w:b/>
                <w:color w:val="000000"/>
                <w:sz w:val="20"/>
                <w:szCs w:val="20"/>
                <w:lang w:eastAsia="ru-RU"/>
              </w:rPr>
              <w:t xml:space="preserve">, </w:t>
            </w:r>
            <w:r w:rsidRPr="00E74871">
              <w:rPr>
                <w:rFonts w:ascii="Times New Roman" w:hAnsi="Times New Roman" w:cs="Times New Roman"/>
                <w:color w:val="000000"/>
                <w:sz w:val="20"/>
                <w:szCs w:val="20"/>
                <w:lang w:eastAsia="en-US"/>
              </w:rPr>
              <w:t>Бендарева «Азбука безопасности». Литературные произведения для заучивания наизусть: Михалков « Моя улица», « Велосипедист», « Скверная история», Маршак « Милиционер, « Мяч», Кончаловская «Самокат», Северный « Светофор, Бедарев « Если бы», « Азбука безопасности», Баруздин « Над Москвой луна как блюдце», Берестов « Это я еду бегом».</w:t>
            </w:r>
          </w:p>
          <w:p w:rsidR="00244B81" w:rsidRPr="00E74871" w:rsidRDefault="00244B81" w:rsidP="00244B81">
            <w:pPr>
              <w:suppressAutoHyphens w:val="0"/>
              <w:contextualSpacing/>
              <w:jc w:val="both"/>
              <w:rPr>
                <w:rFonts w:ascii="Times New Roman" w:eastAsia="Times New Roman" w:hAnsi="Times New Roman" w:cs="Times New Roman"/>
                <w:sz w:val="20"/>
                <w:szCs w:val="20"/>
                <w:lang w:eastAsia="ru-RU"/>
              </w:rPr>
            </w:pPr>
            <w:r w:rsidRPr="00E74871">
              <w:rPr>
                <w:rFonts w:ascii="Times New Roman" w:eastAsia="Times New Roman" w:hAnsi="Times New Roman" w:cs="Times New Roman"/>
                <w:b/>
                <w:color w:val="000000"/>
                <w:sz w:val="20"/>
                <w:szCs w:val="20"/>
                <w:lang w:eastAsia="ru-RU"/>
              </w:rPr>
              <w:t>Художественно – эстетическое развитие.</w:t>
            </w:r>
            <w:r w:rsidRPr="00E74871">
              <w:rPr>
                <w:rFonts w:ascii="Times New Roman" w:eastAsia="Times New Roman" w:hAnsi="Times New Roman" w:cs="Times New Roman"/>
                <w:sz w:val="20"/>
                <w:szCs w:val="20"/>
                <w:lang w:eastAsia="ru-RU"/>
              </w:rPr>
              <w:t xml:space="preserve"> Рисование «Моя улица». Аппликация «Перекресток»</w:t>
            </w:r>
          </w:p>
          <w:p w:rsidR="00244B81" w:rsidRPr="00E74871" w:rsidRDefault="00244B81" w:rsidP="00244B81">
            <w:pPr>
              <w:suppressAutoHyphens w:val="0"/>
              <w:contextualSpacing/>
              <w:jc w:val="both"/>
              <w:rPr>
                <w:rFonts w:ascii="Times New Roman" w:eastAsia="Times New Roman" w:hAnsi="Times New Roman" w:cs="Times New Roman"/>
                <w:sz w:val="20"/>
                <w:szCs w:val="20"/>
                <w:lang w:eastAsia="ru-RU"/>
              </w:rPr>
            </w:pPr>
            <w:r w:rsidRPr="00E74871">
              <w:rPr>
                <w:rFonts w:ascii="Times New Roman" w:eastAsia="Times New Roman" w:hAnsi="Times New Roman" w:cs="Times New Roman"/>
                <w:sz w:val="20"/>
                <w:szCs w:val="20"/>
                <w:lang w:eastAsia="ru-RU"/>
              </w:rPr>
              <w:t>Конструирование «Улица нашего города». Изготовление атрибутов к сюжетно–ролевым играм:                          «Дорожное движение», «Инспектор ДПС», «Автошкола», «СТО».</w:t>
            </w:r>
          </w:p>
          <w:p w:rsidR="00244B81" w:rsidRPr="00E74871" w:rsidRDefault="00244B81" w:rsidP="00244B81">
            <w:pPr>
              <w:suppressAutoHyphens w:val="0"/>
              <w:contextualSpacing/>
              <w:jc w:val="both"/>
              <w:rPr>
                <w:rFonts w:ascii="Times New Roman" w:eastAsia="Times New Roman" w:hAnsi="Times New Roman" w:cs="Times New Roman"/>
                <w:sz w:val="20"/>
                <w:szCs w:val="20"/>
                <w:lang w:eastAsia="ru-RU"/>
              </w:rPr>
            </w:pPr>
            <w:r w:rsidRPr="00E74871">
              <w:rPr>
                <w:rFonts w:ascii="Times New Roman" w:eastAsia="Times New Roman" w:hAnsi="Times New Roman" w:cs="Times New Roman"/>
                <w:b/>
                <w:color w:val="000000"/>
                <w:sz w:val="20"/>
                <w:szCs w:val="20"/>
                <w:lang w:eastAsia="ru-RU"/>
              </w:rPr>
              <w:t>Социально – коммуникативное развитие:</w:t>
            </w:r>
            <w:r w:rsidRPr="00E74871">
              <w:rPr>
                <w:rFonts w:ascii="Times New Roman" w:eastAsia="Times New Roman" w:hAnsi="Times New Roman" w:cs="Times New Roman"/>
                <w:color w:val="000000"/>
                <w:sz w:val="20"/>
                <w:szCs w:val="20"/>
                <w:lang w:eastAsia="ru-RU"/>
              </w:rPr>
              <w:t xml:space="preserve">  Сюжетно - ролевые игры: «Путешествие по городу», «Поездка на дачу», «У бабушки в поселке». Изготовление дидактических игр по ПДД: «Красный – зеленый», «Какой это знак?»,  «Кто больше знает?», «Собери знаки», «Угадай-ка».</w:t>
            </w:r>
            <w:r w:rsidRPr="00E74871">
              <w:rPr>
                <w:rFonts w:ascii="Times New Roman" w:eastAsia="Times New Roman" w:hAnsi="Times New Roman" w:cs="Times New Roman"/>
                <w:sz w:val="20"/>
                <w:szCs w:val="20"/>
                <w:lang w:eastAsia="ru-RU"/>
              </w:rPr>
              <w:t xml:space="preserve"> Решение игровых ситуаций. </w:t>
            </w:r>
            <w:r w:rsidRPr="00E74871">
              <w:rPr>
                <w:rFonts w:ascii="Times New Roman" w:eastAsia="Times New Roman" w:hAnsi="Times New Roman" w:cs="Times New Roman"/>
                <w:color w:val="000000"/>
                <w:sz w:val="20"/>
                <w:szCs w:val="20"/>
                <w:lang w:eastAsia="ru-RU"/>
              </w:rPr>
              <w:t>Просмотр видеоматериала «Уроки осторожности с тетушкой Совой».</w:t>
            </w:r>
            <w:r w:rsidRPr="00E74871">
              <w:rPr>
                <w:rFonts w:ascii="Times New Roman" w:eastAsia="Times New Roman" w:hAnsi="Times New Roman" w:cs="Times New Roman"/>
                <w:sz w:val="20"/>
                <w:szCs w:val="20"/>
                <w:lang w:eastAsia="ru-RU"/>
              </w:rPr>
              <w:t xml:space="preserve"> Проведение экскурсий к перекрестку «Правила маленького пешехода», посещение авто городка.</w:t>
            </w:r>
          </w:p>
          <w:p w:rsidR="00244B81" w:rsidRPr="00E74871" w:rsidRDefault="00244B81" w:rsidP="00244B81">
            <w:pPr>
              <w:suppressAutoHyphens w:val="0"/>
              <w:jc w:val="both"/>
              <w:rPr>
                <w:rFonts w:ascii="Times New Roman" w:eastAsia="Times New Roman" w:hAnsi="Times New Roman" w:cs="Times New Roman"/>
                <w:sz w:val="20"/>
                <w:szCs w:val="20"/>
                <w:lang w:eastAsia="ru-RU"/>
              </w:rPr>
            </w:pPr>
            <w:r w:rsidRPr="00E74871">
              <w:rPr>
                <w:rFonts w:ascii="Times New Roman" w:eastAsia="Times New Roman" w:hAnsi="Times New Roman" w:cs="Times New Roman"/>
                <w:sz w:val="20"/>
                <w:szCs w:val="20"/>
                <w:lang w:eastAsia="ru-RU"/>
              </w:rPr>
              <w:t>Оборудование детского игрового центра «Азбука дорожного движения».</w:t>
            </w:r>
          </w:p>
          <w:p w:rsidR="00244B81" w:rsidRPr="00E74871" w:rsidRDefault="00244B81" w:rsidP="00244B81">
            <w:pPr>
              <w:suppressAutoHyphens w:val="0"/>
              <w:jc w:val="both"/>
              <w:rPr>
                <w:rFonts w:ascii="Times New Roman" w:eastAsia="Times New Roman" w:hAnsi="Times New Roman" w:cs="Times New Roman"/>
                <w:sz w:val="20"/>
                <w:szCs w:val="20"/>
                <w:lang w:eastAsia="ru-RU"/>
              </w:rPr>
            </w:pPr>
            <w:r w:rsidRPr="00E74871">
              <w:rPr>
                <w:rFonts w:ascii="Times New Roman" w:eastAsia="Times New Roman" w:hAnsi="Times New Roman" w:cs="Times New Roman"/>
                <w:b/>
                <w:color w:val="000000"/>
                <w:sz w:val="20"/>
                <w:szCs w:val="20"/>
                <w:lang w:eastAsia="ru-RU"/>
              </w:rPr>
              <w:t>Физическое развитие:</w:t>
            </w:r>
            <w:r w:rsidRPr="00E74871">
              <w:rPr>
                <w:rFonts w:ascii="Times New Roman" w:eastAsia="Times New Roman" w:hAnsi="Times New Roman" w:cs="Times New Roman"/>
                <w:color w:val="000000"/>
                <w:sz w:val="20"/>
                <w:szCs w:val="20"/>
                <w:lang w:eastAsia="ru-RU"/>
              </w:rPr>
              <w:t xml:space="preserve"> Подвижные игры: «Пешеходы и автомобили», «Дорожные знаки и автомобили», «Светофор». Разучивание подвижных игр: «Цветные автомобили», «Пешеходы и транспорт», «Красный, жёлтый, зеленый». </w:t>
            </w:r>
            <w:r w:rsidRPr="00E74871">
              <w:rPr>
                <w:rFonts w:ascii="Times New Roman" w:hAnsi="Times New Roman" w:cs="Times New Roman"/>
                <w:color w:val="000000"/>
                <w:sz w:val="20"/>
                <w:szCs w:val="20"/>
                <w:lang w:eastAsia="en-US"/>
              </w:rPr>
              <w:t>»Ловкий пешеход».</w:t>
            </w:r>
          </w:p>
          <w:p w:rsidR="00244B81" w:rsidRPr="00E74871" w:rsidRDefault="00244B81" w:rsidP="00244B81">
            <w:pPr>
              <w:jc w:val="both"/>
              <w:rPr>
                <w:rFonts w:ascii="Times New Roman" w:hAnsi="Times New Roman" w:cs="Times New Roman"/>
                <w:b/>
                <w:sz w:val="20"/>
                <w:szCs w:val="20"/>
              </w:rPr>
            </w:pPr>
          </w:p>
        </w:tc>
      </w:tr>
      <w:tr w:rsidR="00244B81" w:rsidRPr="009A7D83" w:rsidTr="00E74871">
        <w:trPr>
          <w:cantSplit/>
          <w:trHeight w:val="1134"/>
        </w:trPr>
        <w:tc>
          <w:tcPr>
            <w:tcW w:w="993" w:type="dxa"/>
            <w:textDirection w:val="btLr"/>
          </w:tcPr>
          <w:p w:rsidR="00244B81" w:rsidRDefault="00244B8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Забота о зеленом доме</w:t>
            </w:r>
          </w:p>
        </w:tc>
        <w:tc>
          <w:tcPr>
            <w:tcW w:w="5387" w:type="dxa"/>
            <w:gridSpan w:val="2"/>
          </w:tcPr>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Задачи:</w:t>
            </w:r>
            <w:r w:rsidRPr="00E74871">
              <w:rPr>
                <w:rFonts w:ascii="Times New Roman" w:hAnsi="Times New Roman" w:cs="Times New Roman"/>
                <w:sz w:val="20"/>
                <w:szCs w:val="20"/>
              </w:rPr>
              <w:t xml:space="preserve"> </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sz w:val="20"/>
                <w:szCs w:val="20"/>
              </w:rPr>
              <w:t xml:space="preserve">Развитие у детей познавательных интересов, интеллектуального развития при формировании бережного отношения к природе у старших дошкольников в совместной деятельности со взрослыми. Формировать целостную картину мира, расширять кругозор детей. Развивать познавательную активность детей в процессе формирования представлений о природе нашего края, познавательно-исследовательскую и продуктивную (конструктивную) деятельность. Воспитывать бережное и заботливое отношение ко всему живому, любовь к природе. </w:t>
            </w:r>
          </w:p>
          <w:p w:rsidR="00244B81" w:rsidRPr="00E74871" w:rsidRDefault="00244B81" w:rsidP="00244B81">
            <w:pPr>
              <w:jc w:val="both"/>
              <w:rPr>
                <w:rFonts w:ascii="Times New Roman" w:hAnsi="Times New Roman" w:cs="Times New Roman"/>
                <w:b/>
                <w:sz w:val="20"/>
                <w:szCs w:val="20"/>
              </w:rPr>
            </w:pPr>
            <w:r w:rsidRPr="00E74871">
              <w:rPr>
                <w:rFonts w:ascii="Times New Roman" w:hAnsi="Times New Roman" w:cs="Times New Roman"/>
                <w:b/>
                <w:sz w:val="20"/>
                <w:szCs w:val="20"/>
              </w:rPr>
              <w:t>Литература:</w:t>
            </w:r>
          </w:p>
          <w:p w:rsidR="00244B81" w:rsidRPr="00E74871" w:rsidRDefault="00244B81" w:rsidP="00244B81">
            <w:pPr>
              <w:numPr>
                <w:ilvl w:val="0"/>
                <w:numId w:val="63"/>
              </w:numPr>
              <w:contextualSpacing/>
              <w:jc w:val="both"/>
              <w:rPr>
                <w:rFonts w:ascii="Times New Roman" w:hAnsi="Times New Roman" w:cs="Times New Roman"/>
                <w:sz w:val="20"/>
                <w:szCs w:val="20"/>
              </w:rPr>
            </w:pPr>
            <w:r w:rsidRPr="00E74871">
              <w:rPr>
                <w:rFonts w:ascii="Times New Roman" w:hAnsi="Times New Roman" w:cs="Times New Roman"/>
                <w:sz w:val="20"/>
                <w:szCs w:val="20"/>
              </w:rPr>
              <w:t>Бондаренко А.К. Дидактические игры в детском саду. М.; Просвещение 1991г</w:t>
            </w:r>
          </w:p>
          <w:p w:rsidR="00244B81" w:rsidRPr="00E74871" w:rsidRDefault="00244B81" w:rsidP="00244B81">
            <w:pPr>
              <w:numPr>
                <w:ilvl w:val="0"/>
                <w:numId w:val="63"/>
              </w:num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Бондаренко Т. М. Экологические занятия с детьми 6-7 лет. Практическое пособие для воспитателей и методистов ДОУ. – Воронеж: ЧП Лакоценин С. С., 2006. </w:t>
            </w:r>
          </w:p>
          <w:p w:rsidR="00244B81" w:rsidRPr="00E74871" w:rsidRDefault="00244B81" w:rsidP="00244B81">
            <w:pPr>
              <w:numPr>
                <w:ilvl w:val="0"/>
                <w:numId w:val="63"/>
              </w:numPr>
              <w:contextualSpacing/>
              <w:jc w:val="both"/>
              <w:rPr>
                <w:rFonts w:ascii="Times New Roman" w:hAnsi="Times New Roman" w:cs="Times New Roman"/>
                <w:sz w:val="20"/>
                <w:szCs w:val="20"/>
              </w:rPr>
            </w:pPr>
            <w:r w:rsidRPr="00E74871">
              <w:rPr>
                <w:rFonts w:ascii="Times New Roman" w:hAnsi="Times New Roman" w:cs="Times New Roman"/>
                <w:sz w:val="20"/>
                <w:szCs w:val="20"/>
              </w:rPr>
              <w:t xml:space="preserve">Горькова Л. Г., Кочергина А. В., Обухова Л. А. Сценарии занятий по экологическому воспитанию дошкольников. – М.  ВАКО, 2007. </w:t>
            </w:r>
          </w:p>
          <w:p w:rsidR="00244B81" w:rsidRPr="00E74871" w:rsidRDefault="00244B81" w:rsidP="00244B81">
            <w:pPr>
              <w:numPr>
                <w:ilvl w:val="0"/>
                <w:numId w:val="63"/>
              </w:numPr>
              <w:contextualSpacing/>
              <w:jc w:val="both"/>
              <w:rPr>
                <w:rFonts w:ascii="Times New Roman" w:hAnsi="Times New Roman" w:cs="Times New Roman"/>
                <w:sz w:val="20"/>
                <w:szCs w:val="20"/>
              </w:rPr>
            </w:pPr>
            <w:r w:rsidRPr="00E74871">
              <w:rPr>
                <w:rFonts w:ascii="Times New Roman" w:hAnsi="Times New Roman" w:cs="Times New Roman"/>
                <w:sz w:val="20"/>
                <w:szCs w:val="20"/>
              </w:rPr>
              <w:t>Н.Рыжова «Я и природа» - М. Линка – Пресс- 1996г.</w:t>
            </w:r>
          </w:p>
          <w:p w:rsidR="00244B81" w:rsidRPr="00E74871" w:rsidRDefault="00244B81" w:rsidP="00244B81">
            <w:pPr>
              <w:numPr>
                <w:ilvl w:val="0"/>
                <w:numId w:val="63"/>
              </w:numPr>
              <w:contextualSpacing/>
              <w:jc w:val="both"/>
              <w:rPr>
                <w:rFonts w:ascii="Times New Roman" w:hAnsi="Times New Roman" w:cs="Times New Roman"/>
                <w:sz w:val="20"/>
                <w:szCs w:val="20"/>
              </w:rPr>
            </w:pPr>
            <w:r w:rsidRPr="00E74871">
              <w:rPr>
                <w:rFonts w:ascii="Times New Roman" w:hAnsi="Times New Roman" w:cs="Times New Roman"/>
                <w:sz w:val="20"/>
                <w:szCs w:val="20"/>
              </w:rPr>
              <w:t>Добро пожаловать в экологию Библиотека программы «Детство» О.А. Воронкевич. Детство – Пресс. СПб. 2003г. 1.2.часть.</w:t>
            </w:r>
          </w:p>
          <w:p w:rsidR="00244B81" w:rsidRPr="00E74871" w:rsidRDefault="00244B81" w:rsidP="00244B81">
            <w:pPr>
              <w:numPr>
                <w:ilvl w:val="0"/>
                <w:numId w:val="63"/>
              </w:numPr>
              <w:contextualSpacing/>
              <w:jc w:val="both"/>
              <w:rPr>
                <w:rFonts w:ascii="Times New Roman" w:hAnsi="Times New Roman" w:cs="Times New Roman"/>
                <w:sz w:val="20"/>
                <w:szCs w:val="20"/>
              </w:rPr>
            </w:pPr>
            <w:r w:rsidRPr="00E74871">
              <w:rPr>
                <w:rFonts w:ascii="Times New Roman" w:hAnsi="Times New Roman" w:cs="Times New Roman"/>
                <w:sz w:val="20"/>
                <w:szCs w:val="20"/>
              </w:rPr>
              <w:t>Молодова Л. Нравственно – экологическое воспитание старших дошкольников. М.1999г.</w:t>
            </w:r>
          </w:p>
          <w:p w:rsidR="00244B81" w:rsidRPr="00E74871" w:rsidRDefault="00244B81" w:rsidP="00244B81">
            <w:pPr>
              <w:numPr>
                <w:ilvl w:val="0"/>
                <w:numId w:val="63"/>
              </w:numPr>
              <w:contextualSpacing/>
              <w:jc w:val="both"/>
              <w:rPr>
                <w:rFonts w:ascii="Times New Roman" w:hAnsi="Times New Roman" w:cs="Times New Roman"/>
                <w:sz w:val="20"/>
                <w:szCs w:val="20"/>
              </w:rPr>
            </w:pPr>
            <w:r w:rsidRPr="00E74871">
              <w:rPr>
                <w:rFonts w:ascii="Times New Roman" w:hAnsi="Times New Roman" w:cs="Times New Roman"/>
                <w:sz w:val="20"/>
                <w:szCs w:val="20"/>
              </w:rPr>
              <w:t>С.Н.Николаева. Юный эколог. Мозаика – синтез. 2002г.</w:t>
            </w:r>
          </w:p>
          <w:p w:rsidR="00244B81" w:rsidRPr="00E74871" w:rsidRDefault="00244B81" w:rsidP="00244B81">
            <w:pPr>
              <w:numPr>
                <w:ilvl w:val="0"/>
                <w:numId w:val="63"/>
              </w:numPr>
              <w:contextualSpacing/>
              <w:jc w:val="both"/>
              <w:rPr>
                <w:rFonts w:ascii="Times New Roman" w:hAnsi="Times New Roman" w:cs="Times New Roman"/>
                <w:sz w:val="20"/>
                <w:szCs w:val="20"/>
              </w:rPr>
            </w:pPr>
            <w:r w:rsidRPr="00E74871">
              <w:rPr>
                <w:rFonts w:ascii="Times New Roman" w:hAnsi="Times New Roman" w:cs="Times New Roman"/>
                <w:sz w:val="20"/>
                <w:szCs w:val="20"/>
              </w:rPr>
              <w:t>Николаева С.Н. Место игры в экологическом воспитании дошкольников. М.; Новая школа, 1996г.</w:t>
            </w:r>
          </w:p>
          <w:p w:rsidR="00244B81" w:rsidRPr="00E74871" w:rsidRDefault="00244B81" w:rsidP="00244B81">
            <w:pPr>
              <w:numPr>
                <w:ilvl w:val="0"/>
                <w:numId w:val="63"/>
              </w:numPr>
              <w:jc w:val="both"/>
              <w:rPr>
                <w:rFonts w:ascii="Times New Roman" w:hAnsi="Times New Roman" w:cs="Times New Roman"/>
                <w:sz w:val="20"/>
                <w:szCs w:val="20"/>
              </w:rPr>
            </w:pPr>
            <w:r w:rsidRPr="00E74871">
              <w:rPr>
                <w:rFonts w:ascii="Times New Roman" w:hAnsi="Times New Roman" w:cs="Times New Roman"/>
                <w:sz w:val="20"/>
                <w:szCs w:val="20"/>
              </w:rPr>
              <w:t>Симонова А.П.  Ключи от природы. Или Этические беседы по экологии – М.; 1998</w:t>
            </w:r>
          </w:p>
          <w:p w:rsidR="00244B81" w:rsidRPr="00244B81" w:rsidRDefault="00244B81" w:rsidP="00244B81">
            <w:pPr>
              <w:suppressAutoHyphens w:val="0"/>
              <w:contextualSpacing/>
              <w:jc w:val="both"/>
              <w:rPr>
                <w:rFonts w:ascii="Times New Roman" w:eastAsia="Times New Roman" w:hAnsi="Times New Roman" w:cs="Times New Roman"/>
                <w:b/>
                <w:bCs/>
                <w:sz w:val="18"/>
                <w:szCs w:val="18"/>
                <w:lang w:eastAsia="ru-RU"/>
              </w:rPr>
            </w:pPr>
          </w:p>
        </w:tc>
        <w:tc>
          <w:tcPr>
            <w:tcW w:w="9355" w:type="dxa"/>
          </w:tcPr>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Познавательное развитие:</w:t>
            </w:r>
            <w:r w:rsidRPr="00E74871">
              <w:rPr>
                <w:rFonts w:ascii="Times New Roman" w:hAnsi="Times New Roman" w:cs="Times New Roman"/>
                <w:sz w:val="20"/>
                <w:szCs w:val="20"/>
              </w:rPr>
              <w:t xml:space="preserve"> Экскурсии в дендрологический парк, в зоопарк, к водоёму,  обсуждение природоохранных знаков. Прогулка – занятие по экологической тропе детского сада. Знакомство  с альпийской горкой, «Зелёной аптекой». Рассматривание и составление рассказов по дидактическим карточкам «Этого не следует делать в лесу», «Как лесник заботится о лесе», «Зачем люди ходят в лес», «Пожар в лесу». С.Н.Николаева «Юный эколог». Беседы на темы: «Как нужно вести себя в природе»,  «Что такое заповедники», «Для чего созданы Красные книги». Как экономить природные ресурсы. Как я влияю на природу. - Дидактические игры: «Правила в природе», «Знаки природы», «Четвертый лишний», «Природа и дети». Использование воды человеком. Вода в нашем доме, необходимость экономии воды. Загрязнение водоёмов. Вода и наше здоровье, наблюдения на прогулке</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Речевое развитие:</w:t>
            </w:r>
            <w:r w:rsidRPr="00E74871">
              <w:rPr>
                <w:rFonts w:ascii="Times New Roman" w:hAnsi="Times New Roman" w:cs="Times New Roman"/>
                <w:sz w:val="20"/>
                <w:szCs w:val="20"/>
              </w:rPr>
              <w:t xml:space="preserve"> Цикл бесед на темы «Дом под крышей голубой». Игры «Живое – неживое», «Съедобное – несъедобное», «Чудесный мешочек», «чьи детки»,  Чтение Э. Мошковская «Жил на свете человечек», В.Орлов. «Дом под крышей голубой». Н.А.Некрасов  «Дедушка Мазай и зайцы». Д.Н.Мамин-Сибиряк. «Емеля-охотник», «Зимовье на Студёной», «Приемыш», «Богач и Ерёмка». М.Пришвин «Золотой луг», «Лисичкин хлеб», «Курица на столбах», «Изобретатель», «Ребята и утята», «Лесная газета» В.Бианки. Составление рассказов из личного опыта.</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Рисование» объектов аналогов «Птица в клетке и на ветке»,  «Рыбка в аквариуме и в водоёме», Абажур и солнце и.т.д. Альбомы, книжки-самоделки: «Природа нашего края», «Мое любимое животное», «Домашний питомец», «Кто живет в аквариуме». Панно: «Животные нашего края», «Растения и цветы», «Животные и их детеныши», «Птицы». - Игры-макеты: «Скотный двор», «Птичий дом», «Лес и его обитатели», «Домик в деревне». Музыкальное развлечение  Посвящение в «Юные экологи»</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 xml:space="preserve">«Через добрые дела можно стать юным экологом», экологический стенд «Панорама добрых дел», видео лекции «Уроки тетушки Совы», «Лесные путешественники», «Ребятам о зверятах», «Про больших и маленьких». Фотоотчёт о природе нашего края, о животных и растениях нашей местности, о назначении Красной книги, о правилах поведения в природе. Экскурсии с родителями Организация совместно с родителями игротеки на тему «Стань другом природы». Труд в природе. </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xml:space="preserve"> Пешеходные прогулки, игры на воздухе, походы в ближайший сквер, лес. Использование природных факторов для закаливания.</w:t>
            </w:r>
          </w:p>
          <w:p w:rsidR="00244B81" w:rsidRPr="00E74871" w:rsidRDefault="00244B81" w:rsidP="00244B81">
            <w:pPr>
              <w:suppressAutoHyphens w:val="0"/>
              <w:contextualSpacing/>
              <w:jc w:val="both"/>
              <w:rPr>
                <w:rFonts w:ascii="Times New Roman" w:eastAsia="Times New Roman" w:hAnsi="Times New Roman" w:cs="Times New Roman"/>
                <w:b/>
                <w:sz w:val="20"/>
                <w:szCs w:val="20"/>
                <w:lang w:eastAsia="ru-RU"/>
              </w:rPr>
            </w:pPr>
          </w:p>
        </w:tc>
      </w:tr>
      <w:tr w:rsidR="00244B81" w:rsidRPr="009A7D83" w:rsidTr="00E74871">
        <w:trPr>
          <w:cantSplit/>
          <w:trHeight w:val="1134"/>
        </w:trPr>
        <w:tc>
          <w:tcPr>
            <w:tcW w:w="993" w:type="dxa"/>
            <w:textDirection w:val="btLr"/>
          </w:tcPr>
          <w:p w:rsidR="00244B81" w:rsidRDefault="00244B8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Летние виды спорта</w:t>
            </w:r>
          </w:p>
        </w:tc>
        <w:tc>
          <w:tcPr>
            <w:tcW w:w="5387" w:type="dxa"/>
            <w:gridSpan w:val="2"/>
          </w:tcPr>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Задачи:</w:t>
            </w:r>
            <w:r w:rsidRPr="00E74871">
              <w:rPr>
                <w:rFonts w:ascii="Times New Roman" w:hAnsi="Times New Roman" w:cs="Times New Roman"/>
                <w:sz w:val="20"/>
                <w:szCs w:val="20"/>
              </w:rPr>
              <w:t xml:space="preserve"> </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sz w:val="20"/>
                <w:szCs w:val="20"/>
              </w:rPr>
              <w:t>Приобщать детей и их родителей к здоровому образу жизни. Развивать творческую активность детей. Формировать умение самовыражения, самопознания у воспитанников. Развивать желание у детей активно участвовать в жизни детского сада. Воспитывать привычку и потребность в здоровом образе жизни.  Вызывать интерес к спорту, физическим упражнениям и спортивным играм, Воспитывать у детей потребность быть здоровыми. Закрепление знаний детей о различных видах спорта, спортсменах; развитие физические качества, расширение кругозора детей.</w:t>
            </w:r>
          </w:p>
          <w:p w:rsidR="00244B81" w:rsidRPr="00E74871" w:rsidRDefault="00244B81" w:rsidP="00244B81">
            <w:pPr>
              <w:contextualSpacing/>
              <w:jc w:val="both"/>
              <w:rPr>
                <w:rFonts w:ascii="Times New Roman" w:hAnsi="Times New Roman" w:cs="Times New Roman"/>
                <w:b/>
                <w:sz w:val="20"/>
                <w:szCs w:val="20"/>
              </w:rPr>
            </w:pPr>
            <w:r w:rsidRPr="00E74871">
              <w:rPr>
                <w:rFonts w:ascii="Times New Roman" w:hAnsi="Times New Roman" w:cs="Times New Roman"/>
                <w:b/>
                <w:sz w:val="20"/>
                <w:szCs w:val="20"/>
              </w:rPr>
              <w:t xml:space="preserve">Литература: </w:t>
            </w:r>
          </w:p>
          <w:p w:rsidR="00244B81" w:rsidRPr="00E74871" w:rsidRDefault="00244B81" w:rsidP="00244B81">
            <w:pPr>
              <w:numPr>
                <w:ilvl w:val="0"/>
                <w:numId w:val="64"/>
              </w:numPr>
              <w:contextualSpacing/>
              <w:jc w:val="both"/>
              <w:rPr>
                <w:rFonts w:ascii="Times New Roman" w:hAnsi="Times New Roman" w:cs="Times New Roman"/>
                <w:b/>
                <w:sz w:val="20"/>
                <w:szCs w:val="20"/>
              </w:rPr>
            </w:pPr>
            <w:r w:rsidRPr="00E74871">
              <w:rPr>
                <w:rFonts w:ascii="Times New Roman" w:hAnsi="Times New Roman" w:cs="Times New Roman"/>
                <w:sz w:val="20"/>
                <w:szCs w:val="20"/>
              </w:rPr>
              <w:t>Тематический словарь в картинках. Мир человека. Спорт: Летние виды. Кнушевицкая Н.А.Серия: Дошкольное воспитание и обучение.2010</w:t>
            </w:r>
            <w:r w:rsidRPr="00E74871">
              <w:rPr>
                <w:rFonts w:ascii="Times New Roman" w:hAnsi="Times New Roman" w:cs="Times New Roman"/>
                <w:b/>
                <w:sz w:val="20"/>
                <w:szCs w:val="20"/>
              </w:rPr>
              <w:t xml:space="preserve">.  </w:t>
            </w:r>
            <w:r w:rsidRPr="00E74871">
              <w:rPr>
                <w:rFonts w:ascii="Times New Roman" w:hAnsi="Times New Roman" w:cs="Times New Roman"/>
                <w:sz w:val="20"/>
                <w:szCs w:val="20"/>
              </w:rPr>
              <w:t>Школьная Пресса</w:t>
            </w:r>
          </w:p>
          <w:p w:rsidR="00244B81" w:rsidRPr="00E74871" w:rsidRDefault="00244B81" w:rsidP="00244B81">
            <w:pPr>
              <w:numPr>
                <w:ilvl w:val="0"/>
                <w:numId w:val="64"/>
              </w:numPr>
              <w:contextualSpacing/>
              <w:jc w:val="both"/>
              <w:rPr>
                <w:rFonts w:ascii="Times New Roman" w:hAnsi="Times New Roman" w:cs="Times New Roman"/>
                <w:b/>
                <w:sz w:val="20"/>
                <w:szCs w:val="20"/>
              </w:rPr>
            </w:pPr>
            <w:r w:rsidRPr="00E74871">
              <w:rPr>
                <w:rFonts w:ascii="Times New Roman" w:hAnsi="Times New Roman" w:cs="Times New Roman"/>
                <w:sz w:val="20"/>
                <w:szCs w:val="20"/>
              </w:rPr>
              <w:t>Дидактическое пособие   Э. Емельянова  «Расскажите детям об олимпийских чемпионах». Мозаика-синтез, 2014</w:t>
            </w:r>
          </w:p>
          <w:p w:rsidR="00244B81" w:rsidRPr="00E74871" w:rsidRDefault="00244B81" w:rsidP="00244B81">
            <w:pPr>
              <w:numPr>
                <w:ilvl w:val="0"/>
                <w:numId w:val="64"/>
              </w:numPr>
              <w:contextualSpacing/>
              <w:jc w:val="both"/>
              <w:rPr>
                <w:rFonts w:ascii="Times New Roman" w:hAnsi="Times New Roman" w:cs="Times New Roman"/>
                <w:sz w:val="20"/>
                <w:szCs w:val="20"/>
              </w:rPr>
            </w:pPr>
            <w:r w:rsidRPr="00E74871">
              <w:rPr>
                <w:rFonts w:ascii="Times New Roman" w:hAnsi="Times New Roman" w:cs="Times New Roman"/>
                <w:sz w:val="20"/>
                <w:szCs w:val="20"/>
              </w:rPr>
              <w:t>Наглядно-дидактическое пособие Э. Емельянова «расскажите детям об олимпийских играх»          Мозаика-синтез, 2014</w:t>
            </w:r>
          </w:p>
          <w:p w:rsidR="00244B81" w:rsidRPr="00E74871" w:rsidRDefault="00244B81" w:rsidP="00244B81">
            <w:pPr>
              <w:numPr>
                <w:ilvl w:val="0"/>
                <w:numId w:val="64"/>
              </w:numPr>
              <w:contextualSpacing/>
              <w:jc w:val="both"/>
              <w:rPr>
                <w:rFonts w:ascii="Times New Roman" w:hAnsi="Times New Roman" w:cs="Times New Roman"/>
                <w:sz w:val="20"/>
                <w:szCs w:val="20"/>
              </w:rPr>
            </w:pPr>
            <w:r w:rsidRPr="00E74871">
              <w:rPr>
                <w:rFonts w:ascii="Times New Roman" w:hAnsi="Times New Roman" w:cs="Times New Roman"/>
                <w:sz w:val="20"/>
                <w:szCs w:val="20"/>
              </w:rPr>
              <w:t>Наглядно-дидактическое пособие Э. Емельянова «спортивный инвентарь». Мозаика-синтез, 2011.</w:t>
            </w:r>
          </w:p>
          <w:p w:rsidR="00244B81" w:rsidRPr="00E74871" w:rsidRDefault="00244B81" w:rsidP="00244B81">
            <w:pPr>
              <w:numPr>
                <w:ilvl w:val="0"/>
                <w:numId w:val="64"/>
              </w:numPr>
              <w:jc w:val="both"/>
              <w:rPr>
                <w:rFonts w:ascii="Times New Roman" w:hAnsi="Times New Roman" w:cs="Times New Roman"/>
                <w:sz w:val="20"/>
                <w:szCs w:val="20"/>
              </w:rPr>
            </w:pPr>
            <w:r w:rsidRPr="00E74871">
              <w:rPr>
                <w:rFonts w:ascii="Times New Roman" w:hAnsi="Times New Roman" w:cs="Times New Roman"/>
                <w:sz w:val="20"/>
                <w:szCs w:val="20"/>
              </w:rPr>
              <w:t>О поведении в различных ситуациях – Шалаева  Г.П. Большая книга правил поведения для воспитанных детей.- М.: «Эксмо», 2005.</w:t>
            </w:r>
          </w:p>
          <w:p w:rsidR="00244B81" w:rsidRPr="00244B81" w:rsidRDefault="00244B81" w:rsidP="00244B81">
            <w:pPr>
              <w:suppressAutoHyphens w:val="0"/>
              <w:contextualSpacing/>
              <w:jc w:val="both"/>
              <w:rPr>
                <w:rFonts w:ascii="Times New Roman" w:eastAsia="Times New Roman" w:hAnsi="Times New Roman" w:cs="Times New Roman"/>
                <w:b/>
                <w:bCs/>
                <w:sz w:val="18"/>
                <w:szCs w:val="18"/>
                <w:lang w:eastAsia="ru-RU"/>
              </w:rPr>
            </w:pPr>
          </w:p>
        </w:tc>
        <w:tc>
          <w:tcPr>
            <w:tcW w:w="9355" w:type="dxa"/>
          </w:tcPr>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 xml:space="preserve">Познавательное развитие: </w:t>
            </w:r>
            <w:r w:rsidRPr="00E74871">
              <w:rPr>
                <w:rFonts w:ascii="Times New Roman" w:hAnsi="Times New Roman" w:cs="Times New Roman"/>
                <w:sz w:val="20"/>
                <w:szCs w:val="20"/>
              </w:rPr>
              <w:t>Бе</w:t>
            </w:r>
            <w:r w:rsidR="00971989">
              <w:rPr>
                <w:rFonts w:ascii="Times New Roman" w:hAnsi="Times New Roman" w:cs="Times New Roman"/>
                <w:sz w:val="20"/>
                <w:szCs w:val="20"/>
              </w:rPr>
              <w:t>седа « Чистота и здоровье». Дидактическая игра:</w:t>
            </w:r>
            <w:r w:rsidRPr="00E74871">
              <w:rPr>
                <w:rFonts w:ascii="Times New Roman" w:hAnsi="Times New Roman" w:cs="Times New Roman"/>
                <w:sz w:val="20"/>
                <w:szCs w:val="20"/>
              </w:rPr>
              <w:t xml:space="preserve"> « Угадай вид спорта».  Беседа «Почему нужно много двигаться?», чем  полезны зарядка, занятия спортом, игры на свежем воздухе. «К нам пр</w:t>
            </w:r>
            <w:r w:rsidR="00971989">
              <w:rPr>
                <w:rFonts w:ascii="Times New Roman" w:hAnsi="Times New Roman" w:cs="Times New Roman"/>
                <w:sz w:val="20"/>
                <w:szCs w:val="20"/>
              </w:rPr>
              <w:t>ишёл доктор Пилюлькин» Беседа «</w:t>
            </w:r>
            <w:r w:rsidRPr="00E74871">
              <w:rPr>
                <w:rFonts w:ascii="Times New Roman" w:hAnsi="Times New Roman" w:cs="Times New Roman"/>
                <w:sz w:val="20"/>
                <w:szCs w:val="20"/>
              </w:rPr>
              <w:t>Где жи</w:t>
            </w:r>
            <w:r w:rsidR="00971989">
              <w:rPr>
                <w:rFonts w:ascii="Times New Roman" w:hAnsi="Times New Roman" w:cs="Times New Roman"/>
                <w:sz w:val="20"/>
                <w:szCs w:val="20"/>
              </w:rPr>
              <w:t xml:space="preserve">вут витамины» Дидактическая игра </w:t>
            </w:r>
            <w:r w:rsidRPr="00E74871">
              <w:rPr>
                <w:rFonts w:ascii="Times New Roman" w:hAnsi="Times New Roman" w:cs="Times New Roman"/>
                <w:sz w:val="20"/>
                <w:szCs w:val="20"/>
              </w:rPr>
              <w:t>«Туалетные принадлежности», «Чем можно поделиться».</w:t>
            </w:r>
            <w:r w:rsidR="00971989">
              <w:rPr>
                <w:rFonts w:ascii="Times New Roman" w:hAnsi="Times New Roman" w:cs="Times New Roman"/>
                <w:sz w:val="20"/>
                <w:szCs w:val="20"/>
              </w:rPr>
              <w:t xml:space="preserve"> Беседы о летних видах спорта, о</w:t>
            </w:r>
            <w:r w:rsidRPr="00E74871">
              <w:rPr>
                <w:rFonts w:ascii="Times New Roman" w:hAnsi="Times New Roman" w:cs="Times New Roman"/>
                <w:sz w:val="20"/>
                <w:szCs w:val="20"/>
              </w:rPr>
              <w:t xml:space="preserve"> летних Олимпийских играх. Встречи с интересными людьми.</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b/>
                <w:sz w:val="20"/>
                <w:szCs w:val="20"/>
              </w:rPr>
              <w:t xml:space="preserve">Речевое развитие: </w:t>
            </w:r>
            <w:r w:rsidRPr="00E74871">
              <w:rPr>
                <w:rFonts w:ascii="Times New Roman" w:hAnsi="Times New Roman" w:cs="Times New Roman"/>
                <w:sz w:val="20"/>
                <w:szCs w:val="20"/>
              </w:rPr>
              <w:t>Чтение: О физическом воспитании - Е. Кан «Наша зарядка»; В. Суслов «Про Юру и физкультуру».</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sz w:val="20"/>
                <w:szCs w:val="20"/>
              </w:rPr>
              <w:t>О закаливании - М. Витковская «О том, как мальчуган здоровье закалял»; О. Высотская «Волны»; С. Михалков «Про мимозу»; В. Лебедев-Кумач «Закаляйся!»</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sz w:val="20"/>
                <w:szCs w:val="20"/>
              </w:rPr>
              <w:t>О сне - П. Воронько «Спать пора»; Н. Лоткин «Тихий час»; С. Михалков «Не спать»; С. Маршак «Дремота и зевота».</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sz w:val="20"/>
                <w:szCs w:val="20"/>
              </w:rPr>
              <w:t>О питании - 3. Александрова «Большая ложка»: А. Кардашова «За ужином»; С. Михалков «Про девочку, которая плохо кушала»; Э. Успенский «Дети, которые плохо едят в детском саду».</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sz w:val="20"/>
                <w:szCs w:val="20"/>
              </w:rPr>
              <w:t>О санитарно-гигиенических навыках - А. Кузнецова «Кто умеет?»; Н. Найденова «Наши полотенца»; М.Яснов «Я мою руки»; К. Чуковский «Мойдодыр». А. Барто «Девочка чумазая»</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sz w:val="20"/>
                <w:szCs w:val="20"/>
              </w:rPr>
              <w:t>О прогулке - А. Барто «Прогулка»; Е. Благинина «Прогулка»; И. Залетаева «Скакалочка»; В. Г. А. Кузнецова «Качели»; Г. Ладонщиков «Золотистая гора»; «Помощники весны»; С. Михалков «Прогулка».</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sz w:val="20"/>
                <w:szCs w:val="20"/>
              </w:rPr>
              <w:t>О психологическом климате в группе и дома - 3. Александрова «Шарик»; И. Демьянов «В детский сад пришла я с мамой»; А. Кузнецова «Подружки»; Н. Найденова «Новая девочка»; Г. Ладонщиков «Я не плачу».</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sz w:val="20"/>
                <w:szCs w:val="20"/>
              </w:rPr>
              <w:t>О болезнях, их лечении и профилактике - Р. Кудашева «Петушок»; С. Михалков «Прививка». М. Кривич, О. Ольгин «Школа пешехода»; С. Михалков «Дядя Степа—милиционер», «Шагая осторожно...»; В. Семернин «Запрещается — разрешается!»; И. Серяков «Горят огни на перекрестках»; О. Тарутин «Для чего нам светофор». «Мы дружим с физкультурой»</w:t>
            </w:r>
          </w:p>
          <w:p w:rsidR="00244B81" w:rsidRPr="00E74871" w:rsidRDefault="00244B81" w:rsidP="00244B81">
            <w:pPr>
              <w:contextualSpacing/>
              <w:jc w:val="both"/>
              <w:rPr>
                <w:rFonts w:ascii="Times New Roman" w:hAnsi="Times New Roman" w:cs="Times New Roman"/>
                <w:sz w:val="20"/>
                <w:szCs w:val="20"/>
              </w:rPr>
            </w:pPr>
            <w:r w:rsidRPr="00E74871">
              <w:rPr>
                <w:rFonts w:ascii="Times New Roman" w:hAnsi="Times New Roman" w:cs="Times New Roman"/>
                <w:sz w:val="20"/>
                <w:szCs w:val="20"/>
              </w:rPr>
              <w:t>С.Михалков «Про мимозу» И.Семёнов « Как стать Неболейкой» К.Чуковский «Мойдодыр». Обогащать словарь детей названиями летних видов спорта, спортсменов, инвентаря.</w:t>
            </w:r>
          </w:p>
          <w:p w:rsidR="00244B81" w:rsidRPr="00E74871" w:rsidRDefault="00244B81" w:rsidP="00244B81">
            <w:pPr>
              <w:contextualSpacing/>
              <w:jc w:val="both"/>
              <w:rPr>
                <w:rFonts w:ascii="Times New Roman" w:hAnsi="Times New Roman" w:cs="Times New Roman"/>
                <w:b/>
                <w:sz w:val="20"/>
                <w:szCs w:val="20"/>
              </w:rPr>
            </w:pPr>
            <w:r w:rsidRPr="00E74871">
              <w:rPr>
                <w:rFonts w:ascii="Times New Roman" w:hAnsi="Times New Roman" w:cs="Times New Roman"/>
                <w:b/>
                <w:sz w:val="20"/>
                <w:szCs w:val="20"/>
              </w:rPr>
              <w:t xml:space="preserve">Художественно – эстетическое развитие: </w:t>
            </w:r>
            <w:r w:rsidRPr="00E74871">
              <w:rPr>
                <w:rFonts w:ascii="Times New Roman" w:hAnsi="Times New Roman" w:cs="Times New Roman"/>
                <w:sz w:val="20"/>
                <w:szCs w:val="20"/>
              </w:rPr>
              <w:t>Выставка детских рисунков: « Полезные продукты», Лепка «Спортивные снаряды для Мишутки», рисование» «Мы – спортсмены», аппликация «Мой весёлый, звонкий мяч». Слушание песен о спорте, олимпийских играх.</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 xml:space="preserve">Социально – коммуникативное развитие: </w:t>
            </w:r>
            <w:r w:rsidRPr="00E74871">
              <w:rPr>
                <w:rFonts w:ascii="Times New Roman" w:hAnsi="Times New Roman" w:cs="Times New Roman"/>
                <w:sz w:val="20"/>
                <w:szCs w:val="20"/>
              </w:rPr>
              <w:t>Психогимнастические  игры, этюды;  игры на повышение самооценки детей; релаксационные игры; театрализованные игры (Чистякова М.И, Алябьева Е.А. Сюжетно-ролевая игра « Аптека», «Поликлиника». Экскурсия в детскую спортивную школу «Лигр», совместные мероприятия. Летний спортивный досуг «Папа, мама, я – спортивная семья».</w:t>
            </w:r>
          </w:p>
          <w:p w:rsidR="00244B81" w:rsidRPr="00E74871" w:rsidRDefault="00244B81" w:rsidP="00244B81">
            <w:pPr>
              <w:jc w:val="both"/>
              <w:rPr>
                <w:rFonts w:ascii="Times New Roman" w:hAnsi="Times New Roman" w:cs="Times New Roman"/>
                <w:sz w:val="20"/>
                <w:szCs w:val="20"/>
              </w:rPr>
            </w:pPr>
            <w:r w:rsidRPr="00E74871">
              <w:rPr>
                <w:rFonts w:ascii="Times New Roman" w:hAnsi="Times New Roman" w:cs="Times New Roman"/>
                <w:b/>
                <w:sz w:val="20"/>
                <w:szCs w:val="20"/>
              </w:rPr>
              <w:t>Физическое развитие:</w:t>
            </w:r>
            <w:r w:rsidRPr="00E74871">
              <w:rPr>
                <w:rFonts w:ascii="Times New Roman" w:hAnsi="Times New Roman" w:cs="Times New Roman"/>
                <w:sz w:val="20"/>
                <w:szCs w:val="20"/>
              </w:rPr>
              <w:t xml:space="preserve"> Игры подвижные и малоподвижные. Эстаф</w:t>
            </w:r>
            <w:r w:rsidR="00971989">
              <w:rPr>
                <w:rFonts w:ascii="Times New Roman" w:hAnsi="Times New Roman" w:cs="Times New Roman"/>
                <w:sz w:val="20"/>
                <w:szCs w:val="20"/>
              </w:rPr>
              <w:t xml:space="preserve">еты, летний спортивный праздник: </w:t>
            </w:r>
            <w:r w:rsidRPr="00E74871">
              <w:rPr>
                <w:rFonts w:ascii="Times New Roman" w:hAnsi="Times New Roman" w:cs="Times New Roman"/>
                <w:sz w:val="20"/>
                <w:szCs w:val="20"/>
              </w:rPr>
              <w:t>«День мяча» «Спортивный мяч» Словесная игра « Где мы были, мы не скажем, а что делали, покажем» Народные игры, игры-забавы, игры-аттракционы. Подвижная игра «Водяной» Подвижная игра « «Спортсмены».</w:t>
            </w:r>
          </w:p>
          <w:p w:rsidR="00244B81" w:rsidRPr="00E74871" w:rsidRDefault="00244B81" w:rsidP="00244B81">
            <w:pPr>
              <w:suppressAutoHyphens w:val="0"/>
              <w:contextualSpacing/>
              <w:jc w:val="both"/>
              <w:rPr>
                <w:rFonts w:ascii="Times New Roman" w:eastAsia="Times New Roman" w:hAnsi="Times New Roman" w:cs="Times New Roman"/>
                <w:b/>
                <w:sz w:val="20"/>
                <w:szCs w:val="20"/>
                <w:lang w:eastAsia="ru-RU"/>
              </w:rPr>
            </w:pPr>
          </w:p>
        </w:tc>
      </w:tr>
      <w:tr w:rsidR="005F318B" w:rsidRPr="009A7D83" w:rsidTr="00E74871">
        <w:trPr>
          <w:cantSplit/>
          <w:trHeight w:val="1134"/>
        </w:trPr>
        <w:tc>
          <w:tcPr>
            <w:tcW w:w="993" w:type="dxa"/>
            <w:textDirection w:val="btLr"/>
          </w:tcPr>
          <w:p w:rsidR="005F318B" w:rsidRDefault="00244B81" w:rsidP="00E74871">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Огород. Очаровательный сорняк</w:t>
            </w:r>
          </w:p>
        </w:tc>
        <w:tc>
          <w:tcPr>
            <w:tcW w:w="5387" w:type="dxa"/>
            <w:gridSpan w:val="2"/>
          </w:tcPr>
          <w:p w:rsidR="00244B81" w:rsidRPr="00244B81" w:rsidRDefault="00244B81" w:rsidP="00244B81">
            <w:pPr>
              <w:suppressAutoHyphens w:val="0"/>
              <w:contextualSpacing/>
              <w:jc w:val="both"/>
              <w:rPr>
                <w:rFonts w:ascii="Times New Roman" w:hAnsi="Times New Roman" w:cs="Times New Roman"/>
                <w:b/>
                <w:sz w:val="16"/>
                <w:szCs w:val="16"/>
                <w:lang w:eastAsia="en-US"/>
              </w:rPr>
            </w:pPr>
            <w:r w:rsidRPr="00244B81">
              <w:rPr>
                <w:rFonts w:ascii="Times New Roman" w:hAnsi="Times New Roman" w:cs="Times New Roman"/>
                <w:b/>
                <w:sz w:val="16"/>
                <w:szCs w:val="16"/>
                <w:lang w:eastAsia="en-US"/>
              </w:rPr>
              <w:t>Задачи:</w:t>
            </w:r>
          </w:p>
          <w:p w:rsidR="00244B81" w:rsidRPr="00244B81" w:rsidRDefault="00244B81" w:rsidP="00244B81">
            <w:p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Расширять представления детей об окружающем мире, прививать трудовые навыки, посредством  создания огорода. Развить умение правильно пользоваться простейшими орудиями труда по обработке почвы и ухода за растениями. Формировать представления о работах, проводимых в весенний, летний, осенний периоды в саду и огороде. Расширять представление детей о жизни растений. Учить наблюдать за посадкой и всходами семян, делать выводы на основе наблюдений.  Участвовать в посильной практической деятельности. Воспитывать бережное отношение к растениям. Расширять, обогащать, активизировать словарь детей. Способствовать развитию восприятия красоты природы и передаче ее через рисунок, лепку, аппликацию. Создавать условия по  взаимодействию семьи и детского сада.</w:t>
            </w:r>
          </w:p>
          <w:p w:rsidR="00244B81" w:rsidRPr="00244B81" w:rsidRDefault="00244B81" w:rsidP="00244B81">
            <w:pPr>
              <w:suppressAutoHyphens w:val="0"/>
              <w:contextualSpacing/>
              <w:jc w:val="both"/>
              <w:rPr>
                <w:rFonts w:ascii="Times New Roman" w:hAnsi="Times New Roman" w:cs="Times New Roman"/>
                <w:b/>
                <w:sz w:val="16"/>
                <w:szCs w:val="16"/>
                <w:lang w:eastAsia="en-US"/>
              </w:rPr>
            </w:pPr>
            <w:r w:rsidRPr="00244B81">
              <w:rPr>
                <w:rFonts w:ascii="Times New Roman" w:hAnsi="Times New Roman" w:cs="Times New Roman"/>
                <w:b/>
                <w:sz w:val="16"/>
                <w:szCs w:val="16"/>
                <w:lang w:eastAsia="en-US"/>
              </w:rPr>
              <w:t xml:space="preserve">Литература: </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 xml:space="preserve">Баймашова В.А. Охапкина Г.М. «Ознакомление дошкольников с комнатными растениями система работы». Москва 2008 г. ООО «Издательство Скрипторий 2003» </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З. А. Богатеева. «Чудесные поделки из бумаги», Москва, изд-во «Просвещение», 1992 г.</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Бондаренко М. «Экологические занятия с детьми». Методическое пособие. Нижний Новгород, 2003г.</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 xml:space="preserve">Голицина Н.С., Шумакова И.М. Воспитание основ здорового образа жизни у малышей.- М.: Издательство «Скрипторий 2003» 2008.-122 л. </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 xml:space="preserve">Груба Г. В., И. К. Помелова И. К. «Ребенок познает мир». Методическое пособие. Нижний Новгород, 2003г. </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Г. И. Долженко «100 оригами», Ярославль, изд-во «Академия развития», 2000 г</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Журнал «Обруч» №1 2009г</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 xml:space="preserve">Николаева С.Н. «Методика экологического воспитания в детском саду. Работа с детьми средней и старшей групп детского сада. Книга для воспитателя детского сада.(С.Н.Николаева.- 4-е изд.- М.Просвещение.2002- 208 с, 8л. Ил.- 19в№5-09-011526-5 </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Н. Рыжова «Работа с комплексными карточками».</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С. В.  Соколова  «Оригами для дошкольников»,  Санкт-Петербург, изд-во «Детство-Пресс», 2001 г.</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О.Н. Сухаревская «Оригами для самых маленьких», М., «Айрис-пресс», 2009</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 xml:space="preserve">Серебрякова Т. А. «Край родной»: интегрированная программа эмоционально - познавательного развития дошкольников через их ознакомление с природой родного края и методическое обеспечение к её реализации. – Н. Новгород, 2006г. </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 xml:space="preserve">Соломенникова О. А. «Экологическое воспитание в детском саду». Программа и методические рекомендации. – 2 –е изд., исп. И доп. – М. : Мозаика – Синтез. 2006. </w:t>
            </w:r>
          </w:p>
          <w:p w:rsidR="00244B81" w:rsidRPr="00244B81" w:rsidRDefault="00244B81" w:rsidP="00244B81">
            <w:pPr>
              <w:numPr>
                <w:ilvl w:val="0"/>
                <w:numId w:val="59"/>
              </w:numPr>
              <w:suppressAutoHyphens w:val="0"/>
              <w:contextualSpacing/>
              <w:jc w:val="both"/>
              <w:rPr>
                <w:rFonts w:ascii="Times New Roman" w:hAnsi="Times New Roman" w:cs="Times New Roman"/>
                <w:sz w:val="16"/>
                <w:szCs w:val="16"/>
                <w:lang w:eastAsia="en-US"/>
              </w:rPr>
            </w:pPr>
            <w:r w:rsidRPr="00244B81">
              <w:rPr>
                <w:rFonts w:ascii="Times New Roman" w:hAnsi="Times New Roman" w:cs="Times New Roman"/>
                <w:sz w:val="16"/>
                <w:szCs w:val="16"/>
                <w:lang w:eastAsia="en-US"/>
              </w:rPr>
              <w:t>Шорыгина Т.А. Овощи. Какие они? Книга для воспитателей, гувернеров и родителей. Т.А.Шорыгина.- М.: Издательство ГНОМ и Д, 2008.- 88 с.- Путешествие в мир природы и развитие речи.</w:t>
            </w:r>
          </w:p>
          <w:p w:rsidR="005F318B" w:rsidRPr="005F318B" w:rsidRDefault="005F318B" w:rsidP="005F318B">
            <w:pPr>
              <w:snapToGrid w:val="0"/>
              <w:jc w:val="both"/>
              <w:rPr>
                <w:rFonts w:ascii="Times New Roman" w:hAnsi="Times New Roman" w:cs="Times New Roman"/>
                <w:b/>
                <w:sz w:val="16"/>
                <w:szCs w:val="16"/>
              </w:rPr>
            </w:pPr>
          </w:p>
        </w:tc>
        <w:tc>
          <w:tcPr>
            <w:tcW w:w="9355" w:type="dxa"/>
          </w:tcPr>
          <w:p w:rsidR="00244B81" w:rsidRPr="00E74871" w:rsidRDefault="00244B81" w:rsidP="00244B81">
            <w:pPr>
              <w:suppressAutoHyphens w:val="0"/>
              <w:jc w:val="both"/>
              <w:rPr>
                <w:rFonts w:ascii="Times New Roman" w:hAnsi="Times New Roman" w:cs="Times New Roman"/>
                <w:b/>
                <w:sz w:val="20"/>
                <w:szCs w:val="20"/>
                <w:lang w:eastAsia="en-US"/>
              </w:rPr>
            </w:pPr>
            <w:r w:rsidRPr="00E74871">
              <w:rPr>
                <w:rFonts w:ascii="Times New Roman" w:hAnsi="Times New Roman" w:cs="Times New Roman"/>
                <w:b/>
                <w:sz w:val="20"/>
                <w:szCs w:val="20"/>
                <w:lang w:eastAsia="en-US"/>
              </w:rPr>
              <w:t xml:space="preserve">Познавательное развитие: </w:t>
            </w:r>
            <w:r w:rsidRPr="00E74871">
              <w:rPr>
                <w:rFonts w:ascii="Times New Roman" w:hAnsi="Times New Roman" w:cs="Times New Roman"/>
                <w:sz w:val="20"/>
                <w:szCs w:val="20"/>
                <w:lang w:eastAsia="en-US"/>
              </w:rPr>
              <w:t xml:space="preserve">беседы с детьми о последовательности деятельности людей на огороде с опорой на картинки, схемы, условные обозначения. Беседа “Почему одуванчик назвали сорняком”, Изучение особенностей внешнего вида растения и его развития. Наблюдение за насекомыми, которые прилетают к растению, с какой целью. Игра “На что похож одуванчик” - развитие ассоциативного мышления. Д/И «Собери растение», «Что за чем», «Инструменты садовника». </w:t>
            </w:r>
          </w:p>
          <w:p w:rsidR="00244B81" w:rsidRPr="00E74871" w:rsidRDefault="00244B81" w:rsidP="00244B81">
            <w:pPr>
              <w:suppressAutoHyphens w:val="0"/>
              <w:jc w:val="both"/>
              <w:rPr>
                <w:rFonts w:ascii="Times New Roman" w:hAnsi="Times New Roman" w:cs="Times New Roman"/>
                <w:b/>
                <w:sz w:val="20"/>
                <w:szCs w:val="20"/>
                <w:lang w:eastAsia="en-US"/>
              </w:rPr>
            </w:pPr>
            <w:r w:rsidRPr="00E74871">
              <w:rPr>
                <w:rFonts w:ascii="Times New Roman" w:hAnsi="Times New Roman" w:cs="Times New Roman"/>
                <w:b/>
                <w:sz w:val="20"/>
                <w:szCs w:val="20"/>
                <w:lang w:eastAsia="en-US"/>
              </w:rPr>
              <w:t>Речевое развитие:</w:t>
            </w:r>
            <w:r w:rsidRPr="00E74871">
              <w:rPr>
                <w:rFonts w:ascii="Times New Roman" w:hAnsi="Times New Roman" w:cs="Times New Roman"/>
                <w:sz w:val="20"/>
                <w:szCs w:val="20"/>
                <w:lang w:eastAsia="en-US"/>
              </w:rPr>
              <w:t xml:space="preserve"> Чтение рассказа М. Пришвина “Золотой луг”, стихотворений: С. Виталий «Огород», С. Сирена «Огород»,  О. Емельянова «Что растет на огороде», Ф.Туринович «В огороде», А.Прокофьев «огород», И.Токмакова «Парашютисты», К.Бальмонт «Одуванчик», Е.Благинина «Одуванчик», произведений Дж. Родари «Чиполлино». Загадки, пословицы, поговорки об овощах, фруктах. Найти в книгах или сочинить вместе с родителями сказки об одуванчике, составление рассказа «Лето на огороде»,  «Как я помогаю на  огороде», разучивание пословиц, поговорок о труде,  их драматизация.</w:t>
            </w:r>
          </w:p>
          <w:p w:rsidR="00244B81" w:rsidRPr="00E74871" w:rsidRDefault="00244B81" w:rsidP="00244B81">
            <w:pPr>
              <w:suppressAutoHyphens w:val="0"/>
              <w:jc w:val="both"/>
              <w:rPr>
                <w:rFonts w:ascii="Times New Roman" w:hAnsi="Times New Roman" w:cs="Times New Roman"/>
                <w:b/>
                <w:sz w:val="20"/>
                <w:szCs w:val="20"/>
                <w:lang w:eastAsia="en-US"/>
              </w:rPr>
            </w:pPr>
            <w:r w:rsidRPr="00E74871">
              <w:rPr>
                <w:rFonts w:ascii="Times New Roman" w:hAnsi="Times New Roman" w:cs="Times New Roman"/>
                <w:b/>
                <w:sz w:val="20"/>
                <w:szCs w:val="20"/>
                <w:lang w:eastAsia="en-US"/>
              </w:rPr>
              <w:t>Социально – коммуникативное развитие:</w:t>
            </w:r>
            <w:r w:rsidRPr="00E74871">
              <w:rPr>
                <w:rFonts w:ascii="Times New Roman" w:hAnsi="Times New Roman" w:cs="Times New Roman"/>
                <w:sz w:val="20"/>
                <w:szCs w:val="20"/>
                <w:lang w:eastAsia="en-US"/>
              </w:rPr>
              <w:t xml:space="preserve"> Наблюдение за одуванчиком в разное время суток, в солнечную и пасмурную погоду. Участие в изготовлении экологической игры “Одуванчик”. Использование одуванчика в кулинарии, сбор рецептов блюд из одуванчика Использование одуванчика в народной медицине, сбор рецептов для оздоровления (помощь родителей). Знакомство с правилами сбора лекарственных трав. Экскурсия на луг на территории ДОУ, закреплен</w:t>
            </w:r>
            <w:r w:rsidR="009A4B4E">
              <w:rPr>
                <w:rFonts w:ascii="Times New Roman" w:hAnsi="Times New Roman" w:cs="Times New Roman"/>
                <w:sz w:val="20"/>
                <w:szCs w:val="20"/>
                <w:lang w:eastAsia="en-US"/>
              </w:rPr>
              <w:t xml:space="preserve">ия правил поведения в природе. </w:t>
            </w:r>
            <w:r w:rsidRPr="00E74871">
              <w:rPr>
                <w:rFonts w:ascii="Times New Roman" w:hAnsi="Times New Roman" w:cs="Times New Roman"/>
                <w:sz w:val="20"/>
                <w:szCs w:val="20"/>
                <w:lang w:eastAsia="en-US"/>
              </w:rPr>
              <w:t>Создание необходимых условий в группе и на участке для наблюдений за жизнью растений, и возможностью ухаживать за ними. Беседы: «Правила работы с инструментами»; «Про панаму не забудь». Изготовление альбома «Наш весёлый огород». Сюжетно-ролевые игры -  «На даче», «В магазине», «Поливаю огород», «Засолка на зиму».</w:t>
            </w:r>
          </w:p>
          <w:p w:rsidR="00244B81" w:rsidRPr="00E74871" w:rsidRDefault="00244B81" w:rsidP="00244B81">
            <w:pPr>
              <w:suppressAutoHyphens w:val="0"/>
              <w:jc w:val="both"/>
              <w:rPr>
                <w:rFonts w:ascii="Times New Roman" w:hAnsi="Times New Roman" w:cs="Times New Roman"/>
                <w:sz w:val="20"/>
                <w:szCs w:val="20"/>
                <w:lang w:eastAsia="en-US"/>
              </w:rPr>
            </w:pPr>
            <w:r w:rsidRPr="00E74871">
              <w:rPr>
                <w:rFonts w:ascii="Times New Roman" w:hAnsi="Times New Roman" w:cs="Times New Roman"/>
                <w:b/>
                <w:sz w:val="20"/>
                <w:szCs w:val="20"/>
                <w:lang w:eastAsia="en-US"/>
              </w:rPr>
              <w:t>Художественно – эстетическое развитие:</w:t>
            </w:r>
            <w:r w:rsidRPr="00E74871">
              <w:rPr>
                <w:rFonts w:ascii="Times New Roman" w:hAnsi="Times New Roman" w:cs="Times New Roman"/>
                <w:sz w:val="20"/>
                <w:szCs w:val="20"/>
                <w:lang w:eastAsia="en-US"/>
              </w:rPr>
              <w:t xml:space="preserve"> Рисование на тему: “ Очаровательный сорняк”, «Я на огороде»; «Мое любимое растение», «Букет в подарок близкому»; «Цветочная фантазия» (нетрадиционная техника); «Овощи» (рисование с натуры). Пластилинография на тему: “Солнечный цветок”. Аппликация «Букет»; «Корзина с овощами»; «Консервируем овощи». Рассматривание картин: И. Пахитонов «Садовник», Б. Петренко «На огороде», Н. Ларский  «Огород бабы Гани», И. Левитан «Одуванчики».</w:t>
            </w:r>
          </w:p>
          <w:p w:rsidR="00244B81" w:rsidRPr="00E74871" w:rsidRDefault="00244B81" w:rsidP="00244B81">
            <w:pPr>
              <w:suppressAutoHyphens w:val="0"/>
              <w:contextualSpacing/>
              <w:jc w:val="both"/>
              <w:rPr>
                <w:rFonts w:ascii="Times New Roman" w:hAnsi="Times New Roman" w:cs="Times New Roman"/>
                <w:sz w:val="20"/>
                <w:szCs w:val="20"/>
                <w:lang w:eastAsia="en-US"/>
              </w:rPr>
            </w:pPr>
            <w:r w:rsidRPr="00E74871">
              <w:rPr>
                <w:rFonts w:ascii="Times New Roman" w:hAnsi="Times New Roman" w:cs="Times New Roman"/>
                <w:b/>
                <w:sz w:val="20"/>
                <w:szCs w:val="20"/>
                <w:lang w:eastAsia="en-US"/>
              </w:rPr>
              <w:t>Физическое развитие:</w:t>
            </w:r>
            <w:r w:rsidRPr="00E74871">
              <w:rPr>
                <w:rFonts w:ascii="Times New Roman" w:hAnsi="Times New Roman" w:cs="Times New Roman"/>
                <w:sz w:val="20"/>
                <w:szCs w:val="20"/>
                <w:lang w:eastAsia="en-US"/>
              </w:rPr>
              <w:t xml:space="preserve"> беседа «О пользе овощей», «немытые овощи есть нельзя». Хороводы, эстафеты с овощами. Физминутки и пальчиковые игры.</w:t>
            </w:r>
          </w:p>
          <w:p w:rsidR="005F318B" w:rsidRPr="00E74871" w:rsidRDefault="005F318B" w:rsidP="005F318B">
            <w:pPr>
              <w:jc w:val="both"/>
              <w:rPr>
                <w:rFonts w:ascii="Times New Roman" w:hAnsi="Times New Roman" w:cs="Times New Roman"/>
                <w:sz w:val="20"/>
                <w:szCs w:val="20"/>
              </w:rPr>
            </w:pPr>
          </w:p>
        </w:tc>
      </w:tr>
    </w:tbl>
    <w:p w:rsidR="00971989" w:rsidRPr="00971989" w:rsidRDefault="00971989" w:rsidP="00971989">
      <w:pPr>
        <w:jc w:val="center"/>
        <w:rPr>
          <w:rFonts w:ascii="Times New Roman" w:hAnsi="Times New Roman" w:cs="Times New Roman"/>
          <w:sz w:val="28"/>
          <w:szCs w:val="28"/>
        </w:rPr>
      </w:pPr>
      <w:r w:rsidRPr="00971989">
        <w:rPr>
          <w:rFonts w:ascii="Times New Roman" w:hAnsi="Times New Roman" w:cs="Times New Roman"/>
          <w:b/>
          <w:sz w:val="28"/>
          <w:szCs w:val="28"/>
        </w:rPr>
        <w:lastRenderedPageBreak/>
        <w:t>Используемая литература</w:t>
      </w:r>
      <w:r w:rsidRPr="00971989">
        <w:rPr>
          <w:rFonts w:ascii="Times New Roman" w:hAnsi="Times New Roman" w:cs="Times New Roman"/>
          <w:sz w:val="28"/>
          <w:szCs w:val="28"/>
        </w:rPr>
        <w:t>:</w:t>
      </w:r>
    </w:p>
    <w:p w:rsidR="00971989" w:rsidRPr="000E38BB" w:rsidRDefault="00971989" w:rsidP="000E38BB">
      <w:pPr>
        <w:pStyle w:val="a3"/>
        <w:numPr>
          <w:ilvl w:val="0"/>
          <w:numId w:val="70"/>
        </w:numPr>
        <w:spacing w:after="0" w:line="360" w:lineRule="auto"/>
        <w:ind w:left="357" w:hanging="357"/>
        <w:jc w:val="both"/>
        <w:rPr>
          <w:rFonts w:ascii="Times New Roman" w:hAnsi="Times New Roman" w:cs="Times New Roman"/>
          <w:sz w:val="28"/>
          <w:szCs w:val="28"/>
        </w:rPr>
      </w:pPr>
      <w:r w:rsidRPr="000E38BB">
        <w:rPr>
          <w:rFonts w:ascii="Times New Roman" w:hAnsi="Times New Roman" w:cs="Times New Roman"/>
          <w:sz w:val="28"/>
          <w:szCs w:val="28"/>
        </w:rPr>
        <w:t xml:space="preserve">Васюкова Н.Е. Чехонина О.И. Интеграция содержания образования через планирование педагогической деятельности воспитателем / Детский сад от </w:t>
      </w:r>
      <w:r w:rsidR="000E38BB" w:rsidRPr="000E38BB">
        <w:rPr>
          <w:rFonts w:ascii="Times New Roman" w:hAnsi="Times New Roman" w:cs="Times New Roman"/>
          <w:sz w:val="28"/>
          <w:szCs w:val="28"/>
        </w:rPr>
        <w:t xml:space="preserve">А до Я, 2004,  №6 </w:t>
      </w:r>
    </w:p>
    <w:p w:rsidR="000E38BB" w:rsidRPr="000E38BB" w:rsidRDefault="000E38BB" w:rsidP="000E38BB">
      <w:pPr>
        <w:pStyle w:val="a3"/>
        <w:numPr>
          <w:ilvl w:val="0"/>
          <w:numId w:val="70"/>
        </w:numPr>
        <w:suppressAutoHyphens w:val="0"/>
        <w:spacing w:after="0" w:line="360" w:lineRule="auto"/>
        <w:ind w:left="357" w:hanging="357"/>
        <w:jc w:val="both"/>
        <w:rPr>
          <w:rFonts w:ascii="Arial" w:eastAsia="Times New Roman" w:hAnsi="Arial" w:cs="Arial"/>
          <w:color w:val="000000"/>
          <w:sz w:val="28"/>
          <w:szCs w:val="28"/>
          <w:lang w:eastAsia="ru-RU"/>
        </w:rPr>
      </w:pPr>
      <w:r w:rsidRPr="000E38BB">
        <w:rPr>
          <w:rFonts w:ascii="Times New Roman" w:eastAsia="Times New Roman" w:hAnsi="Times New Roman" w:cs="Times New Roman"/>
          <w:color w:val="000000"/>
          <w:sz w:val="28"/>
          <w:szCs w:val="28"/>
          <w:lang w:eastAsia="ru-RU"/>
        </w:rPr>
        <w:t>Закон Российской Федерации «Об образовании»</w:t>
      </w:r>
    </w:p>
    <w:p w:rsidR="00896146" w:rsidRDefault="00896146" w:rsidP="000E38BB">
      <w:pPr>
        <w:pStyle w:val="a3"/>
        <w:numPr>
          <w:ilvl w:val="0"/>
          <w:numId w:val="70"/>
        </w:numPr>
        <w:spacing w:after="0" w:line="360" w:lineRule="auto"/>
        <w:ind w:left="357" w:hanging="357"/>
        <w:jc w:val="both"/>
        <w:rPr>
          <w:rFonts w:ascii="Times New Roman" w:hAnsi="Times New Roman" w:cs="Times New Roman"/>
          <w:sz w:val="28"/>
          <w:szCs w:val="28"/>
        </w:rPr>
      </w:pPr>
      <w:r w:rsidRPr="000E38BB">
        <w:rPr>
          <w:rFonts w:ascii="Times New Roman" w:hAnsi="Times New Roman" w:cs="Times New Roman"/>
          <w:sz w:val="28"/>
          <w:szCs w:val="28"/>
        </w:rPr>
        <w:t>Колесина К.Ю. Построение процесса обучения на интегративной основе: автореф. канд. дисс./ Ростовский университ</w:t>
      </w:r>
      <w:r w:rsidR="000E38BB" w:rsidRPr="000E38BB">
        <w:rPr>
          <w:rFonts w:ascii="Times New Roman" w:hAnsi="Times New Roman" w:cs="Times New Roman"/>
          <w:sz w:val="28"/>
          <w:szCs w:val="28"/>
        </w:rPr>
        <w:t>ет  г. Ростов—на Дону,1995</w:t>
      </w:r>
    </w:p>
    <w:p w:rsidR="00236144" w:rsidRPr="00236144" w:rsidRDefault="00236144" w:rsidP="00236144">
      <w:pPr>
        <w:pStyle w:val="a3"/>
        <w:numPr>
          <w:ilvl w:val="0"/>
          <w:numId w:val="70"/>
        </w:numPr>
        <w:suppressAutoHyphens w:val="0"/>
        <w:spacing w:after="0" w:line="360" w:lineRule="auto"/>
        <w:ind w:left="357" w:hanging="357"/>
        <w:jc w:val="both"/>
        <w:rPr>
          <w:rFonts w:ascii="Arial" w:eastAsia="Times New Roman" w:hAnsi="Arial" w:cs="Arial"/>
          <w:color w:val="000000"/>
          <w:sz w:val="28"/>
          <w:szCs w:val="28"/>
          <w:lang w:eastAsia="ru-RU"/>
        </w:rPr>
      </w:pPr>
      <w:r w:rsidRPr="000E38BB">
        <w:rPr>
          <w:rFonts w:ascii="Times New Roman" w:eastAsia="Times New Roman" w:hAnsi="Times New Roman" w:cs="Times New Roman"/>
          <w:color w:val="000000"/>
          <w:sz w:val="28"/>
          <w:szCs w:val="28"/>
          <w:lang w:eastAsia="ru-RU"/>
        </w:rPr>
        <w:t>Реализация комплексно - тематичеекого принципа организации образовательного процесса в дошкольном образовательном учреждении (методические рекомендации) Екатеринбург, 2011</w:t>
      </w:r>
      <w:r w:rsidRPr="00236144">
        <w:rPr>
          <w:rFonts w:ascii="Times New Roman" w:eastAsia="Times New Roman" w:hAnsi="Times New Roman" w:cs="Times New Roman"/>
          <w:color w:val="000000"/>
          <w:sz w:val="28"/>
          <w:szCs w:val="28"/>
          <w:lang w:eastAsia="ru-RU"/>
        </w:rPr>
        <w:t xml:space="preserve"> </w:t>
      </w:r>
    </w:p>
    <w:p w:rsidR="00236144" w:rsidRPr="00236144" w:rsidRDefault="00236144" w:rsidP="00236144">
      <w:pPr>
        <w:pStyle w:val="a3"/>
        <w:numPr>
          <w:ilvl w:val="0"/>
          <w:numId w:val="70"/>
        </w:numPr>
        <w:suppressAutoHyphens w:val="0"/>
        <w:spacing w:after="0" w:line="360" w:lineRule="auto"/>
        <w:ind w:left="357" w:hanging="357"/>
        <w:jc w:val="both"/>
        <w:rPr>
          <w:rFonts w:ascii="Arial" w:eastAsia="Times New Roman" w:hAnsi="Arial" w:cs="Arial"/>
          <w:color w:val="000000"/>
          <w:sz w:val="28"/>
          <w:szCs w:val="28"/>
          <w:lang w:eastAsia="ru-RU"/>
        </w:rPr>
      </w:pPr>
      <w:r w:rsidRPr="000E38BB">
        <w:rPr>
          <w:rFonts w:ascii="Times New Roman" w:eastAsia="Times New Roman" w:hAnsi="Times New Roman" w:cs="Times New Roman"/>
          <w:color w:val="000000"/>
          <w:sz w:val="28"/>
          <w:szCs w:val="28"/>
          <w:lang w:eastAsia="ru-RU"/>
        </w:rPr>
        <w:t>Сидина Т. А. Комплексно-тематический принцип организации педагогического процесса как условие реализации ФГОС к структуре основной общеобразовательной программы дошкольного образования // Дошкольная педагогика. - 2013</w:t>
      </w:r>
    </w:p>
    <w:p w:rsidR="00A011AF" w:rsidRPr="000E38BB" w:rsidRDefault="00A011AF" w:rsidP="000E38BB">
      <w:pPr>
        <w:pStyle w:val="a3"/>
        <w:numPr>
          <w:ilvl w:val="0"/>
          <w:numId w:val="70"/>
        </w:numPr>
        <w:spacing w:after="0" w:line="360" w:lineRule="auto"/>
        <w:ind w:left="357" w:hanging="357"/>
        <w:jc w:val="both"/>
        <w:rPr>
          <w:rFonts w:ascii="Times New Roman" w:hAnsi="Times New Roman" w:cs="Times New Roman"/>
          <w:sz w:val="28"/>
          <w:szCs w:val="28"/>
        </w:rPr>
      </w:pPr>
      <w:r w:rsidRPr="000E38BB">
        <w:rPr>
          <w:rFonts w:ascii="Times New Roman" w:hAnsi="Times New Roman" w:cs="Times New Roman"/>
          <w:sz w:val="28"/>
          <w:szCs w:val="28"/>
        </w:rPr>
        <w:t>Скоролупова О.А. Федина Н.В. О комплексно-тематическом принципе построения образовательного процесса в дошкольном образовании// «Дошкольное</w:t>
      </w:r>
      <w:r w:rsidR="00971989" w:rsidRPr="000E38BB">
        <w:rPr>
          <w:rFonts w:ascii="Times New Roman" w:hAnsi="Times New Roman" w:cs="Times New Roman"/>
          <w:sz w:val="28"/>
          <w:szCs w:val="28"/>
        </w:rPr>
        <w:t xml:space="preserve"> воспи</w:t>
      </w:r>
      <w:r w:rsidR="000E38BB" w:rsidRPr="000E38BB">
        <w:rPr>
          <w:rFonts w:ascii="Times New Roman" w:hAnsi="Times New Roman" w:cs="Times New Roman"/>
          <w:sz w:val="28"/>
          <w:szCs w:val="28"/>
        </w:rPr>
        <w:t>тание»,  2010</w:t>
      </w:r>
    </w:p>
    <w:p w:rsidR="009A7D83" w:rsidRPr="000E38BB" w:rsidRDefault="00A011AF" w:rsidP="000E38BB">
      <w:pPr>
        <w:pStyle w:val="a3"/>
        <w:numPr>
          <w:ilvl w:val="0"/>
          <w:numId w:val="70"/>
        </w:numPr>
        <w:spacing w:after="0" w:line="360" w:lineRule="auto"/>
        <w:ind w:left="357" w:hanging="357"/>
        <w:jc w:val="both"/>
        <w:rPr>
          <w:rFonts w:ascii="Times New Roman" w:hAnsi="Times New Roman" w:cs="Times New Roman"/>
          <w:sz w:val="28"/>
          <w:szCs w:val="28"/>
        </w:rPr>
      </w:pPr>
      <w:r w:rsidRPr="000E38BB">
        <w:rPr>
          <w:rFonts w:ascii="Times New Roman" w:hAnsi="Times New Roman" w:cs="Times New Roman"/>
          <w:sz w:val="28"/>
          <w:szCs w:val="28"/>
        </w:rPr>
        <w:t>Скоролупова О.А. Тематическое планирование воспитательно - образовательного процесса в</w:t>
      </w:r>
      <w:r w:rsidR="000E38BB" w:rsidRPr="000E38BB">
        <w:rPr>
          <w:rFonts w:ascii="Times New Roman" w:hAnsi="Times New Roman" w:cs="Times New Roman"/>
          <w:sz w:val="28"/>
          <w:szCs w:val="28"/>
        </w:rPr>
        <w:t xml:space="preserve"> ДОУ.-М.: Скрипторий, 2006</w:t>
      </w:r>
    </w:p>
    <w:p w:rsidR="000E38BB" w:rsidRPr="000E38BB" w:rsidRDefault="000E38BB" w:rsidP="000E38BB">
      <w:pPr>
        <w:pStyle w:val="a3"/>
        <w:numPr>
          <w:ilvl w:val="0"/>
          <w:numId w:val="70"/>
        </w:numPr>
        <w:suppressAutoHyphens w:val="0"/>
        <w:spacing w:after="0" w:line="360" w:lineRule="auto"/>
        <w:ind w:left="357" w:hanging="357"/>
        <w:jc w:val="both"/>
        <w:rPr>
          <w:rFonts w:ascii="Arial" w:eastAsia="Times New Roman" w:hAnsi="Arial" w:cs="Arial"/>
          <w:color w:val="000000"/>
          <w:sz w:val="28"/>
          <w:szCs w:val="28"/>
          <w:lang w:eastAsia="ru-RU"/>
        </w:rPr>
      </w:pPr>
      <w:r w:rsidRPr="000E38BB">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w:t>
      </w:r>
    </w:p>
    <w:p w:rsidR="000E38BB" w:rsidRPr="000E38BB" w:rsidRDefault="000E38BB" w:rsidP="000E38BB">
      <w:pPr>
        <w:ind w:left="360"/>
        <w:rPr>
          <w:rFonts w:ascii="Times New Roman" w:hAnsi="Times New Roman" w:cs="Times New Roman"/>
          <w:sz w:val="28"/>
          <w:szCs w:val="28"/>
        </w:rPr>
      </w:pPr>
    </w:p>
    <w:sectPr w:rsidR="000E38BB" w:rsidRPr="000E38BB" w:rsidSect="00AB0162">
      <w:footerReference w:type="default" r:id="rId13"/>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27" w:rsidRDefault="00431027" w:rsidP="00AB0162">
      <w:pPr>
        <w:spacing w:after="0" w:line="240" w:lineRule="auto"/>
      </w:pPr>
      <w:r>
        <w:separator/>
      </w:r>
    </w:p>
  </w:endnote>
  <w:endnote w:type="continuationSeparator" w:id="0">
    <w:p w:rsidR="00431027" w:rsidRDefault="00431027" w:rsidP="00AB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152415"/>
      <w:docPartObj>
        <w:docPartGallery w:val="Page Numbers (Bottom of Page)"/>
        <w:docPartUnique/>
      </w:docPartObj>
    </w:sdtPr>
    <w:sdtEndPr/>
    <w:sdtContent>
      <w:p w:rsidR="003B3E73" w:rsidRDefault="003B3E73">
        <w:pPr>
          <w:pStyle w:val="af9"/>
          <w:jc w:val="right"/>
        </w:pPr>
        <w:r>
          <w:fldChar w:fldCharType="begin"/>
        </w:r>
        <w:r>
          <w:instrText>PAGE   \* MERGEFORMAT</w:instrText>
        </w:r>
        <w:r>
          <w:fldChar w:fldCharType="separate"/>
        </w:r>
        <w:r w:rsidR="00B26F17">
          <w:rPr>
            <w:noProof/>
          </w:rPr>
          <w:t>2</w:t>
        </w:r>
        <w:r>
          <w:fldChar w:fldCharType="end"/>
        </w:r>
      </w:p>
    </w:sdtContent>
  </w:sdt>
  <w:p w:rsidR="003B3E73" w:rsidRDefault="003B3E7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27" w:rsidRDefault="00431027" w:rsidP="00AB0162">
      <w:pPr>
        <w:spacing w:after="0" w:line="240" w:lineRule="auto"/>
      </w:pPr>
      <w:r>
        <w:separator/>
      </w:r>
    </w:p>
  </w:footnote>
  <w:footnote w:type="continuationSeparator" w:id="0">
    <w:p w:rsidR="00431027" w:rsidRDefault="00431027" w:rsidP="00AB0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4190001"/>
    <w:lvl w:ilvl="0">
      <w:start w:val="1"/>
      <w:numFmt w:val="bullet"/>
      <w:lvlText w:val=""/>
      <w:lvlJc w:val="left"/>
      <w:pPr>
        <w:ind w:left="720" w:hanging="360"/>
      </w:pPr>
      <w:rPr>
        <w:rFonts w:ascii="Symbol" w:hAnsi="Symbol" w:hint="default"/>
      </w:r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915888EA"/>
    <w:name w:val="WW8Num7"/>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8528A4"/>
    <w:multiLevelType w:val="hybridMultilevel"/>
    <w:tmpl w:val="B1FA3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796008"/>
    <w:multiLevelType w:val="hybridMultilevel"/>
    <w:tmpl w:val="DFCAE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9064D55"/>
    <w:multiLevelType w:val="hybridMultilevel"/>
    <w:tmpl w:val="B6008D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671A83"/>
    <w:multiLevelType w:val="multilevel"/>
    <w:tmpl w:val="8460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A25208"/>
    <w:multiLevelType w:val="hybridMultilevel"/>
    <w:tmpl w:val="7E4EF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616B7D"/>
    <w:multiLevelType w:val="hybridMultilevel"/>
    <w:tmpl w:val="BAD2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5521D8"/>
    <w:multiLevelType w:val="hybridMultilevel"/>
    <w:tmpl w:val="C45C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097E8E"/>
    <w:multiLevelType w:val="hybridMultilevel"/>
    <w:tmpl w:val="DA269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333A2F"/>
    <w:multiLevelType w:val="hybridMultilevel"/>
    <w:tmpl w:val="DA56C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387207"/>
    <w:multiLevelType w:val="hybridMultilevel"/>
    <w:tmpl w:val="80BC1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92349D"/>
    <w:multiLevelType w:val="hybridMultilevel"/>
    <w:tmpl w:val="32A44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66A22EF"/>
    <w:multiLevelType w:val="hybridMultilevel"/>
    <w:tmpl w:val="D1066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CD182A"/>
    <w:multiLevelType w:val="hybridMultilevel"/>
    <w:tmpl w:val="B4B2A89C"/>
    <w:lvl w:ilvl="0" w:tplc="1832771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C731EA1"/>
    <w:multiLevelType w:val="hybridMultilevel"/>
    <w:tmpl w:val="9E88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66758B"/>
    <w:multiLevelType w:val="hybridMultilevel"/>
    <w:tmpl w:val="61ECE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257526"/>
    <w:multiLevelType w:val="hybridMultilevel"/>
    <w:tmpl w:val="670A7768"/>
    <w:lvl w:ilvl="0" w:tplc="28105E9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25A439A8"/>
    <w:multiLevelType w:val="multilevel"/>
    <w:tmpl w:val="3DA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9585C7F"/>
    <w:multiLevelType w:val="hybridMultilevel"/>
    <w:tmpl w:val="8BCEC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FE3184"/>
    <w:multiLevelType w:val="hybridMultilevel"/>
    <w:tmpl w:val="9126D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A6E0B9B"/>
    <w:multiLevelType w:val="hybridMultilevel"/>
    <w:tmpl w:val="F9D8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BE7053"/>
    <w:multiLevelType w:val="hybridMultilevel"/>
    <w:tmpl w:val="CB16BF3C"/>
    <w:lvl w:ilvl="0" w:tplc="00000004">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BF8080B"/>
    <w:multiLevelType w:val="hybridMultilevel"/>
    <w:tmpl w:val="ACB8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473686"/>
    <w:multiLevelType w:val="hybridMultilevel"/>
    <w:tmpl w:val="02A01C46"/>
    <w:lvl w:ilvl="0" w:tplc="04190001">
      <w:start w:val="1"/>
      <w:numFmt w:val="bullet"/>
      <w:lvlText w:val=""/>
      <w:lvlJc w:val="left"/>
      <w:pPr>
        <w:tabs>
          <w:tab w:val="num" w:pos="414"/>
        </w:tabs>
        <w:ind w:left="41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DC2370A"/>
    <w:multiLevelType w:val="hybridMultilevel"/>
    <w:tmpl w:val="766EF2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E13487E"/>
    <w:multiLevelType w:val="hybridMultilevel"/>
    <w:tmpl w:val="ABDE0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21E60FA"/>
    <w:multiLevelType w:val="hybridMultilevel"/>
    <w:tmpl w:val="36AE2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004D5D"/>
    <w:multiLevelType w:val="hybridMultilevel"/>
    <w:tmpl w:val="6980D4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B8050A8"/>
    <w:multiLevelType w:val="hybridMultilevel"/>
    <w:tmpl w:val="2966A386"/>
    <w:lvl w:ilvl="0" w:tplc="28105E9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5">
    <w:nsid w:val="3BBF46B2"/>
    <w:multiLevelType w:val="hybridMultilevel"/>
    <w:tmpl w:val="B110330E"/>
    <w:lvl w:ilvl="0" w:tplc="00000004">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D360BDF"/>
    <w:multiLevelType w:val="hybridMultilevel"/>
    <w:tmpl w:val="3AD69BCE"/>
    <w:lvl w:ilvl="0" w:tplc="00000004">
      <w:start w:val="1"/>
      <w:numFmt w:val="bullet"/>
      <w:lvlText w:val=""/>
      <w:lvlJc w:val="left"/>
      <w:pPr>
        <w:tabs>
          <w:tab w:val="num" w:pos="-326"/>
        </w:tabs>
        <w:ind w:left="394" w:hanging="360"/>
      </w:pPr>
      <w:rPr>
        <w:rFonts w:ascii="Symbol" w:hAnsi="Symbol"/>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nsid w:val="3EBF6657"/>
    <w:multiLevelType w:val="hybridMultilevel"/>
    <w:tmpl w:val="B15A6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7B254C"/>
    <w:multiLevelType w:val="hybridMultilevel"/>
    <w:tmpl w:val="1A08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A4566C"/>
    <w:multiLevelType w:val="hybridMultilevel"/>
    <w:tmpl w:val="6856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A90904"/>
    <w:multiLevelType w:val="hybridMultilevel"/>
    <w:tmpl w:val="265AD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B35359"/>
    <w:multiLevelType w:val="hybridMultilevel"/>
    <w:tmpl w:val="ACBAE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970EA9"/>
    <w:multiLevelType w:val="hybridMultilevel"/>
    <w:tmpl w:val="12FC9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FE761D"/>
    <w:multiLevelType w:val="hybridMultilevel"/>
    <w:tmpl w:val="6C3E0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BF3FCB"/>
    <w:multiLevelType w:val="hybridMultilevel"/>
    <w:tmpl w:val="11DA5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CB6113"/>
    <w:multiLevelType w:val="hybridMultilevel"/>
    <w:tmpl w:val="A2B0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F00C67"/>
    <w:multiLevelType w:val="hybridMultilevel"/>
    <w:tmpl w:val="095A1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903209"/>
    <w:multiLevelType w:val="hybridMultilevel"/>
    <w:tmpl w:val="8E76B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65F5184"/>
    <w:multiLevelType w:val="hybridMultilevel"/>
    <w:tmpl w:val="D7F8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F54EBE"/>
    <w:multiLevelType w:val="hybridMultilevel"/>
    <w:tmpl w:val="48E8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665DC1"/>
    <w:multiLevelType w:val="hybridMultilevel"/>
    <w:tmpl w:val="F456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FE49ED"/>
    <w:multiLevelType w:val="hybridMultilevel"/>
    <w:tmpl w:val="827E9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EE83D0C"/>
    <w:multiLevelType w:val="hybridMultilevel"/>
    <w:tmpl w:val="880CA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407026"/>
    <w:multiLevelType w:val="hybridMultilevel"/>
    <w:tmpl w:val="53266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5FFA33B2"/>
    <w:multiLevelType w:val="hybridMultilevel"/>
    <w:tmpl w:val="F296E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283146"/>
    <w:multiLevelType w:val="hybridMultilevel"/>
    <w:tmpl w:val="3192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107411"/>
    <w:multiLevelType w:val="hybridMultilevel"/>
    <w:tmpl w:val="FA100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2645AD"/>
    <w:multiLevelType w:val="hybridMultilevel"/>
    <w:tmpl w:val="8BC0A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312CD7"/>
    <w:multiLevelType w:val="hybridMultilevel"/>
    <w:tmpl w:val="CE7AB2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77E1EB9"/>
    <w:multiLevelType w:val="hybridMultilevel"/>
    <w:tmpl w:val="5D14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D235AC"/>
    <w:multiLevelType w:val="hybridMultilevel"/>
    <w:tmpl w:val="98E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DE4B66"/>
    <w:multiLevelType w:val="hybridMultilevel"/>
    <w:tmpl w:val="B4F6D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3B3155"/>
    <w:multiLevelType w:val="hybridMultilevel"/>
    <w:tmpl w:val="A15E2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A0017A"/>
    <w:multiLevelType w:val="hybridMultilevel"/>
    <w:tmpl w:val="C2A23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4C5CF3"/>
    <w:multiLevelType w:val="hybridMultilevel"/>
    <w:tmpl w:val="4F446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5E67A7"/>
    <w:multiLevelType w:val="hybridMultilevel"/>
    <w:tmpl w:val="7B749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0E44CC"/>
    <w:multiLevelType w:val="hybridMultilevel"/>
    <w:tmpl w:val="1592CD8A"/>
    <w:lvl w:ilvl="0" w:tplc="00000004">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1ED7479"/>
    <w:multiLevelType w:val="hybridMultilevel"/>
    <w:tmpl w:val="2D06A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2CE275A"/>
    <w:multiLevelType w:val="hybridMultilevel"/>
    <w:tmpl w:val="D2384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2EB7A76"/>
    <w:multiLevelType w:val="hybridMultilevel"/>
    <w:tmpl w:val="BC467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3112B10"/>
    <w:multiLevelType w:val="hybridMultilevel"/>
    <w:tmpl w:val="6630A3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73C6455E"/>
    <w:multiLevelType w:val="hybridMultilevel"/>
    <w:tmpl w:val="CC3C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5940B0"/>
    <w:multiLevelType w:val="hybridMultilevel"/>
    <w:tmpl w:val="A26474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747636CA"/>
    <w:multiLevelType w:val="hybridMultilevel"/>
    <w:tmpl w:val="214CE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7A4F5E"/>
    <w:multiLevelType w:val="hybridMultilevel"/>
    <w:tmpl w:val="FC6C8324"/>
    <w:lvl w:ilvl="0" w:tplc="00000004">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9"/>
  </w:num>
  <w:num w:numId="7">
    <w:abstractNumId w:val="65"/>
  </w:num>
  <w:num w:numId="8">
    <w:abstractNumId w:val="29"/>
  </w:num>
  <w:num w:numId="9">
    <w:abstractNumId w:val="13"/>
  </w:num>
  <w:num w:numId="10">
    <w:abstractNumId w:val="7"/>
  </w:num>
  <w:num w:numId="11">
    <w:abstractNumId w:val="71"/>
  </w:num>
  <w:num w:numId="12">
    <w:abstractNumId w:val="18"/>
  </w:num>
  <w:num w:numId="13">
    <w:abstractNumId w:val="5"/>
  </w:num>
  <w:num w:numId="14">
    <w:abstractNumId w:val="6"/>
  </w:num>
  <w:num w:numId="15">
    <w:abstractNumId w:val="47"/>
  </w:num>
  <w:num w:numId="16">
    <w:abstractNumId w:val="51"/>
  </w:num>
  <w:num w:numId="17">
    <w:abstractNumId w:val="17"/>
  </w:num>
  <w:num w:numId="18">
    <w:abstractNumId w:val="25"/>
  </w:num>
  <w:num w:numId="19">
    <w:abstractNumId w:val="58"/>
  </w:num>
  <w:num w:numId="20">
    <w:abstractNumId w:val="33"/>
  </w:num>
  <w:num w:numId="21">
    <w:abstractNumId w:val="72"/>
  </w:num>
  <w:num w:numId="22">
    <w:abstractNumId w:val="70"/>
  </w:num>
  <w:num w:numId="23">
    <w:abstractNumId w:val="68"/>
  </w:num>
  <w:num w:numId="24">
    <w:abstractNumId w:val="39"/>
  </w:num>
  <w:num w:numId="25">
    <w:abstractNumId w:val="26"/>
  </w:num>
  <w:num w:numId="26">
    <w:abstractNumId w:val="16"/>
  </w:num>
  <w:num w:numId="27">
    <w:abstractNumId w:val="61"/>
  </w:num>
  <w:num w:numId="28">
    <w:abstractNumId w:val="56"/>
  </w:num>
  <w:num w:numId="29">
    <w:abstractNumId w:val="14"/>
  </w:num>
  <w:num w:numId="30">
    <w:abstractNumId w:val="52"/>
  </w:num>
  <w:num w:numId="31">
    <w:abstractNumId w:val="30"/>
  </w:num>
  <w:num w:numId="32">
    <w:abstractNumId w:val="24"/>
  </w:num>
  <w:num w:numId="33">
    <w:abstractNumId w:val="32"/>
  </w:num>
  <w:num w:numId="34">
    <w:abstractNumId w:val="41"/>
  </w:num>
  <w:num w:numId="35">
    <w:abstractNumId w:val="50"/>
  </w:num>
  <w:num w:numId="36">
    <w:abstractNumId w:val="42"/>
  </w:num>
  <w:num w:numId="37">
    <w:abstractNumId w:val="44"/>
  </w:num>
  <w:num w:numId="38">
    <w:abstractNumId w:val="64"/>
  </w:num>
  <w:num w:numId="39">
    <w:abstractNumId w:val="36"/>
  </w:num>
  <w:num w:numId="40">
    <w:abstractNumId w:val="35"/>
  </w:num>
  <w:num w:numId="41">
    <w:abstractNumId w:val="66"/>
  </w:num>
  <w:num w:numId="42">
    <w:abstractNumId w:val="74"/>
  </w:num>
  <w:num w:numId="43">
    <w:abstractNumId w:val="27"/>
  </w:num>
  <w:num w:numId="44">
    <w:abstractNumId w:val="49"/>
  </w:num>
  <w:num w:numId="45">
    <w:abstractNumId w:val="55"/>
  </w:num>
  <w:num w:numId="46">
    <w:abstractNumId w:val="48"/>
  </w:num>
  <w:num w:numId="47">
    <w:abstractNumId w:val="20"/>
  </w:num>
  <w:num w:numId="48">
    <w:abstractNumId w:val="45"/>
  </w:num>
  <w:num w:numId="49">
    <w:abstractNumId w:val="63"/>
  </w:num>
  <w:num w:numId="50">
    <w:abstractNumId w:val="69"/>
  </w:num>
  <w:num w:numId="51">
    <w:abstractNumId w:val="8"/>
  </w:num>
  <w:num w:numId="52">
    <w:abstractNumId w:val="37"/>
  </w:num>
  <w:num w:numId="53">
    <w:abstractNumId w:val="12"/>
  </w:num>
  <w:num w:numId="54">
    <w:abstractNumId w:val="62"/>
  </w:num>
  <w:num w:numId="55">
    <w:abstractNumId w:val="46"/>
  </w:num>
  <w:num w:numId="56">
    <w:abstractNumId w:val="21"/>
  </w:num>
  <w:num w:numId="57">
    <w:abstractNumId w:val="11"/>
  </w:num>
  <w:num w:numId="58">
    <w:abstractNumId w:val="28"/>
  </w:num>
  <w:num w:numId="59">
    <w:abstractNumId w:val="31"/>
  </w:num>
  <w:num w:numId="60">
    <w:abstractNumId w:val="54"/>
  </w:num>
  <w:num w:numId="61">
    <w:abstractNumId w:val="57"/>
  </w:num>
  <w:num w:numId="62">
    <w:abstractNumId w:val="38"/>
  </w:num>
  <w:num w:numId="63">
    <w:abstractNumId w:val="43"/>
  </w:num>
  <w:num w:numId="64">
    <w:abstractNumId w:val="67"/>
  </w:num>
  <w:num w:numId="65">
    <w:abstractNumId w:val="60"/>
  </w:num>
  <w:num w:numId="66">
    <w:abstractNumId w:val="23"/>
  </w:num>
  <w:num w:numId="67">
    <w:abstractNumId w:val="10"/>
  </w:num>
  <w:num w:numId="68">
    <w:abstractNumId w:val="15"/>
  </w:num>
  <w:num w:numId="69">
    <w:abstractNumId w:val="40"/>
  </w:num>
  <w:num w:numId="70">
    <w:abstractNumId w:val="19"/>
  </w:num>
  <w:num w:numId="71">
    <w:abstractNumId w:val="34"/>
  </w:num>
  <w:num w:numId="72">
    <w:abstractNumId w:val="22"/>
  </w:num>
  <w:num w:numId="73">
    <w:abstractNumId w:val="53"/>
  </w:num>
  <w:num w:numId="74">
    <w:abstractNumId w:val="73"/>
  </w:num>
  <w:num w:numId="75">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0C"/>
    <w:rsid w:val="0006505D"/>
    <w:rsid w:val="000A3CEE"/>
    <w:rsid w:val="000B3C38"/>
    <w:rsid w:val="000D6286"/>
    <w:rsid w:val="000E1E31"/>
    <w:rsid w:val="000E38BB"/>
    <w:rsid w:val="00147F1D"/>
    <w:rsid w:val="00162AFA"/>
    <w:rsid w:val="001C6E51"/>
    <w:rsid w:val="00215F8E"/>
    <w:rsid w:val="00236144"/>
    <w:rsid w:val="00244B81"/>
    <w:rsid w:val="002A09F1"/>
    <w:rsid w:val="002A1DE4"/>
    <w:rsid w:val="002B0123"/>
    <w:rsid w:val="002C5A84"/>
    <w:rsid w:val="003101C0"/>
    <w:rsid w:val="00394D03"/>
    <w:rsid w:val="00395DAE"/>
    <w:rsid w:val="00396DFA"/>
    <w:rsid w:val="003B34DB"/>
    <w:rsid w:val="003B3E73"/>
    <w:rsid w:val="003E54AB"/>
    <w:rsid w:val="0040085C"/>
    <w:rsid w:val="00431027"/>
    <w:rsid w:val="004310DA"/>
    <w:rsid w:val="00494939"/>
    <w:rsid w:val="00506C18"/>
    <w:rsid w:val="00526F53"/>
    <w:rsid w:val="005F2CEF"/>
    <w:rsid w:val="005F318B"/>
    <w:rsid w:val="006213DE"/>
    <w:rsid w:val="006775F6"/>
    <w:rsid w:val="006942AB"/>
    <w:rsid w:val="00715EBB"/>
    <w:rsid w:val="0079650C"/>
    <w:rsid w:val="007B3D50"/>
    <w:rsid w:val="007B7CB4"/>
    <w:rsid w:val="00814639"/>
    <w:rsid w:val="00882679"/>
    <w:rsid w:val="00896146"/>
    <w:rsid w:val="00971989"/>
    <w:rsid w:val="00995B33"/>
    <w:rsid w:val="009A4B4E"/>
    <w:rsid w:val="009A7D83"/>
    <w:rsid w:val="00A011AF"/>
    <w:rsid w:val="00A6459A"/>
    <w:rsid w:val="00AB0162"/>
    <w:rsid w:val="00AD5456"/>
    <w:rsid w:val="00B12A9E"/>
    <w:rsid w:val="00B26F17"/>
    <w:rsid w:val="00B308CC"/>
    <w:rsid w:val="00B409C0"/>
    <w:rsid w:val="00C23DD7"/>
    <w:rsid w:val="00C314DA"/>
    <w:rsid w:val="00C90F89"/>
    <w:rsid w:val="00CF5880"/>
    <w:rsid w:val="00D121A7"/>
    <w:rsid w:val="00D94AFF"/>
    <w:rsid w:val="00DB4629"/>
    <w:rsid w:val="00DC1A0C"/>
    <w:rsid w:val="00DC4C91"/>
    <w:rsid w:val="00DD25D7"/>
    <w:rsid w:val="00E74871"/>
    <w:rsid w:val="00E769F8"/>
    <w:rsid w:val="00ED5A2F"/>
    <w:rsid w:val="00F20897"/>
    <w:rsid w:val="00F34EF1"/>
    <w:rsid w:val="00F46499"/>
    <w:rsid w:val="00F47A6B"/>
    <w:rsid w:val="00F97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8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7D83"/>
    <w:pPr>
      <w:ind w:left="720"/>
    </w:pPr>
  </w:style>
  <w:style w:type="table" w:styleId="a4">
    <w:name w:val="Table Grid"/>
    <w:basedOn w:val="a1"/>
    <w:uiPriority w:val="59"/>
    <w:rsid w:val="009A7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6459A"/>
  </w:style>
  <w:style w:type="character" w:customStyle="1" w:styleId="WW8Num1z0">
    <w:name w:val="WW8Num1z0"/>
    <w:rsid w:val="00A6459A"/>
    <w:rPr>
      <w:rFonts w:ascii="Symbol" w:hAnsi="Symbol"/>
      <w:sz w:val="20"/>
    </w:rPr>
  </w:style>
  <w:style w:type="character" w:customStyle="1" w:styleId="WW8Num2z0">
    <w:name w:val="WW8Num2z0"/>
    <w:rsid w:val="00A6459A"/>
    <w:rPr>
      <w:rFonts w:ascii="Symbol" w:hAnsi="Symbol"/>
      <w:sz w:val="20"/>
    </w:rPr>
  </w:style>
  <w:style w:type="character" w:customStyle="1" w:styleId="WW8Num3z0">
    <w:name w:val="WW8Num3z0"/>
    <w:rsid w:val="00A6459A"/>
    <w:rPr>
      <w:rFonts w:ascii="Symbol" w:hAnsi="Symbol"/>
    </w:rPr>
  </w:style>
  <w:style w:type="character" w:customStyle="1" w:styleId="WW8Num4z0">
    <w:name w:val="WW8Num4z0"/>
    <w:rsid w:val="00A6459A"/>
    <w:rPr>
      <w:rFonts w:ascii="Symbol" w:hAnsi="Symbol"/>
    </w:rPr>
  </w:style>
  <w:style w:type="character" w:customStyle="1" w:styleId="WW8Num5z0">
    <w:name w:val="WW8Num5z0"/>
    <w:rsid w:val="00A6459A"/>
    <w:rPr>
      <w:rFonts w:ascii="Symbol" w:hAnsi="Symbol"/>
    </w:rPr>
  </w:style>
  <w:style w:type="character" w:customStyle="1" w:styleId="WW8Num6z0">
    <w:name w:val="WW8Num6z0"/>
    <w:rsid w:val="00A6459A"/>
    <w:rPr>
      <w:rFonts w:ascii="Symbol" w:hAnsi="Symbol"/>
    </w:rPr>
  </w:style>
  <w:style w:type="character" w:customStyle="1" w:styleId="WW8Num6z1">
    <w:name w:val="WW8Num6z1"/>
    <w:rsid w:val="00A6459A"/>
    <w:rPr>
      <w:rFonts w:ascii="Courier New" w:hAnsi="Courier New" w:cs="Courier New"/>
    </w:rPr>
  </w:style>
  <w:style w:type="character" w:customStyle="1" w:styleId="WW8Num7z0">
    <w:name w:val="WW8Num7z0"/>
    <w:rsid w:val="00A6459A"/>
    <w:rPr>
      <w:rFonts w:ascii="Symbol" w:hAnsi="Symbol"/>
    </w:rPr>
  </w:style>
  <w:style w:type="character" w:customStyle="1" w:styleId="WW8Num7z1">
    <w:name w:val="WW8Num7z1"/>
    <w:rsid w:val="00A6459A"/>
    <w:rPr>
      <w:rFonts w:ascii="Courier New" w:hAnsi="Courier New"/>
    </w:rPr>
  </w:style>
  <w:style w:type="character" w:customStyle="1" w:styleId="Absatz-Standardschriftart">
    <w:name w:val="Absatz-Standardschriftart"/>
    <w:rsid w:val="00A6459A"/>
  </w:style>
  <w:style w:type="character" w:customStyle="1" w:styleId="WW8Num6z2">
    <w:name w:val="WW8Num6z2"/>
    <w:rsid w:val="00A6459A"/>
    <w:rPr>
      <w:rFonts w:ascii="Wingdings" w:hAnsi="Wingdings"/>
    </w:rPr>
  </w:style>
  <w:style w:type="character" w:customStyle="1" w:styleId="WW-Absatz-Standardschriftart">
    <w:name w:val="WW-Absatz-Standardschriftart"/>
    <w:rsid w:val="00A6459A"/>
  </w:style>
  <w:style w:type="character" w:customStyle="1" w:styleId="WW-Absatz-Standardschriftart1">
    <w:name w:val="WW-Absatz-Standardschriftart1"/>
    <w:rsid w:val="00A6459A"/>
  </w:style>
  <w:style w:type="character" w:customStyle="1" w:styleId="WW8Num3z1">
    <w:name w:val="WW8Num3z1"/>
    <w:rsid w:val="00A6459A"/>
    <w:rPr>
      <w:rFonts w:ascii="Courier New" w:hAnsi="Courier New" w:cs="Courier New"/>
    </w:rPr>
  </w:style>
  <w:style w:type="character" w:customStyle="1" w:styleId="WW8Num3z2">
    <w:name w:val="WW8Num3z2"/>
    <w:rsid w:val="00A6459A"/>
    <w:rPr>
      <w:rFonts w:ascii="Wingdings" w:hAnsi="Wingdings"/>
    </w:rPr>
  </w:style>
  <w:style w:type="character" w:customStyle="1" w:styleId="WW8Num4z1">
    <w:name w:val="WW8Num4z1"/>
    <w:rsid w:val="00A6459A"/>
    <w:rPr>
      <w:rFonts w:ascii="Courier New" w:hAnsi="Courier New" w:cs="Courier New"/>
    </w:rPr>
  </w:style>
  <w:style w:type="character" w:customStyle="1" w:styleId="WW8Num4z2">
    <w:name w:val="WW8Num4z2"/>
    <w:rsid w:val="00A6459A"/>
    <w:rPr>
      <w:rFonts w:ascii="Wingdings" w:hAnsi="Wingdings"/>
    </w:rPr>
  </w:style>
  <w:style w:type="character" w:customStyle="1" w:styleId="WW8Num5z1">
    <w:name w:val="WW8Num5z1"/>
    <w:rsid w:val="00A6459A"/>
    <w:rPr>
      <w:rFonts w:ascii="Courier New" w:hAnsi="Courier New" w:cs="Courier New"/>
    </w:rPr>
  </w:style>
  <w:style w:type="character" w:customStyle="1" w:styleId="WW8Num5z2">
    <w:name w:val="WW8Num5z2"/>
    <w:rsid w:val="00A6459A"/>
    <w:rPr>
      <w:rFonts w:ascii="Wingdings" w:hAnsi="Wingdings"/>
    </w:rPr>
  </w:style>
  <w:style w:type="character" w:customStyle="1" w:styleId="WW8Num7z2">
    <w:name w:val="WW8Num7z2"/>
    <w:rsid w:val="00A6459A"/>
    <w:rPr>
      <w:rFonts w:ascii="Wingdings" w:hAnsi="Wingdings"/>
    </w:rPr>
  </w:style>
  <w:style w:type="character" w:customStyle="1" w:styleId="WW8Num8z0">
    <w:name w:val="WW8Num8z0"/>
    <w:rsid w:val="00A6459A"/>
    <w:rPr>
      <w:rFonts w:ascii="Symbol" w:hAnsi="Symbol"/>
      <w:sz w:val="20"/>
    </w:rPr>
  </w:style>
  <w:style w:type="character" w:customStyle="1" w:styleId="WW8Num9z0">
    <w:name w:val="WW8Num9z0"/>
    <w:rsid w:val="00A6459A"/>
    <w:rPr>
      <w:rFonts w:ascii="Symbol" w:hAnsi="Symbol"/>
    </w:rPr>
  </w:style>
  <w:style w:type="character" w:customStyle="1" w:styleId="WW8Num9z1">
    <w:name w:val="WW8Num9z1"/>
    <w:rsid w:val="00A6459A"/>
    <w:rPr>
      <w:rFonts w:ascii="Courier New" w:hAnsi="Courier New" w:cs="Courier New"/>
    </w:rPr>
  </w:style>
  <w:style w:type="character" w:customStyle="1" w:styleId="WW8Num9z2">
    <w:name w:val="WW8Num9z2"/>
    <w:rsid w:val="00A6459A"/>
    <w:rPr>
      <w:rFonts w:ascii="Wingdings" w:hAnsi="Wingdings"/>
    </w:rPr>
  </w:style>
  <w:style w:type="character" w:customStyle="1" w:styleId="WW8Num10z0">
    <w:name w:val="WW8Num10z0"/>
    <w:rsid w:val="00A6459A"/>
    <w:rPr>
      <w:rFonts w:ascii="Symbol" w:hAnsi="Symbol"/>
    </w:rPr>
  </w:style>
  <w:style w:type="character" w:customStyle="1" w:styleId="WW8Num10z1">
    <w:name w:val="WW8Num10z1"/>
    <w:rsid w:val="00A6459A"/>
    <w:rPr>
      <w:rFonts w:ascii="Courier New" w:hAnsi="Courier New" w:cs="Courier New"/>
    </w:rPr>
  </w:style>
  <w:style w:type="character" w:customStyle="1" w:styleId="WW8Num10z2">
    <w:name w:val="WW8Num10z2"/>
    <w:rsid w:val="00A6459A"/>
    <w:rPr>
      <w:rFonts w:ascii="Wingdings" w:hAnsi="Wingdings"/>
    </w:rPr>
  </w:style>
  <w:style w:type="character" w:customStyle="1" w:styleId="WW8Num11z0">
    <w:name w:val="WW8Num11z0"/>
    <w:rsid w:val="00A6459A"/>
    <w:rPr>
      <w:rFonts w:ascii="Symbol" w:hAnsi="Symbol"/>
    </w:rPr>
  </w:style>
  <w:style w:type="character" w:customStyle="1" w:styleId="WW8Num11z1">
    <w:name w:val="WW8Num11z1"/>
    <w:rsid w:val="00A6459A"/>
    <w:rPr>
      <w:rFonts w:ascii="Courier New" w:hAnsi="Courier New" w:cs="Courier New"/>
    </w:rPr>
  </w:style>
  <w:style w:type="character" w:customStyle="1" w:styleId="WW8Num11z2">
    <w:name w:val="WW8Num11z2"/>
    <w:rsid w:val="00A6459A"/>
    <w:rPr>
      <w:rFonts w:ascii="Wingdings" w:hAnsi="Wingdings"/>
    </w:rPr>
  </w:style>
  <w:style w:type="character" w:customStyle="1" w:styleId="10">
    <w:name w:val="Основной шрифт абзаца1"/>
    <w:rsid w:val="00A6459A"/>
  </w:style>
  <w:style w:type="character" w:customStyle="1" w:styleId="ListLabel2">
    <w:name w:val="ListLabel 2"/>
    <w:rsid w:val="00A6459A"/>
    <w:rPr>
      <w:rFonts w:cs="Courier New"/>
    </w:rPr>
  </w:style>
  <w:style w:type="character" w:customStyle="1" w:styleId="a5">
    <w:name w:val="Маркеры списка"/>
    <w:rsid w:val="00A6459A"/>
    <w:rPr>
      <w:rFonts w:ascii="OpenSymbol" w:eastAsia="OpenSymbol" w:hAnsi="OpenSymbol" w:cs="OpenSymbol"/>
    </w:rPr>
  </w:style>
  <w:style w:type="paragraph" w:customStyle="1" w:styleId="a6">
    <w:name w:val="Заголовок"/>
    <w:basedOn w:val="a"/>
    <w:next w:val="a7"/>
    <w:rsid w:val="00A6459A"/>
    <w:pPr>
      <w:keepNext/>
      <w:spacing w:before="240" w:after="120"/>
    </w:pPr>
    <w:rPr>
      <w:rFonts w:ascii="Arial" w:eastAsia="MS Mincho" w:hAnsi="Arial" w:cs="Tahoma"/>
      <w:sz w:val="28"/>
      <w:szCs w:val="28"/>
    </w:rPr>
  </w:style>
  <w:style w:type="paragraph" w:styleId="a7">
    <w:name w:val="Body Text"/>
    <w:basedOn w:val="a"/>
    <w:link w:val="a8"/>
    <w:rsid w:val="00A6459A"/>
    <w:pPr>
      <w:spacing w:after="120"/>
    </w:pPr>
  </w:style>
  <w:style w:type="character" w:customStyle="1" w:styleId="a8">
    <w:name w:val="Основной текст Знак"/>
    <w:basedOn w:val="a0"/>
    <w:link w:val="a7"/>
    <w:rsid w:val="00A6459A"/>
    <w:rPr>
      <w:rFonts w:ascii="Calibri" w:eastAsia="Calibri" w:hAnsi="Calibri" w:cs="Calibri"/>
      <w:lang w:eastAsia="ar-SA"/>
    </w:rPr>
  </w:style>
  <w:style w:type="paragraph" w:styleId="a9">
    <w:name w:val="List"/>
    <w:basedOn w:val="a7"/>
    <w:rsid w:val="00A6459A"/>
    <w:rPr>
      <w:rFonts w:ascii="Arial" w:hAnsi="Arial" w:cs="Tahoma"/>
    </w:rPr>
  </w:style>
  <w:style w:type="paragraph" w:customStyle="1" w:styleId="11">
    <w:name w:val="Название1"/>
    <w:basedOn w:val="a"/>
    <w:rsid w:val="00A6459A"/>
    <w:pPr>
      <w:suppressLineNumbers/>
      <w:spacing w:before="120" w:after="120"/>
    </w:pPr>
    <w:rPr>
      <w:rFonts w:ascii="Arial" w:hAnsi="Arial" w:cs="Tahoma"/>
      <w:i/>
      <w:iCs/>
      <w:sz w:val="20"/>
      <w:szCs w:val="24"/>
    </w:rPr>
  </w:style>
  <w:style w:type="paragraph" w:customStyle="1" w:styleId="12">
    <w:name w:val="Указатель1"/>
    <w:basedOn w:val="a"/>
    <w:rsid w:val="00A6459A"/>
    <w:pPr>
      <w:suppressLineNumbers/>
    </w:pPr>
    <w:rPr>
      <w:rFonts w:ascii="Arial" w:hAnsi="Arial" w:cs="Tahoma"/>
    </w:rPr>
  </w:style>
  <w:style w:type="paragraph" w:styleId="aa">
    <w:name w:val="Normal (Web)"/>
    <w:basedOn w:val="a"/>
    <w:uiPriority w:val="99"/>
    <w:rsid w:val="00A6459A"/>
    <w:pPr>
      <w:spacing w:before="280" w:after="280" w:line="240" w:lineRule="auto"/>
    </w:pPr>
    <w:rPr>
      <w:rFonts w:ascii="Times New Roman" w:eastAsia="Times New Roman" w:hAnsi="Times New Roman" w:cs="Times New Roman"/>
      <w:sz w:val="24"/>
      <w:szCs w:val="24"/>
    </w:rPr>
  </w:style>
  <w:style w:type="paragraph" w:customStyle="1" w:styleId="13">
    <w:name w:val="Абзац списка1"/>
    <w:basedOn w:val="a"/>
    <w:rsid w:val="00A6459A"/>
    <w:pPr>
      <w:spacing w:after="0" w:line="240" w:lineRule="auto"/>
      <w:ind w:left="720"/>
    </w:pPr>
    <w:rPr>
      <w:rFonts w:ascii="Times New Roman" w:hAnsi="Times New Roman" w:cs="Times New Roman"/>
      <w:sz w:val="24"/>
      <w:szCs w:val="24"/>
    </w:rPr>
  </w:style>
  <w:style w:type="paragraph" w:customStyle="1" w:styleId="ab">
    <w:name w:val="Содержимое таблицы"/>
    <w:basedOn w:val="a"/>
    <w:rsid w:val="00A6459A"/>
    <w:pPr>
      <w:suppressLineNumbers/>
    </w:pPr>
  </w:style>
  <w:style w:type="paragraph" w:customStyle="1" w:styleId="ac">
    <w:name w:val="Заголовок таблицы"/>
    <w:basedOn w:val="ab"/>
    <w:rsid w:val="00A6459A"/>
    <w:pPr>
      <w:jc w:val="center"/>
    </w:pPr>
    <w:rPr>
      <w:b/>
      <w:bCs/>
    </w:rPr>
  </w:style>
  <w:style w:type="paragraph" w:customStyle="1" w:styleId="14">
    <w:name w:val="Без интервала1"/>
    <w:rsid w:val="00A6459A"/>
    <w:pPr>
      <w:widowControl w:val="0"/>
      <w:suppressAutoHyphens/>
      <w:spacing w:after="0" w:line="240" w:lineRule="auto"/>
    </w:pPr>
    <w:rPr>
      <w:rFonts w:ascii="Arial" w:eastAsia="Arial Unicode MS" w:hAnsi="Arial" w:cs="Times New Roman"/>
      <w:sz w:val="20"/>
      <w:szCs w:val="24"/>
    </w:rPr>
  </w:style>
  <w:style w:type="paragraph" w:customStyle="1" w:styleId="2">
    <w:name w:val="Абзац списка2"/>
    <w:basedOn w:val="a"/>
    <w:rsid w:val="00A6459A"/>
  </w:style>
  <w:style w:type="paragraph" w:customStyle="1" w:styleId="ad">
    <w:name w:val="Без интервала Знак"/>
    <w:link w:val="ae"/>
    <w:uiPriority w:val="1"/>
    <w:qFormat/>
    <w:rsid w:val="00A6459A"/>
    <w:pPr>
      <w:spacing w:after="0" w:line="240" w:lineRule="auto"/>
    </w:pPr>
    <w:rPr>
      <w:rFonts w:ascii="Calibri" w:eastAsia="Calibri" w:hAnsi="Calibri" w:cs="Times New Roman"/>
    </w:rPr>
  </w:style>
  <w:style w:type="character" w:customStyle="1" w:styleId="c0">
    <w:name w:val="c0"/>
    <w:basedOn w:val="a0"/>
    <w:rsid w:val="00A6459A"/>
  </w:style>
  <w:style w:type="character" w:customStyle="1" w:styleId="c2">
    <w:name w:val="c2"/>
    <w:basedOn w:val="a0"/>
    <w:rsid w:val="00A6459A"/>
  </w:style>
  <w:style w:type="character" w:customStyle="1" w:styleId="apple-converted-space">
    <w:name w:val="apple-converted-space"/>
    <w:basedOn w:val="a0"/>
    <w:rsid w:val="00A6459A"/>
  </w:style>
  <w:style w:type="character" w:customStyle="1" w:styleId="ae">
    <w:name w:val="Без интервала Знак Знак"/>
    <w:link w:val="ad"/>
    <w:uiPriority w:val="1"/>
    <w:locked/>
    <w:rsid w:val="00A6459A"/>
    <w:rPr>
      <w:rFonts w:ascii="Calibri" w:eastAsia="Calibri" w:hAnsi="Calibri" w:cs="Times New Roman"/>
    </w:rPr>
  </w:style>
  <w:style w:type="character" w:styleId="af">
    <w:name w:val="annotation reference"/>
    <w:uiPriority w:val="99"/>
    <w:semiHidden/>
    <w:unhideWhenUsed/>
    <w:rsid w:val="00A6459A"/>
    <w:rPr>
      <w:sz w:val="16"/>
      <w:szCs w:val="16"/>
    </w:rPr>
  </w:style>
  <w:style w:type="paragraph" w:styleId="af0">
    <w:name w:val="annotation text"/>
    <w:basedOn w:val="a"/>
    <w:link w:val="af1"/>
    <w:uiPriority w:val="99"/>
    <w:semiHidden/>
    <w:unhideWhenUsed/>
    <w:rsid w:val="00A6459A"/>
    <w:rPr>
      <w:sz w:val="20"/>
      <w:szCs w:val="20"/>
    </w:rPr>
  </w:style>
  <w:style w:type="character" w:customStyle="1" w:styleId="af1">
    <w:name w:val="Текст примечания Знак"/>
    <w:basedOn w:val="a0"/>
    <w:link w:val="af0"/>
    <w:uiPriority w:val="99"/>
    <w:semiHidden/>
    <w:rsid w:val="00A6459A"/>
    <w:rPr>
      <w:rFonts w:ascii="Calibri" w:eastAsia="Calibri" w:hAnsi="Calibri" w:cs="Calibri"/>
      <w:sz w:val="20"/>
      <w:szCs w:val="20"/>
      <w:lang w:eastAsia="ar-SA"/>
    </w:rPr>
  </w:style>
  <w:style w:type="paragraph" w:styleId="af2">
    <w:name w:val="annotation subject"/>
    <w:basedOn w:val="af0"/>
    <w:next w:val="af0"/>
    <w:link w:val="af3"/>
    <w:uiPriority w:val="99"/>
    <w:semiHidden/>
    <w:unhideWhenUsed/>
    <w:rsid w:val="00A6459A"/>
    <w:rPr>
      <w:b/>
      <w:bCs/>
    </w:rPr>
  </w:style>
  <w:style w:type="character" w:customStyle="1" w:styleId="af3">
    <w:name w:val="Тема примечания Знак"/>
    <w:basedOn w:val="af1"/>
    <w:link w:val="af2"/>
    <w:uiPriority w:val="99"/>
    <w:semiHidden/>
    <w:rsid w:val="00A6459A"/>
    <w:rPr>
      <w:rFonts w:ascii="Calibri" w:eastAsia="Calibri" w:hAnsi="Calibri" w:cs="Calibri"/>
      <w:b/>
      <w:bCs/>
      <w:sz w:val="20"/>
      <w:szCs w:val="20"/>
      <w:lang w:eastAsia="ar-SA"/>
    </w:rPr>
  </w:style>
  <w:style w:type="paragraph" w:styleId="af4">
    <w:name w:val="Balloon Text"/>
    <w:basedOn w:val="a"/>
    <w:link w:val="af5"/>
    <w:uiPriority w:val="99"/>
    <w:semiHidden/>
    <w:unhideWhenUsed/>
    <w:rsid w:val="00A6459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A6459A"/>
    <w:rPr>
      <w:rFonts w:ascii="Segoe UI" w:eastAsia="Calibri" w:hAnsi="Segoe UI" w:cs="Segoe UI"/>
      <w:sz w:val="18"/>
      <w:szCs w:val="18"/>
      <w:lang w:eastAsia="ar-SA"/>
    </w:rPr>
  </w:style>
  <w:style w:type="paragraph" w:customStyle="1" w:styleId="c4">
    <w:name w:val="c4"/>
    <w:basedOn w:val="a"/>
    <w:rsid w:val="00E7487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E74871"/>
  </w:style>
  <w:style w:type="character" w:styleId="af6">
    <w:name w:val="Hyperlink"/>
    <w:basedOn w:val="a0"/>
    <w:uiPriority w:val="99"/>
    <w:unhideWhenUsed/>
    <w:rsid w:val="000D6286"/>
    <w:rPr>
      <w:color w:val="0000FF" w:themeColor="hyperlink"/>
      <w:u w:val="single"/>
    </w:rPr>
  </w:style>
  <w:style w:type="paragraph" w:styleId="af7">
    <w:name w:val="header"/>
    <w:basedOn w:val="a"/>
    <w:link w:val="af8"/>
    <w:uiPriority w:val="99"/>
    <w:unhideWhenUsed/>
    <w:rsid w:val="00AB016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B0162"/>
    <w:rPr>
      <w:rFonts w:ascii="Calibri" w:eastAsia="Calibri" w:hAnsi="Calibri" w:cs="Calibri"/>
      <w:lang w:eastAsia="ar-SA"/>
    </w:rPr>
  </w:style>
  <w:style w:type="paragraph" w:styleId="af9">
    <w:name w:val="footer"/>
    <w:basedOn w:val="a"/>
    <w:link w:val="afa"/>
    <w:uiPriority w:val="99"/>
    <w:unhideWhenUsed/>
    <w:rsid w:val="00AB016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B0162"/>
    <w:rPr>
      <w:rFonts w:ascii="Calibri" w:eastAsia="Calibri" w:hAnsi="Calibri" w:cs="Calibri"/>
      <w:lang w:eastAsia="ar-SA"/>
    </w:rPr>
  </w:style>
  <w:style w:type="paragraph" w:styleId="afb">
    <w:name w:val="No Spacing"/>
    <w:uiPriority w:val="1"/>
    <w:qFormat/>
    <w:rsid w:val="00AB0162"/>
    <w:pPr>
      <w:spacing w:after="0" w:line="240" w:lineRule="auto"/>
    </w:pPr>
    <w:rPr>
      <w:rFonts w:eastAsiaTheme="minorEastAsia"/>
      <w:lang w:eastAsia="ru-RU"/>
    </w:rPr>
  </w:style>
  <w:style w:type="paragraph" w:styleId="afc">
    <w:name w:val="Title"/>
    <w:basedOn w:val="a"/>
    <w:next w:val="a"/>
    <w:link w:val="afd"/>
    <w:uiPriority w:val="10"/>
    <w:qFormat/>
    <w:rsid w:val="00AB0162"/>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d">
    <w:name w:val="Название Знак"/>
    <w:basedOn w:val="a0"/>
    <w:link w:val="afc"/>
    <w:uiPriority w:val="10"/>
    <w:rsid w:val="00AB0162"/>
    <w:rPr>
      <w:rFonts w:asciiTheme="majorHAnsi" w:eastAsiaTheme="majorEastAsia" w:hAnsiTheme="majorHAnsi" w:cstheme="majorBidi"/>
      <w:color w:val="17365D" w:themeColor="text2" w:themeShade="BF"/>
      <w:spacing w:val="5"/>
      <w:kern w:val="28"/>
      <w:sz w:val="52"/>
      <w:szCs w:val="52"/>
      <w:lang w:eastAsia="ru-RU"/>
    </w:rPr>
  </w:style>
  <w:style w:type="paragraph" w:styleId="afe">
    <w:name w:val="Subtitle"/>
    <w:basedOn w:val="a"/>
    <w:next w:val="a"/>
    <w:link w:val="aff"/>
    <w:uiPriority w:val="11"/>
    <w:qFormat/>
    <w:rsid w:val="00AB0162"/>
    <w:pPr>
      <w:numPr>
        <w:ilvl w:val="1"/>
      </w:numPr>
      <w:suppressAutoHyphens w:val="0"/>
    </w:pPr>
    <w:rPr>
      <w:rFonts w:asciiTheme="majorHAnsi" w:eastAsiaTheme="majorEastAsia" w:hAnsiTheme="majorHAnsi" w:cstheme="majorBidi"/>
      <w:i/>
      <w:iCs/>
      <w:color w:val="4F81BD" w:themeColor="accent1"/>
      <w:spacing w:val="15"/>
      <w:sz w:val="24"/>
      <w:szCs w:val="24"/>
      <w:lang w:eastAsia="ru-RU"/>
    </w:rPr>
  </w:style>
  <w:style w:type="character" w:customStyle="1" w:styleId="aff">
    <w:name w:val="Подзаголовок Знак"/>
    <w:basedOn w:val="a0"/>
    <w:link w:val="afe"/>
    <w:uiPriority w:val="11"/>
    <w:rsid w:val="00AB0162"/>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8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7D83"/>
    <w:pPr>
      <w:ind w:left="720"/>
    </w:pPr>
  </w:style>
  <w:style w:type="table" w:styleId="a4">
    <w:name w:val="Table Grid"/>
    <w:basedOn w:val="a1"/>
    <w:uiPriority w:val="59"/>
    <w:rsid w:val="009A7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6459A"/>
  </w:style>
  <w:style w:type="character" w:customStyle="1" w:styleId="WW8Num1z0">
    <w:name w:val="WW8Num1z0"/>
    <w:rsid w:val="00A6459A"/>
    <w:rPr>
      <w:rFonts w:ascii="Symbol" w:hAnsi="Symbol"/>
      <w:sz w:val="20"/>
    </w:rPr>
  </w:style>
  <w:style w:type="character" w:customStyle="1" w:styleId="WW8Num2z0">
    <w:name w:val="WW8Num2z0"/>
    <w:rsid w:val="00A6459A"/>
    <w:rPr>
      <w:rFonts w:ascii="Symbol" w:hAnsi="Symbol"/>
      <w:sz w:val="20"/>
    </w:rPr>
  </w:style>
  <w:style w:type="character" w:customStyle="1" w:styleId="WW8Num3z0">
    <w:name w:val="WW8Num3z0"/>
    <w:rsid w:val="00A6459A"/>
    <w:rPr>
      <w:rFonts w:ascii="Symbol" w:hAnsi="Symbol"/>
    </w:rPr>
  </w:style>
  <w:style w:type="character" w:customStyle="1" w:styleId="WW8Num4z0">
    <w:name w:val="WW8Num4z0"/>
    <w:rsid w:val="00A6459A"/>
    <w:rPr>
      <w:rFonts w:ascii="Symbol" w:hAnsi="Symbol"/>
    </w:rPr>
  </w:style>
  <w:style w:type="character" w:customStyle="1" w:styleId="WW8Num5z0">
    <w:name w:val="WW8Num5z0"/>
    <w:rsid w:val="00A6459A"/>
    <w:rPr>
      <w:rFonts w:ascii="Symbol" w:hAnsi="Symbol"/>
    </w:rPr>
  </w:style>
  <w:style w:type="character" w:customStyle="1" w:styleId="WW8Num6z0">
    <w:name w:val="WW8Num6z0"/>
    <w:rsid w:val="00A6459A"/>
    <w:rPr>
      <w:rFonts w:ascii="Symbol" w:hAnsi="Symbol"/>
    </w:rPr>
  </w:style>
  <w:style w:type="character" w:customStyle="1" w:styleId="WW8Num6z1">
    <w:name w:val="WW8Num6z1"/>
    <w:rsid w:val="00A6459A"/>
    <w:rPr>
      <w:rFonts w:ascii="Courier New" w:hAnsi="Courier New" w:cs="Courier New"/>
    </w:rPr>
  </w:style>
  <w:style w:type="character" w:customStyle="1" w:styleId="WW8Num7z0">
    <w:name w:val="WW8Num7z0"/>
    <w:rsid w:val="00A6459A"/>
    <w:rPr>
      <w:rFonts w:ascii="Symbol" w:hAnsi="Symbol"/>
    </w:rPr>
  </w:style>
  <w:style w:type="character" w:customStyle="1" w:styleId="WW8Num7z1">
    <w:name w:val="WW8Num7z1"/>
    <w:rsid w:val="00A6459A"/>
    <w:rPr>
      <w:rFonts w:ascii="Courier New" w:hAnsi="Courier New"/>
    </w:rPr>
  </w:style>
  <w:style w:type="character" w:customStyle="1" w:styleId="Absatz-Standardschriftart">
    <w:name w:val="Absatz-Standardschriftart"/>
    <w:rsid w:val="00A6459A"/>
  </w:style>
  <w:style w:type="character" w:customStyle="1" w:styleId="WW8Num6z2">
    <w:name w:val="WW8Num6z2"/>
    <w:rsid w:val="00A6459A"/>
    <w:rPr>
      <w:rFonts w:ascii="Wingdings" w:hAnsi="Wingdings"/>
    </w:rPr>
  </w:style>
  <w:style w:type="character" w:customStyle="1" w:styleId="WW-Absatz-Standardschriftart">
    <w:name w:val="WW-Absatz-Standardschriftart"/>
    <w:rsid w:val="00A6459A"/>
  </w:style>
  <w:style w:type="character" w:customStyle="1" w:styleId="WW-Absatz-Standardschriftart1">
    <w:name w:val="WW-Absatz-Standardschriftart1"/>
    <w:rsid w:val="00A6459A"/>
  </w:style>
  <w:style w:type="character" w:customStyle="1" w:styleId="WW8Num3z1">
    <w:name w:val="WW8Num3z1"/>
    <w:rsid w:val="00A6459A"/>
    <w:rPr>
      <w:rFonts w:ascii="Courier New" w:hAnsi="Courier New" w:cs="Courier New"/>
    </w:rPr>
  </w:style>
  <w:style w:type="character" w:customStyle="1" w:styleId="WW8Num3z2">
    <w:name w:val="WW8Num3z2"/>
    <w:rsid w:val="00A6459A"/>
    <w:rPr>
      <w:rFonts w:ascii="Wingdings" w:hAnsi="Wingdings"/>
    </w:rPr>
  </w:style>
  <w:style w:type="character" w:customStyle="1" w:styleId="WW8Num4z1">
    <w:name w:val="WW8Num4z1"/>
    <w:rsid w:val="00A6459A"/>
    <w:rPr>
      <w:rFonts w:ascii="Courier New" w:hAnsi="Courier New" w:cs="Courier New"/>
    </w:rPr>
  </w:style>
  <w:style w:type="character" w:customStyle="1" w:styleId="WW8Num4z2">
    <w:name w:val="WW8Num4z2"/>
    <w:rsid w:val="00A6459A"/>
    <w:rPr>
      <w:rFonts w:ascii="Wingdings" w:hAnsi="Wingdings"/>
    </w:rPr>
  </w:style>
  <w:style w:type="character" w:customStyle="1" w:styleId="WW8Num5z1">
    <w:name w:val="WW8Num5z1"/>
    <w:rsid w:val="00A6459A"/>
    <w:rPr>
      <w:rFonts w:ascii="Courier New" w:hAnsi="Courier New" w:cs="Courier New"/>
    </w:rPr>
  </w:style>
  <w:style w:type="character" w:customStyle="1" w:styleId="WW8Num5z2">
    <w:name w:val="WW8Num5z2"/>
    <w:rsid w:val="00A6459A"/>
    <w:rPr>
      <w:rFonts w:ascii="Wingdings" w:hAnsi="Wingdings"/>
    </w:rPr>
  </w:style>
  <w:style w:type="character" w:customStyle="1" w:styleId="WW8Num7z2">
    <w:name w:val="WW8Num7z2"/>
    <w:rsid w:val="00A6459A"/>
    <w:rPr>
      <w:rFonts w:ascii="Wingdings" w:hAnsi="Wingdings"/>
    </w:rPr>
  </w:style>
  <w:style w:type="character" w:customStyle="1" w:styleId="WW8Num8z0">
    <w:name w:val="WW8Num8z0"/>
    <w:rsid w:val="00A6459A"/>
    <w:rPr>
      <w:rFonts w:ascii="Symbol" w:hAnsi="Symbol"/>
      <w:sz w:val="20"/>
    </w:rPr>
  </w:style>
  <w:style w:type="character" w:customStyle="1" w:styleId="WW8Num9z0">
    <w:name w:val="WW8Num9z0"/>
    <w:rsid w:val="00A6459A"/>
    <w:rPr>
      <w:rFonts w:ascii="Symbol" w:hAnsi="Symbol"/>
    </w:rPr>
  </w:style>
  <w:style w:type="character" w:customStyle="1" w:styleId="WW8Num9z1">
    <w:name w:val="WW8Num9z1"/>
    <w:rsid w:val="00A6459A"/>
    <w:rPr>
      <w:rFonts w:ascii="Courier New" w:hAnsi="Courier New" w:cs="Courier New"/>
    </w:rPr>
  </w:style>
  <w:style w:type="character" w:customStyle="1" w:styleId="WW8Num9z2">
    <w:name w:val="WW8Num9z2"/>
    <w:rsid w:val="00A6459A"/>
    <w:rPr>
      <w:rFonts w:ascii="Wingdings" w:hAnsi="Wingdings"/>
    </w:rPr>
  </w:style>
  <w:style w:type="character" w:customStyle="1" w:styleId="WW8Num10z0">
    <w:name w:val="WW8Num10z0"/>
    <w:rsid w:val="00A6459A"/>
    <w:rPr>
      <w:rFonts w:ascii="Symbol" w:hAnsi="Symbol"/>
    </w:rPr>
  </w:style>
  <w:style w:type="character" w:customStyle="1" w:styleId="WW8Num10z1">
    <w:name w:val="WW8Num10z1"/>
    <w:rsid w:val="00A6459A"/>
    <w:rPr>
      <w:rFonts w:ascii="Courier New" w:hAnsi="Courier New" w:cs="Courier New"/>
    </w:rPr>
  </w:style>
  <w:style w:type="character" w:customStyle="1" w:styleId="WW8Num10z2">
    <w:name w:val="WW8Num10z2"/>
    <w:rsid w:val="00A6459A"/>
    <w:rPr>
      <w:rFonts w:ascii="Wingdings" w:hAnsi="Wingdings"/>
    </w:rPr>
  </w:style>
  <w:style w:type="character" w:customStyle="1" w:styleId="WW8Num11z0">
    <w:name w:val="WW8Num11z0"/>
    <w:rsid w:val="00A6459A"/>
    <w:rPr>
      <w:rFonts w:ascii="Symbol" w:hAnsi="Symbol"/>
    </w:rPr>
  </w:style>
  <w:style w:type="character" w:customStyle="1" w:styleId="WW8Num11z1">
    <w:name w:val="WW8Num11z1"/>
    <w:rsid w:val="00A6459A"/>
    <w:rPr>
      <w:rFonts w:ascii="Courier New" w:hAnsi="Courier New" w:cs="Courier New"/>
    </w:rPr>
  </w:style>
  <w:style w:type="character" w:customStyle="1" w:styleId="WW8Num11z2">
    <w:name w:val="WW8Num11z2"/>
    <w:rsid w:val="00A6459A"/>
    <w:rPr>
      <w:rFonts w:ascii="Wingdings" w:hAnsi="Wingdings"/>
    </w:rPr>
  </w:style>
  <w:style w:type="character" w:customStyle="1" w:styleId="10">
    <w:name w:val="Основной шрифт абзаца1"/>
    <w:rsid w:val="00A6459A"/>
  </w:style>
  <w:style w:type="character" w:customStyle="1" w:styleId="ListLabel2">
    <w:name w:val="ListLabel 2"/>
    <w:rsid w:val="00A6459A"/>
    <w:rPr>
      <w:rFonts w:cs="Courier New"/>
    </w:rPr>
  </w:style>
  <w:style w:type="character" w:customStyle="1" w:styleId="a5">
    <w:name w:val="Маркеры списка"/>
    <w:rsid w:val="00A6459A"/>
    <w:rPr>
      <w:rFonts w:ascii="OpenSymbol" w:eastAsia="OpenSymbol" w:hAnsi="OpenSymbol" w:cs="OpenSymbol"/>
    </w:rPr>
  </w:style>
  <w:style w:type="paragraph" w:customStyle="1" w:styleId="a6">
    <w:name w:val="Заголовок"/>
    <w:basedOn w:val="a"/>
    <w:next w:val="a7"/>
    <w:rsid w:val="00A6459A"/>
    <w:pPr>
      <w:keepNext/>
      <w:spacing w:before="240" w:after="120"/>
    </w:pPr>
    <w:rPr>
      <w:rFonts w:ascii="Arial" w:eastAsia="MS Mincho" w:hAnsi="Arial" w:cs="Tahoma"/>
      <w:sz w:val="28"/>
      <w:szCs w:val="28"/>
    </w:rPr>
  </w:style>
  <w:style w:type="paragraph" w:styleId="a7">
    <w:name w:val="Body Text"/>
    <w:basedOn w:val="a"/>
    <w:link w:val="a8"/>
    <w:rsid w:val="00A6459A"/>
    <w:pPr>
      <w:spacing w:after="120"/>
    </w:pPr>
  </w:style>
  <w:style w:type="character" w:customStyle="1" w:styleId="a8">
    <w:name w:val="Основной текст Знак"/>
    <w:basedOn w:val="a0"/>
    <w:link w:val="a7"/>
    <w:rsid w:val="00A6459A"/>
    <w:rPr>
      <w:rFonts w:ascii="Calibri" w:eastAsia="Calibri" w:hAnsi="Calibri" w:cs="Calibri"/>
      <w:lang w:eastAsia="ar-SA"/>
    </w:rPr>
  </w:style>
  <w:style w:type="paragraph" w:styleId="a9">
    <w:name w:val="List"/>
    <w:basedOn w:val="a7"/>
    <w:rsid w:val="00A6459A"/>
    <w:rPr>
      <w:rFonts w:ascii="Arial" w:hAnsi="Arial" w:cs="Tahoma"/>
    </w:rPr>
  </w:style>
  <w:style w:type="paragraph" w:customStyle="1" w:styleId="11">
    <w:name w:val="Название1"/>
    <w:basedOn w:val="a"/>
    <w:rsid w:val="00A6459A"/>
    <w:pPr>
      <w:suppressLineNumbers/>
      <w:spacing w:before="120" w:after="120"/>
    </w:pPr>
    <w:rPr>
      <w:rFonts w:ascii="Arial" w:hAnsi="Arial" w:cs="Tahoma"/>
      <w:i/>
      <w:iCs/>
      <w:sz w:val="20"/>
      <w:szCs w:val="24"/>
    </w:rPr>
  </w:style>
  <w:style w:type="paragraph" w:customStyle="1" w:styleId="12">
    <w:name w:val="Указатель1"/>
    <w:basedOn w:val="a"/>
    <w:rsid w:val="00A6459A"/>
    <w:pPr>
      <w:suppressLineNumbers/>
    </w:pPr>
    <w:rPr>
      <w:rFonts w:ascii="Arial" w:hAnsi="Arial" w:cs="Tahoma"/>
    </w:rPr>
  </w:style>
  <w:style w:type="paragraph" w:styleId="aa">
    <w:name w:val="Normal (Web)"/>
    <w:basedOn w:val="a"/>
    <w:uiPriority w:val="99"/>
    <w:rsid w:val="00A6459A"/>
    <w:pPr>
      <w:spacing w:before="280" w:after="280" w:line="240" w:lineRule="auto"/>
    </w:pPr>
    <w:rPr>
      <w:rFonts w:ascii="Times New Roman" w:eastAsia="Times New Roman" w:hAnsi="Times New Roman" w:cs="Times New Roman"/>
      <w:sz w:val="24"/>
      <w:szCs w:val="24"/>
    </w:rPr>
  </w:style>
  <w:style w:type="paragraph" w:customStyle="1" w:styleId="13">
    <w:name w:val="Абзац списка1"/>
    <w:basedOn w:val="a"/>
    <w:rsid w:val="00A6459A"/>
    <w:pPr>
      <w:spacing w:after="0" w:line="240" w:lineRule="auto"/>
      <w:ind w:left="720"/>
    </w:pPr>
    <w:rPr>
      <w:rFonts w:ascii="Times New Roman" w:hAnsi="Times New Roman" w:cs="Times New Roman"/>
      <w:sz w:val="24"/>
      <w:szCs w:val="24"/>
    </w:rPr>
  </w:style>
  <w:style w:type="paragraph" w:customStyle="1" w:styleId="ab">
    <w:name w:val="Содержимое таблицы"/>
    <w:basedOn w:val="a"/>
    <w:rsid w:val="00A6459A"/>
    <w:pPr>
      <w:suppressLineNumbers/>
    </w:pPr>
  </w:style>
  <w:style w:type="paragraph" w:customStyle="1" w:styleId="ac">
    <w:name w:val="Заголовок таблицы"/>
    <w:basedOn w:val="ab"/>
    <w:rsid w:val="00A6459A"/>
    <w:pPr>
      <w:jc w:val="center"/>
    </w:pPr>
    <w:rPr>
      <w:b/>
      <w:bCs/>
    </w:rPr>
  </w:style>
  <w:style w:type="paragraph" w:customStyle="1" w:styleId="14">
    <w:name w:val="Без интервала1"/>
    <w:rsid w:val="00A6459A"/>
    <w:pPr>
      <w:widowControl w:val="0"/>
      <w:suppressAutoHyphens/>
      <w:spacing w:after="0" w:line="240" w:lineRule="auto"/>
    </w:pPr>
    <w:rPr>
      <w:rFonts w:ascii="Arial" w:eastAsia="Arial Unicode MS" w:hAnsi="Arial" w:cs="Times New Roman"/>
      <w:sz w:val="20"/>
      <w:szCs w:val="24"/>
    </w:rPr>
  </w:style>
  <w:style w:type="paragraph" w:customStyle="1" w:styleId="2">
    <w:name w:val="Абзац списка2"/>
    <w:basedOn w:val="a"/>
    <w:rsid w:val="00A6459A"/>
  </w:style>
  <w:style w:type="paragraph" w:customStyle="1" w:styleId="ad">
    <w:name w:val="Без интервала Знак"/>
    <w:link w:val="ae"/>
    <w:uiPriority w:val="1"/>
    <w:qFormat/>
    <w:rsid w:val="00A6459A"/>
    <w:pPr>
      <w:spacing w:after="0" w:line="240" w:lineRule="auto"/>
    </w:pPr>
    <w:rPr>
      <w:rFonts w:ascii="Calibri" w:eastAsia="Calibri" w:hAnsi="Calibri" w:cs="Times New Roman"/>
    </w:rPr>
  </w:style>
  <w:style w:type="character" w:customStyle="1" w:styleId="c0">
    <w:name w:val="c0"/>
    <w:basedOn w:val="a0"/>
    <w:rsid w:val="00A6459A"/>
  </w:style>
  <w:style w:type="character" w:customStyle="1" w:styleId="c2">
    <w:name w:val="c2"/>
    <w:basedOn w:val="a0"/>
    <w:rsid w:val="00A6459A"/>
  </w:style>
  <w:style w:type="character" w:customStyle="1" w:styleId="apple-converted-space">
    <w:name w:val="apple-converted-space"/>
    <w:basedOn w:val="a0"/>
    <w:rsid w:val="00A6459A"/>
  </w:style>
  <w:style w:type="character" w:customStyle="1" w:styleId="ae">
    <w:name w:val="Без интервала Знак Знак"/>
    <w:link w:val="ad"/>
    <w:uiPriority w:val="1"/>
    <w:locked/>
    <w:rsid w:val="00A6459A"/>
    <w:rPr>
      <w:rFonts w:ascii="Calibri" w:eastAsia="Calibri" w:hAnsi="Calibri" w:cs="Times New Roman"/>
    </w:rPr>
  </w:style>
  <w:style w:type="character" w:styleId="af">
    <w:name w:val="annotation reference"/>
    <w:uiPriority w:val="99"/>
    <w:semiHidden/>
    <w:unhideWhenUsed/>
    <w:rsid w:val="00A6459A"/>
    <w:rPr>
      <w:sz w:val="16"/>
      <w:szCs w:val="16"/>
    </w:rPr>
  </w:style>
  <w:style w:type="paragraph" w:styleId="af0">
    <w:name w:val="annotation text"/>
    <w:basedOn w:val="a"/>
    <w:link w:val="af1"/>
    <w:uiPriority w:val="99"/>
    <w:semiHidden/>
    <w:unhideWhenUsed/>
    <w:rsid w:val="00A6459A"/>
    <w:rPr>
      <w:sz w:val="20"/>
      <w:szCs w:val="20"/>
    </w:rPr>
  </w:style>
  <w:style w:type="character" w:customStyle="1" w:styleId="af1">
    <w:name w:val="Текст примечания Знак"/>
    <w:basedOn w:val="a0"/>
    <w:link w:val="af0"/>
    <w:uiPriority w:val="99"/>
    <w:semiHidden/>
    <w:rsid w:val="00A6459A"/>
    <w:rPr>
      <w:rFonts w:ascii="Calibri" w:eastAsia="Calibri" w:hAnsi="Calibri" w:cs="Calibri"/>
      <w:sz w:val="20"/>
      <w:szCs w:val="20"/>
      <w:lang w:eastAsia="ar-SA"/>
    </w:rPr>
  </w:style>
  <w:style w:type="paragraph" w:styleId="af2">
    <w:name w:val="annotation subject"/>
    <w:basedOn w:val="af0"/>
    <w:next w:val="af0"/>
    <w:link w:val="af3"/>
    <w:uiPriority w:val="99"/>
    <w:semiHidden/>
    <w:unhideWhenUsed/>
    <w:rsid w:val="00A6459A"/>
    <w:rPr>
      <w:b/>
      <w:bCs/>
    </w:rPr>
  </w:style>
  <w:style w:type="character" w:customStyle="1" w:styleId="af3">
    <w:name w:val="Тема примечания Знак"/>
    <w:basedOn w:val="af1"/>
    <w:link w:val="af2"/>
    <w:uiPriority w:val="99"/>
    <w:semiHidden/>
    <w:rsid w:val="00A6459A"/>
    <w:rPr>
      <w:rFonts w:ascii="Calibri" w:eastAsia="Calibri" w:hAnsi="Calibri" w:cs="Calibri"/>
      <w:b/>
      <w:bCs/>
      <w:sz w:val="20"/>
      <w:szCs w:val="20"/>
      <w:lang w:eastAsia="ar-SA"/>
    </w:rPr>
  </w:style>
  <w:style w:type="paragraph" w:styleId="af4">
    <w:name w:val="Balloon Text"/>
    <w:basedOn w:val="a"/>
    <w:link w:val="af5"/>
    <w:uiPriority w:val="99"/>
    <w:semiHidden/>
    <w:unhideWhenUsed/>
    <w:rsid w:val="00A6459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A6459A"/>
    <w:rPr>
      <w:rFonts w:ascii="Segoe UI" w:eastAsia="Calibri" w:hAnsi="Segoe UI" w:cs="Segoe UI"/>
      <w:sz w:val="18"/>
      <w:szCs w:val="18"/>
      <w:lang w:eastAsia="ar-SA"/>
    </w:rPr>
  </w:style>
  <w:style w:type="paragraph" w:customStyle="1" w:styleId="c4">
    <w:name w:val="c4"/>
    <w:basedOn w:val="a"/>
    <w:rsid w:val="00E7487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E74871"/>
  </w:style>
  <w:style w:type="character" w:styleId="af6">
    <w:name w:val="Hyperlink"/>
    <w:basedOn w:val="a0"/>
    <w:uiPriority w:val="99"/>
    <w:unhideWhenUsed/>
    <w:rsid w:val="000D6286"/>
    <w:rPr>
      <w:color w:val="0000FF" w:themeColor="hyperlink"/>
      <w:u w:val="single"/>
    </w:rPr>
  </w:style>
  <w:style w:type="paragraph" w:styleId="af7">
    <w:name w:val="header"/>
    <w:basedOn w:val="a"/>
    <w:link w:val="af8"/>
    <w:uiPriority w:val="99"/>
    <w:unhideWhenUsed/>
    <w:rsid w:val="00AB016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B0162"/>
    <w:rPr>
      <w:rFonts w:ascii="Calibri" w:eastAsia="Calibri" w:hAnsi="Calibri" w:cs="Calibri"/>
      <w:lang w:eastAsia="ar-SA"/>
    </w:rPr>
  </w:style>
  <w:style w:type="paragraph" w:styleId="af9">
    <w:name w:val="footer"/>
    <w:basedOn w:val="a"/>
    <w:link w:val="afa"/>
    <w:uiPriority w:val="99"/>
    <w:unhideWhenUsed/>
    <w:rsid w:val="00AB016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B0162"/>
    <w:rPr>
      <w:rFonts w:ascii="Calibri" w:eastAsia="Calibri" w:hAnsi="Calibri" w:cs="Calibri"/>
      <w:lang w:eastAsia="ar-SA"/>
    </w:rPr>
  </w:style>
  <w:style w:type="paragraph" w:styleId="afb">
    <w:name w:val="No Spacing"/>
    <w:uiPriority w:val="1"/>
    <w:qFormat/>
    <w:rsid w:val="00AB0162"/>
    <w:pPr>
      <w:spacing w:after="0" w:line="240" w:lineRule="auto"/>
    </w:pPr>
    <w:rPr>
      <w:rFonts w:eastAsiaTheme="minorEastAsia"/>
      <w:lang w:eastAsia="ru-RU"/>
    </w:rPr>
  </w:style>
  <w:style w:type="paragraph" w:styleId="afc">
    <w:name w:val="Title"/>
    <w:basedOn w:val="a"/>
    <w:next w:val="a"/>
    <w:link w:val="afd"/>
    <w:uiPriority w:val="10"/>
    <w:qFormat/>
    <w:rsid w:val="00AB0162"/>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d">
    <w:name w:val="Название Знак"/>
    <w:basedOn w:val="a0"/>
    <w:link w:val="afc"/>
    <w:uiPriority w:val="10"/>
    <w:rsid w:val="00AB0162"/>
    <w:rPr>
      <w:rFonts w:asciiTheme="majorHAnsi" w:eastAsiaTheme="majorEastAsia" w:hAnsiTheme="majorHAnsi" w:cstheme="majorBidi"/>
      <w:color w:val="17365D" w:themeColor="text2" w:themeShade="BF"/>
      <w:spacing w:val="5"/>
      <w:kern w:val="28"/>
      <w:sz w:val="52"/>
      <w:szCs w:val="52"/>
      <w:lang w:eastAsia="ru-RU"/>
    </w:rPr>
  </w:style>
  <w:style w:type="paragraph" w:styleId="afe">
    <w:name w:val="Subtitle"/>
    <w:basedOn w:val="a"/>
    <w:next w:val="a"/>
    <w:link w:val="aff"/>
    <w:uiPriority w:val="11"/>
    <w:qFormat/>
    <w:rsid w:val="00AB0162"/>
    <w:pPr>
      <w:numPr>
        <w:ilvl w:val="1"/>
      </w:numPr>
      <w:suppressAutoHyphens w:val="0"/>
    </w:pPr>
    <w:rPr>
      <w:rFonts w:asciiTheme="majorHAnsi" w:eastAsiaTheme="majorEastAsia" w:hAnsiTheme="majorHAnsi" w:cstheme="majorBidi"/>
      <w:i/>
      <w:iCs/>
      <w:color w:val="4F81BD" w:themeColor="accent1"/>
      <w:spacing w:val="15"/>
      <w:sz w:val="24"/>
      <w:szCs w:val="24"/>
      <w:lang w:eastAsia="ru-RU"/>
    </w:rPr>
  </w:style>
  <w:style w:type="character" w:customStyle="1" w:styleId="aff">
    <w:name w:val="Подзаголовок Знак"/>
    <w:basedOn w:val="a0"/>
    <w:link w:val="afe"/>
    <w:uiPriority w:val="11"/>
    <w:rsid w:val="00AB0162"/>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8228">
      <w:bodyDiv w:val="1"/>
      <w:marLeft w:val="0"/>
      <w:marRight w:val="0"/>
      <w:marTop w:val="0"/>
      <w:marBottom w:val="0"/>
      <w:divBdr>
        <w:top w:val="none" w:sz="0" w:space="0" w:color="auto"/>
        <w:left w:val="none" w:sz="0" w:space="0" w:color="auto"/>
        <w:bottom w:val="none" w:sz="0" w:space="0" w:color="auto"/>
        <w:right w:val="none" w:sz="0" w:space="0" w:color="auto"/>
      </w:divBdr>
    </w:div>
    <w:div w:id="704671231">
      <w:bodyDiv w:val="1"/>
      <w:marLeft w:val="0"/>
      <w:marRight w:val="0"/>
      <w:marTop w:val="0"/>
      <w:marBottom w:val="0"/>
      <w:divBdr>
        <w:top w:val="none" w:sz="0" w:space="0" w:color="auto"/>
        <w:left w:val="none" w:sz="0" w:space="0" w:color="auto"/>
        <w:bottom w:val="none" w:sz="0" w:space="0" w:color="auto"/>
        <w:right w:val="none" w:sz="0" w:space="0" w:color="auto"/>
      </w:divBdr>
    </w:div>
    <w:div w:id="13506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rpx.com/file/141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rpx.com/file/9914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wirpx.com/file/141827/" TargetMode="External"/><Relationship Id="rId4" Type="http://schemas.microsoft.com/office/2007/relationships/stylesWithEffects" Target="stylesWithEffects.xml"/><Relationship Id="rId9" Type="http://schemas.openxmlformats.org/officeDocument/2006/relationships/hyperlink" Target="http://www.twirpx.com/file/9914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CCB9-1859-4E69-8F75-5DCDB89D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120</Pages>
  <Words>60645</Words>
  <Characters>345683</Characters>
  <Application>Microsoft Office Word</Application>
  <DocSecurity>0</DocSecurity>
  <Lines>2880</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2017-12-11T11:04:00Z</dcterms:created>
  <dcterms:modified xsi:type="dcterms:W3CDTF">2020-09-20T10:55:00Z</dcterms:modified>
</cp:coreProperties>
</file>